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0E1" w:rsidRDefault="00F230E1" w:rsidP="00F230E1">
      <w:pPr>
        <w:jc w:val="center"/>
        <w:rPr>
          <w:b/>
          <w:color w:val="000000"/>
          <w:sz w:val="28"/>
        </w:rPr>
      </w:pPr>
      <w:r>
        <w:rPr>
          <w:b/>
          <w:color w:val="000000"/>
          <w:sz w:val="36"/>
          <w:szCs w:val="36"/>
        </w:rPr>
        <w:t>Журнал Макаровского муниципального образования</w:t>
      </w:r>
    </w:p>
    <w:p w:rsidR="00F230E1" w:rsidRDefault="00F230E1" w:rsidP="00F230E1">
      <w:pPr>
        <w:jc w:val="center"/>
        <w:rPr>
          <w:b/>
          <w:color w:val="000000"/>
          <w:sz w:val="28"/>
        </w:rPr>
      </w:pPr>
      <w:r>
        <w:rPr>
          <w:b/>
          <w:color w:val="000000"/>
          <w:sz w:val="28"/>
        </w:rPr>
        <w:t>_______________________________________________________________</w:t>
      </w:r>
    </w:p>
    <w:p w:rsidR="00F230E1" w:rsidRDefault="00F230E1" w:rsidP="00F230E1">
      <w:pPr>
        <w:jc w:val="center"/>
        <w:rPr>
          <w:b/>
          <w:color w:val="000000"/>
          <w:sz w:val="28"/>
        </w:rPr>
      </w:pPr>
      <w:r>
        <w:rPr>
          <w:b/>
          <w:color w:val="000000"/>
          <w:sz w:val="28"/>
        </w:rPr>
        <w:t xml:space="preserve"> </w:t>
      </w:r>
    </w:p>
    <w:p w:rsidR="00F230E1" w:rsidRDefault="00F230E1" w:rsidP="00F230E1">
      <w:pPr>
        <w:tabs>
          <w:tab w:val="center" w:pos="7740"/>
        </w:tabs>
        <w:rPr>
          <w:b/>
          <w:color w:val="000000"/>
          <w:sz w:val="28"/>
        </w:rPr>
      </w:pPr>
    </w:p>
    <w:p w:rsidR="00F230E1" w:rsidRDefault="00F230E1" w:rsidP="00F230E1">
      <w:pPr>
        <w:tabs>
          <w:tab w:val="center" w:pos="7740"/>
        </w:tabs>
        <w:jc w:val="center"/>
        <w:rPr>
          <w:b/>
          <w:color w:val="000000"/>
          <w:sz w:val="28"/>
        </w:rPr>
      </w:pPr>
    </w:p>
    <w:p w:rsidR="00F230E1" w:rsidRDefault="00F230E1" w:rsidP="00F230E1">
      <w:pPr>
        <w:tabs>
          <w:tab w:val="center" w:pos="7740"/>
        </w:tabs>
        <w:jc w:val="center"/>
        <w:rPr>
          <w:b/>
          <w:color w:val="000000"/>
          <w:sz w:val="28"/>
        </w:rPr>
      </w:pPr>
    </w:p>
    <w:p w:rsidR="00F230E1" w:rsidRDefault="00F230E1" w:rsidP="00F230E1">
      <w:pPr>
        <w:tabs>
          <w:tab w:val="center" w:pos="7740"/>
        </w:tabs>
        <w:jc w:val="center"/>
        <w:rPr>
          <w:b/>
          <w:color w:val="000000"/>
          <w:sz w:val="28"/>
        </w:rPr>
      </w:pPr>
    </w:p>
    <w:p w:rsidR="00F230E1" w:rsidRDefault="00F230E1" w:rsidP="00F230E1">
      <w:pPr>
        <w:pStyle w:val="1"/>
        <w:jc w:val="center"/>
        <w:rPr>
          <w:color w:val="000000"/>
          <w:sz w:val="72"/>
          <w:szCs w:val="72"/>
        </w:rPr>
      </w:pPr>
      <w:r>
        <w:rPr>
          <w:color w:val="000000"/>
          <w:sz w:val="72"/>
          <w:szCs w:val="72"/>
        </w:rPr>
        <w:t>ВЕСТНИК</w:t>
      </w:r>
    </w:p>
    <w:p w:rsidR="00F230E1" w:rsidRDefault="00F230E1" w:rsidP="00F230E1">
      <w:pPr>
        <w:tabs>
          <w:tab w:val="center" w:pos="7740"/>
        </w:tabs>
        <w:jc w:val="center"/>
        <w:rPr>
          <w:b/>
          <w:color w:val="000000"/>
          <w:sz w:val="28"/>
        </w:rPr>
      </w:pPr>
    </w:p>
    <w:p w:rsidR="00F230E1" w:rsidRDefault="00F230E1" w:rsidP="00F230E1">
      <w:pPr>
        <w:tabs>
          <w:tab w:val="center" w:pos="7740"/>
        </w:tabs>
        <w:jc w:val="center"/>
        <w:rPr>
          <w:b/>
          <w:color w:val="000000"/>
          <w:sz w:val="28"/>
        </w:rPr>
      </w:pPr>
    </w:p>
    <w:p w:rsidR="00F230E1" w:rsidRDefault="00F230E1" w:rsidP="00F230E1">
      <w:pPr>
        <w:tabs>
          <w:tab w:val="center" w:pos="7740"/>
        </w:tabs>
        <w:jc w:val="center"/>
        <w:rPr>
          <w:b/>
          <w:color w:val="000000"/>
          <w:sz w:val="36"/>
        </w:rPr>
      </w:pPr>
      <w:r>
        <w:rPr>
          <w:b/>
          <w:color w:val="000000"/>
          <w:sz w:val="36"/>
        </w:rPr>
        <w:t>Макаровского сельского поселения</w:t>
      </w: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AC5AAF" w:rsidP="00F230E1">
      <w:pPr>
        <w:jc w:val="center"/>
        <w:rPr>
          <w:b/>
          <w:color w:val="000000"/>
          <w:sz w:val="44"/>
          <w:szCs w:val="44"/>
        </w:rPr>
      </w:pPr>
      <w:r>
        <w:rPr>
          <w:b/>
          <w:color w:val="000000"/>
          <w:sz w:val="44"/>
          <w:szCs w:val="44"/>
        </w:rPr>
        <w:t xml:space="preserve"> </w:t>
      </w:r>
      <w:r w:rsidR="00F004A6">
        <w:rPr>
          <w:b/>
          <w:color w:val="000000"/>
          <w:sz w:val="44"/>
          <w:szCs w:val="44"/>
        </w:rPr>
        <w:t>30</w:t>
      </w:r>
      <w:r w:rsidR="004B5E8D">
        <w:rPr>
          <w:b/>
          <w:color w:val="000000"/>
          <w:sz w:val="44"/>
          <w:szCs w:val="44"/>
        </w:rPr>
        <w:t xml:space="preserve"> </w:t>
      </w:r>
      <w:r w:rsidR="003254EB">
        <w:rPr>
          <w:b/>
          <w:color w:val="000000"/>
          <w:sz w:val="44"/>
          <w:szCs w:val="44"/>
        </w:rPr>
        <w:t xml:space="preserve"> сентября </w:t>
      </w:r>
      <w:r w:rsidR="00F230E1">
        <w:rPr>
          <w:b/>
          <w:color w:val="000000"/>
          <w:sz w:val="44"/>
          <w:szCs w:val="44"/>
        </w:rPr>
        <w:t>2022 г.</w:t>
      </w:r>
    </w:p>
    <w:p w:rsidR="00F230E1" w:rsidRDefault="00F230E1" w:rsidP="00F230E1">
      <w:pPr>
        <w:jc w:val="center"/>
        <w:rPr>
          <w:b/>
          <w:color w:val="000000"/>
          <w:sz w:val="36"/>
          <w:szCs w:val="36"/>
        </w:rPr>
      </w:pPr>
      <w:r>
        <w:rPr>
          <w:color w:val="000000"/>
          <w:sz w:val="32"/>
        </w:rPr>
        <w:t xml:space="preserve"> </w:t>
      </w:r>
      <w:r w:rsidR="002F180A">
        <w:rPr>
          <w:b/>
          <w:color w:val="000000"/>
          <w:sz w:val="36"/>
          <w:szCs w:val="36"/>
        </w:rPr>
        <w:t>№ 13</w:t>
      </w:r>
    </w:p>
    <w:p w:rsidR="00F230E1" w:rsidRDefault="00F230E1" w:rsidP="00F230E1">
      <w:pPr>
        <w:jc w:val="center"/>
        <w:rPr>
          <w:b/>
          <w:color w:val="000000"/>
          <w:sz w:val="36"/>
          <w:szCs w:val="36"/>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rPr>
          <w:b/>
          <w:color w:val="000000"/>
          <w:sz w:val="32"/>
        </w:rPr>
      </w:pPr>
    </w:p>
    <w:p w:rsidR="00F230E1" w:rsidRDefault="00F230E1" w:rsidP="00F230E1">
      <w:pPr>
        <w:rPr>
          <w:b/>
          <w:color w:val="000000"/>
        </w:rPr>
      </w:pPr>
    </w:p>
    <w:p w:rsidR="00F230E1" w:rsidRDefault="00F230E1" w:rsidP="00F230E1">
      <w:pPr>
        <w:rPr>
          <w:color w:val="000000"/>
        </w:rPr>
      </w:pPr>
    </w:p>
    <w:p w:rsidR="00F230E1" w:rsidRDefault="00F230E1" w:rsidP="00F230E1">
      <w:pPr>
        <w:rPr>
          <w:color w:val="000000"/>
        </w:rPr>
      </w:pPr>
      <w:r>
        <w:rPr>
          <w:color w:val="000000"/>
        </w:rPr>
        <w:t>____________________________________________________________________________</w:t>
      </w:r>
    </w:p>
    <w:p w:rsidR="00F230E1" w:rsidRDefault="00F230E1" w:rsidP="00F230E1">
      <w:pPr>
        <w:tabs>
          <w:tab w:val="left" w:pos="6444"/>
        </w:tabs>
        <w:rPr>
          <w:color w:val="000000"/>
          <w:sz w:val="20"/>
          <w:szCs w:val="20"/>
        </w:rPr>
      </w:pPr>
      <w:r>
        <w:rPr>
          <w:color w:val="000000"/>
          <w:sz w:val="20"/>
          <w:szCs w:val="20"/>
        </w:rPr>
        <w:t>Учр</w:t>
      </w:r>
      <w:r w:rsidR="003254EB">
        <w:rPr>
          <w:color w:val="000000"/>
          <w:sz w:val="20"/>
          <w:szCs w:val="20"/>
        </w:rPr>
        <w:t xml:space="preserve">едители журнала </w:t>
      </w:r>
      <w:proofErr w:type="spellStart"/>
      <w:r w:rsidR="003254EB">
        <w:rPr>
          <w:color w:val="000000"/>
          <w:sz w:val="20"/>
          <w:szCs w:val="20"/>
        </w:rPr>
        <w:t>_Дума</w:t>
      </w:r>
      <w:proofErr w:type="spellEnd"/>
      <w:r w:rsidR="003254EB">
        <w:rPr>
          <w:color w:val="000000"/>
          <w:sz w:val="20"/>
          <w:szCs w:val="20"/>
        </w:rPr>
        <w:tab/>
        <w:t>Тираж:___2</w:t>
      </w:r>
      <w:r>
        <w:rPr>
          <w:color w:val="000000"/>
          <w:sz w:val="20"/>
          <w:szCs w:val="20"/>
        </w:rPr>
        <w:t>_ экз.</w:t>
      </w:r>
    </w:p>
    <w:p w:rsidR="00F230E1" w:rsidRDefault="00F230E1" w:rsidP="00F230E1">
      <w:pPr>
        <w:rPr>
          <w:color w:val="000000"/>
          <w:sz w:val="20"/>
          <w:szCs w:val="20"/>
        </w:rPr>
      </w:pPr>
      <w:r>
        <w:rPr>
          <w:color w:val="000000"/>
          <w:sz w:val="20"/>
          <w:szCs w:val="20"/>
        </w:rPr>
        <w:t xml:space="preserve">Макаровского муниципального </w:t>
      </w:r>
    </w:p>
    <w:p w:rsidR="00F230E1" w:rsidRDefault="00F230E1" w:rsidP="00F230E1">
      <w:pPr>
        <w:tabs>
          <w:tab w:val="left" w:pos="3762"/>
        </w:tabs>
        <w:rPr>
          <w:color w:val="000000"/>
          <w:sz w:val="20"/>
          <w:szCs w:val="20"/>
        </w:rPr>
      </w:pPr>
      <w:r>
        <w:rPr>
          <w:color w:val="000000"/>
          <w:sz w:val="20"/>
          <w:szCs w:val="20"/>
        </w:rPr>
        <w:t>образования</w:t>
      </w:r>
      <w:r>
        <w:rPr>
          <w:color w:val="000000"/>
          <w:sz w:val="20"/>
          <w:szCs w:val="20"/>
        </w:rPr>
        <w:tab/>
        <w:t xml:space="preserve">Главный редактор </w:t>
      </w:r>
    </w:p>
    <w:p w:rsidR="00F230E1" w:rsidRDefault="00F230E1" w:rsidP="00F230E1">
      <w:pPr>
        <w:tabs>
          <w:tab w:val="left" w:pos="3762"/>
          <w:tab w:val="left" w:pos="6372"/>
        </w:tabs>
        <w:rPr>
          <w:color w:val="000000"/>
          <w:sz w:val="20"/>
          <w:szCs w:val="20"/>
        </w:rPr>
      </w:pPr>
      <w:r>
        <w:rPr>
          <w:color w:val="000000"/>
        </w:rPr>
        <w:tab/>
      </w:r>
      <w:r>
        <w:rPr>
          <w:color w:val="000000"/>
          <w:sz w:val="20"/>
          <w:szCs w:val="20"/>
        </w:rPr>
        <w:t>Ярыгина О.В.</w:t>
      </w:r>
      <w:r>
        <w:rPr>
          <w:color w:val="000000"/>
          <w:sz w:val="20"/>
          <w:szCs w:val="20"/>
        </w:rPr>
        <w:tab/>
        <w:t>Цена: «</w:t>
      </w:r>
      <w:r>
        <w:rPr>
          <w:color w:val="000000"/>
        </w:rPr>
        <w:t>Бесплатно</w:t>
      </w:r>
      <w:r>
        <w:rPr>
          <w:color w:val="000000"/>
          <w:sz w:val="20"/>
          <w:szCs w:val="20"/>
        </w:rPr>
        <w:t>»</w:t>
      </w:r>
    </w:p>
    <w:p w:rsidR="00F230E1" w:rsidRDefault="00F230E1" w:rsidP="00F230E1">
      <w:pPr>
        <w:rPr>
          <w:color w:val="000000"/>
          <w:sz w:val="20"/>
          <w:szCs w:val="20"/>
        </w:rPr>
      </w:pPr>
      <w:r>
        <w:rPr>
          <w:color w:val="000000"/>
          <w:sz w:val="20"/>
          <w:szCs w:val="20"/>
        </w:rPr>
        <w:t xml:space="preserve">Адрес редакции: 666731 Киренский </w:t>
      </w:r>
    </w:p>
    <w:p w:rsidR="00F230E1" w:rsidRDefault="00F230E1" w:rsidP="00F230E1">
      <w:pPr>
        <w:rPr>
          <w:color w:val="000000"/>
          <w:sz w:val="20"/>
          <w:szCs w:val="20"/>
        </w:rPr>
      </w:pPr>
      <w:r>
        <w:rPr>
          <w:color w:val="000000"/>
          <w:sz w:val="20"/>
          <w:szCs w:val="20"/>
        </w:rPr>
        <w:t>район, с. Макарово, 40 тел. 26339</w:t>
      </w:r>
    </w:p>
    <w:p w:rsidR="00F230E1" w:rsidRDefault="00F230E1" w:rsidP="00F230E1">
      <w:r>
        <w:t>_____________________________________________________________________________</w:t>
      </w:r>
    </w:p>
    <w:p w:rsidR="00F230E1" w:rsidRDefault="00F230E1" w:rsidP="00F230E1"/>
    <w:p w:rsidR="00F230E1" w:rsidRDefault="00F230E1" w:rsidP="00F230E1">
      <w:pPr>
        <w:rPr>
          <w:color w:val="000000"/>
          <w:sz w:val="20"/>
          <w:szCs w:val="20"/>
        </w:rPr>
      </w:pPr>
    </w:p>
    <w:p w:rsidR="00F230E1" w:rsidRDefault="00F230E1" w:rsidP="00F230E1">
      <w:pPr>
        <w:jc w:val="center"/>
        <w:rPr>
          <w:color w:val="808080"/>
        </w:rPr>
      </w:pPr>
    </w:p>
    <w:p w:rsidR="00F230E1" w:rsidRDefault="00F230E1" w:rsidP="00F230E1">
      <w:pPr>
        <w:rPr>
          <w:color w:val="808080"/>
        </w:rPr>
      </w:pPr>
    </w:p>
    <w:p w:rsidR="00F230E1" w:rsidRDefault="00F230E1" w:rsidP="00F230E1">
      <w:pPr>
        <w:rPr>
          <w:color w:val="808080"/>
        </w:rPr>
      </w:pPr>
      <w:r>
        <w:rPr>
          <w:color w:val="808080"/>
        </w:rPr>
        <w:t>_______________________________________________________________________</w:t>
      </w:r>
    </w:p>
    <w:p w:rsidR="00F230E1" w:rsidRDefault="00F230E1" w:rsidP="00F230E1">
      <w:pPr>
        <w:pStyle w:val="5"/>
        <w:rPr>
          <w:color w:val="808080"/>
        </w:rPr>
      </w:pPr>
    </w:p>
    <w:p w:rsidR="00F230E1" w:rsidRDefault="00F230E1" w:rsidP="00F230E1">
      <w:pPr>
        <w:pStyle w:val="5"/>
        <w:rPr>
          <w:color w:val="808080"/>
        </w:rPr>
      </w:pPr>
      <w:r>
        <w:rPr>
          <w:color w:val="808080"/>
        </w:rPr>
        <w:t>СОДЕРЖАНИЕ</w:t>
      </w:r>
    </w:p>
    <w:p w:rsidR="00F230E1" w:rsidRDefault="00F230E1" w:rsidP="00F230E1">
      <w:pPr>
        <w:pStyle w:val="6"/>
        <w:rPr>
          <w:color w:val="808080"/>
          <w:sz w:val="28"/>
          <w:szCs w:val="28"/>
        </w:rPr>
      </w:pPr>
      <w:r>
        <w:rPr>
          <w:color w:val="808080"/>
          <w:sz w:val="28"/>
          <w:szCs w:val="28"/>
        </w:rPr>
        <w:t>Правовые акты, определяющие организационные правомочия Администрации Макаровского сельского поселения и представительного органа</w:t>
      </w:r>
    </w:p>
    <w:p w:rsidR="00F230E1" w:rsidRDefault="00F230E1" w:rsidP="00F230E1">
      <w:pPr>
        <w:pStyle w:val="ConsTitle"/>
        <w:widowControl/>
        <w:tabs>
          <w:tab w:val="left" w:pos="195"/>
          <w:tab w:val="center" w:pos="4677"/>
        </w:tabs>
        <w:ind w:right="0"/>
        <w:rPr>
          <w:color w:val="808080"/>
          <w:sz w:val="28"/>
          <w:szCs w:val="28"/>
        </w:rPr>
      </w:pPr>
    </w:p>
    <w:p w:rsidR="00F230E1" w:rsidRDefault="00F230E1" w:rsidP="00F230E1">
      <w:pPr>
        <w:pStyle w:val="a4"/>
      </w:pPr>
      <w:r>
        <w:tab/>
      </w:r>
    </w:p>
    <w:p w:rsidR="00F230E1" w:rsidRPr="00B671A8" w:rsidRDefault="00F230E1" w:rsidP="00B671A8"/>
    <w:p w:rsidR="00F230E1" w:rsidRDefault="00F004A6" w:rsidP="00F230E1">
      <w:pPr>
        <w:rPr>
          <w:b/>
          <w:color w:val="808080"/>
          <w:sz w:val="28"/>
        </w:rPr>
      </w:pPr>
      <w:r>
        <w:rPr>
          <w:b/>
          <w:color w:val="808080"/>
        </w:rPr>
        <w:t>1.  Постановление № 55 от 15.09.2022 г. «Об утверждении Положения о контрактной системе в сфере закупок товаров, работ, услуг для обеспечения муниципальных нужд Макаровского сельского поселения</w:t>
      </w:r>
    </w:p>
    <w:p w:rsidR="00F230E1" w:rsidRDefault="00F230E1" w:rsidP="00F230E1">
      <w:pPr>
        <w:rPr>
          <w:b/>
          <w:color w:val="808080"/>
          <w:sz w:val="28"/>
        </w:rPr>
      </w:pPr>
    </w:p>
    <w:p w:rsidR="00034C50" w:rsidRDefault="00034C50" w:rsidP="00034C50">
      <w:pPr>
        <w:jc w:val="both"/>
      </w:pPr>
      <w:r w:rsidRPr="00034C50">
        <w:rPr>
          <w:b/>
          <w:color w:val="808080"/>
        </w:rPr>
        <w:t>2. Постановление № 56 от 19.09.2022</w:t>
      </w:r>
      <w:r>
        <w:rPr>
          <w:b/>
          <w:color w:val="808080"/>
        </w:rPr>
        <w:t xml:space="preserve"> г.</w:t>
      </w:r>
      <w:r w:rsidRPr="00034C50">
        <w:rPr>
          <w:b/>
          <w:color w:val="808080"/>
        </w:rPr>
        <w:t xml:space="preserve"> </w:t>
      </w:r>
      <w:r w:rsidRPr="00034C50">
        <w:t>О признании  утратившим силу постановления Администрации Макаровского муниципального образования от 22.05.2013 </w:t>
      </w:r>
      <w:hyperlink r:id="rId7" w:history="1">
        <w:r w:rsidRPr="00034C50">
          <w:t xml:space="preserve"> № 30 "Об утверждении административного регламента предоставления муниципальной услуги "Выдача справок"</w:t>
        </w:r>
      </w:hyperlink>
    </w:p>
    <w:p w:rsidR="00034C50" w:rsidRDefault="00034C50" w:rsidP="00034C50">
      <w:pPr>
        <w:jc w:val="both"/>
      </w:pPr>
    </w:p>
    <w:p w:rsidR="00034C50" w:rsidRDefault="00034C50" w:rsidP="00034C50">
      <w:pPr>
        <w:widowControl w:val="0"/>
        <w:autoSpaceDE w:val="0"/>
        <w:autoSpaceDN w:val="0"/>
        <w:adjustRightInd w:val="0"/>
        <w:ind w:firstLine="709"/>
        <w:jc w:val="both"/>
      </w:pPr>
      <w:r>
        <w:t>3. Постановление № 57 от 19.09.2022 г.</w:t>
      </w:r>
      <w:r w:rsidRPr="00034C50">
        <w:t xml:space="preserve"> </w:t>
      </w:r>
      <w:r w:rsidRPr="00B77170">
        <w:t xml:space="preserve">Об утверждении Положения  о комиссии по осуществлению закупок товаров, работ, услуг для обеспечения муниципальных нужд Администрации </w:t>
      </w:r>
      <w:r>
        <w:t xml:space="preserve">Макаровского </w:t>
      </w:r>
      <w:r w:rsidRPr="00B77170">
        <w:t>сельского поселения</w:t>
      </w:r>
    </w:p>
    <w:p w:rsidR="002330BD" w:rsidRDefault="002330BD" w:rsidP="00034C50">
      <w:pPr>
        <w:widowControl w:val="0"/>
        <w:autoSpaceDE w:val="0"/>
        <w:autoSpaceDN w:val="0"/>
        <w:adjustRightInd w:val="0"/>
        <w:ind w:firstLine="709"/>
        <w:jc w:val="both"/>
      </w:pPr>
    </w:p>
    <w:p w:rsidR="002330BD" w:rsidRPr="002330BD" w:rsidRDefault="002330BD" w:rsidP="002330BD">
      <w:pPr>
        <w:jc w:val="both"/>
      </w:pPr>
      <w:r>
        <w:tab/>
        <w:t xml:space="preserve">4. Постановление № 58 от 19.09.2022 г. </w:t>
      </w:r>
      <w:r w:rsidRPr="002330BD">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2330BD" w:rsidRDefault="002330BD" w:rsidP="002330BD">
      <w:pPr>
        <w:pStyle w:val="1b"/>
        <w:jc w:val="both"/>
        <w:rPr>
          <w:rFonts w:ascii="Times New Roman" w:hAnsi="Times New Roman"/>
          <w:b/>
          <w:sz w:val="24"/>
          <w:szCs w:val="24"/>
        </w:rPr>
      </w:pPr>
    </w:p>
    <w:p w:rsidR="0034428E" w:rsidRPr="0034428E" w:rsidRDefault="000F52F4" w:rsidP="0034428E">
      <w:pPr>
        <w:pStyle w:val="a4"/>
        <w:jc w:val="both"/>
      </w:pPr>
      <w:r>
        <w:tab/>
      </w:r>
      <w:r w:rsidR="0034428E">
        <w:t>5. Постановление № 59 от 20.09.2022 г.</w:t>
      </w:r>
      <w:r w:rsidR="0034428E" w:rsidRPr="0034428E">
        <w:rPr>
          <w:b/>
        </w:rPr>
        <w:t xml:space="preserve"> </w:t>
      </w:r>
      <w:r w:rsidR="0034428E" w:rsidRPr="0034428E">
        <w:t>Об утверждении Административного регламента предоставления муниципальной</w:t>
      </w:r>
      <w:r w:rsidR="0034428E" w:rsidRPr="0034428E">
        <w:rPr>
          <w:bCs/>
        </w:rPr>
        <w:t xml:space="preserve"> </w:t>
      </w:r>
      <w:r w:rsidR="0034428E" w:rsidRPr="0034428E">
        <w:t>услуги «Предоставление жилого помещения по договору социального найма</w:t>
      </w:r>
      <w:r w:rsidR="0034428E" w:rsidRPr="0034428E">
        <w:rPr>
          <w:iCs/>
        </w:rPr>
        <w:t xml:space="preserve">» на </w:t>
      </w:r>
      <w:r w:rsidR="0034428E" w:rsidRPr="0034428E">
        <w:t xml:space="preserve">территории </w:t>
      </w:r>
      <w:r w:rsidR="0034428E" w:rsidRPr="0034428E">
        <w:rPr>
          <w:iCs/>
        </w:rPr>
        <w:t xml:space="preserve">Макаровского </w:t>
      </w:r>
      <w:r w:rsidR="0034428E" w:rsidRPr="0034428E">
        <w:t xml:space="preserve"> </w:t>
      </w:r>
      <w:r w:rsidR="0034428E" w:rsidRPr="0034428E">
        <w:rPr>
          <w:iCs/>
        </w:rPr>
        <w:t>муниципального образования Киренского района Иркутской области</w:t>
      </w:r>
    </w:p>
    <w:p w:rsidR="002330BD" w:rsidRPr="0034428E" w:rsidRDefault="002330BD" w:rsidP="0034428E">
      <w:pPr>
        <w:widowControl w:val="0"/>
        <w:autoSpaceDE w:val="0"/>
        <w:autoSpaceDN w:val="0"/>
        <w:adjustRightInd w:val="0"/>
        <w:ind w:firstLine="709"/>
        <w:jc w:val="both"/>
      </w:pPr>
    </w:p>
    <w:p w:rsidR="000F52F4" w:rsidRDefault="000F52F4" w:rsidP="000F52F4">
      <w:pPr>
        <w:jc w:val="both"/>
      </w:pPr>
      <w:r>
        <w:tab/>
        <w:t xml:space="preserve">6. Постановление № 62 от 21.09.2022 г. </w:t>
      </w:r>
      <w:r w:rsidRPr="003B064F">
        <w:t>Об утверждении административного регламента предоставления муниципальной услуги « Передача  в собственность граждан занимаемых ими жилых помещений жилищного фонда (приватизация жилищного фонда»</w:t>
      </w:r>
    </w:p>
    <w:p w:rsidR="007A16DD" w:rsidRDefault="007A16DD" w:rsidP="000F52F4">
      <w:pPr>
        <w:jc w:val="both"/>
      </w:pPr>
    </w:p>
    <w:p w:rsidR="007A16DD" w:rsidRDefault="007A16DD" w:rsidP="007A16DD">
      <w:pPr>
        <w:pStyle w:val="a4"/>
        <w:jc w:val="both"/>
      </w:pPr>
      <w:r>
        <w:tab/>
        <w:t xml:space="preserve">7. Постановление № 63 от 22.09.2022 г. </w:t>
      </w:r>
      <w:r w:rsidRPr="007D2EFA">
        <w:t>Об утверждении административного регламента предоставления муниципальной услуги «</w:t>
      </w:r>
      <w:r>
        <w:t>Предоставление информации об объектах учета из реестра муниципального имущества</w:t>
      </w:r>
      <w:r w:rsidRPr="007D2EFA">
        <w:t>»</w:t>
      </w:r>
    </w:p>
    <w:p w:rsidR="002149D1" w:rsidRDefault="002149D1" w:rsidP="007A16DD">
      <w:pPr>
        <w:pStyle w:val="a4"/>
        <w:jc w:val="both"/>
      </w:pPr>
    </w:p>
    <w:p w:rsidR="002149D1" w:rsidRDefault="002149D1" w:rsidP="002149D1">
      <w:pPr>
        <w:jc w:val="both"/>
      </w:pPr>
      <w:r>
        <w:t xml:space="preserve">8. Постановление № 64 от 22.09.2022 г. </w:t>
      </w:r>
      <w:r w:rsidRPr="00D80E0C">
        <w:t xml:space="preserve">Об утверждении Административного регламента </w:t>
      </w:r>
      <w:r w:rsidRPr="002B32BA">
        <w:t>предоставления муниципальной услуги «Принятие на учет граждан в качестве нуждающихся в жилых помещениях» на территории Макаровского муниципального образования Киренского района Иркутской области</w:t>
      </w:r>
    </w:p>
    <w:p w:rsidR="000B5508" w:rsidRDefault="000B5508" w:rsidP="002149D1">
      <w:pPr>
        <w:jc w:val="both"/>
      </w:pPr>
    </w:p>
    <w:p w:rsidR="000B5508" w:rsidRDefault="000B5508" w:rsidP="000B5508">
      <w:pPr>
        <w:jc w:val="both"/>
        <w:rPr>
          <w:bCs/>
        </w:rPr>
      </w:pPr>
      <w:r>
        <w:lastRenderedPageBreak/>
        <w:t xml:space="preserve">9. Решение № 05 от 29.09.2022 </w:t>
      </w:r>
      <w:r w:rsidRPr="00286109">
        <w:t xml:space="preserve">Об утверждении ключевых  показателей и их целевых значений, индикативных показателей по муниципальному контролю </w:t>
      </w:r>
      <w:r>
        <w:t xml:space="preserve"> в сфере благоустройства </w:t>
      </w:r>
      <w:r w:rsidRPr="00286109">
        <w:t xml:space="preserve">в границах населенных пунктов </w:t>
      </w:r>
      <w:r>
        <w:t xml:space="preserve">Макаровского </w:t>
      </w:r>
      <w:r w:rsidRPr="00286109">
        <w:t xml:space="preserve">муниципального образования </w:t>
      </w:r>
    </w:p>
    <w:p w:rsidR="000B5508" w:rsidRDefault="000B5508" w:rsidP="000B5508">
      <w:pPr>
        <w:jc w:val="both"/>
        <w:rPr>
          <w:bCs/>
        </w:rPr>
      </w:pPr>
    </w:p>
    <w:p w:rsidR="000B5508" w:rsidRPr="000B5508" w:rsidRDefault="000B5508" w:rsidP="000B5508">
      <w:pPr>
        <w:ind w:right="-5"/>
        <w:jc w:val="both"/>
      </w:pPr>
      <w:r>
        <w:rPr>
          <w:b/>
        </w:rPr>
        <w:t xml:space="preserve">10. </w:t>
      </w:r>
      <w:r w:rsidR="008C0960">
        <w:t>Решение № 06</w:t>
      </w:r>
      <w:r>
        <w:t xml:space="preserve"> от 29.09.2022 </w:t>
      </w:r>
      <w:r w:rsidRPr="000B5508">
        <w:t xml:space="preserve">Об утверждении </w:t>
      </w:r>
      <w:r w:rsidRPr="000B5508">
        <w:rPr>
          <w:color w:val="000000"/>
        </w:rPr>
        <w:t xml:space="preserve">ключевых  показателей и их целевых значений, индикативных показателей по муниципальному жилищному контролю на территории Макаровского муниципального образования </w:t>
      </w:r>
    </w:p>
    <w:p w:rsidR="000B5508" w:rsidRDefault="000B5508" w:rsidP="000B5508">
      <w:pPr>
        <w:jc w:val="both"/>
        <w:rPr>
          <w:bCs/>
        </w:rPr>
      </w:pPr>
    </w:p>
    <w:p w:rsidR="008C0960" w:rsidRDefault="008C0960" w:rsidP="008C0960">
      <w:pPr>
        <w:ind w:right="-5"/>
        <w:rPr>
          <w:color w:val="000000"/>
        </w:rPr>
      </w:pPr>
      <w:r>
        <w:t xml:space="preserve">11. Решение № 07 от 29.09.2022 </w:t>
      </w:r>
      <w:r w:rsidRPr="005214DD">
        <w:t xml:space="preserve">Об утверждении </w:t>
      </w:r>
      <w:r w:rsidRPr="005214DD">
        <w:rPr>
          <w:color w:val="000000"/>
        </w:rPr>
        <w:t xml:space="preserve">ключевых показателей и их целевых значений, индикативных показателей по муниципальному лесному контролю </w:t>
      </w:r>
      <w:r>
        <w:rPr>
          <w:color w:val="000000"/>
        </w:rPr>
        <w:t xml:space="preserve"> </w:t>
      </w:r>
      <w:r w:rsidRPr="005214DD">
        <w:rPr>
          <w:color w:val="000000"/>
        </w:rPr>
        <w:t>на территории М</w:t>
      </w:r>
      <w:r>
        <w:rPr>
          <w:color w:val="000000"/>
        </w:rPr>
        <w:t xml:space="preserve">акаровского </w:t>
      </w:r>
      <w:r w:rsidRPr="005214DD">
        <w:rPr>
          <w:color w:val="000000"/>
        </w:rPr>
        <w:t xml:space="preserve"> муниципального образования</w:t>
      </w:r>
    </w:p>
    <w:p w:rsidR="008C0960" w:rsidRDefault="008C0960" w:rsidP="008C0960">
      <w:pPr>
        <w:ind w:right="-5"/>
        <w:rPr>
          <w:color w:val="000000"/>
        </w:rPr>
      </w:pPr>
    </w:p>
    <w:p w:rsidR="008C0960" w:rsidRDefault="008C0960" w:rsidP="008C0960">
      <w:pPr>
        <w:ind w:right="-5"/>
      </w:pPr>
      <w:r>
        <w:rPr>
          <w:color w:val="000000"/>
        </w:rPr>
        <w:t xml:space="preserve">12. </w:t>
      </w:r>
      <w:r>
        <w:t>Решение № 08 от 29.09.2022</w:t>
      </w:r>
      <w:r w:rsidRPr="008C0960">
        <w:t xml:space="preserve"> </w:t>
      </w:r>
      <w:r w:rsidRPr="00286109">
        <w:t xml:space="preserve">Об утверждении ключевых  показателей и их целевых значений, индикативных показателей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w:t>
      </w:r>
      <w:r>
        <w:t xml:space="preserve">Макаровского </w:t>
      </w:r>
      <w:r w:rsidRPr="00286109">
        <w:t>муниципального образования</w:t>
      </w:r>
    </w:p>
    <w:p w:rsidR="008C0960" w:rsidRDefault="008C0960" w:rsidP="008C0960">
      <w:pPr>
        <w:ind w:right="-5"/>
      </w:pPr>
    </w:p>
    <w:p w:rsidR="008C0960" w:rsidRDefault="008C0960" w:rsidP="008C0960">
      <w:pPr>
        <w:ind w:right="-5"/>
        <w:jc w:val="both"/>
        <w:rPr>
          <w:color w:val="000000"/>
        </w:rPr>
      </w:pPr>
      <w:r>
        <w:t>13.</w:t>
      </w:r>
      <w:r w:rsidRPr="008C0960">
        <w:t xml:space="preserve"> </w:t>
      </w:r>
      <w:r>
        <w:t>Решение № 09 от 29.09.2022</w:t>
      </w:r>
      <w:r w:rsidRPr="008C0960">
        <w:rPr>
          <w:b/>
        </w:rPr>
        <w:t xml:space="preserve"> </w:t>
      </w:r>
      <w:r w:rsidRPr="008C0960">
        <w:t xml:space="preserve">Об утверждении </w:t>
      </w:r>
      <w:r w:rsidRPr="008C0960">
        <w:rPr>
          <w:color w:val="000000"/>
        </w:rPr>
        <w:t xml:space="preserve">ключевых показателей и их целевых значений, индикативных показателей в сфере </w:t>
      </w:r>
      <w:r w:rsidRPr="008C0960">
        <w:rPr>
          <w:bCs/>
          <w:color w:val="000000"/>
        </w:rPr>
        <w:t xml:space="preserve">муниципального контроля </w:t>
      </w:r>
      <w:r w:rsidRPr="008C0960">
        <w:rPr>
          <w:bCs/>
        </w:rPr>
        <w:t>в области охраны и использования, особо охраняемых природных территорий местного значения</w:t>
      </w:r>
      <w:r w:rsidRPr="008C0960">
        <w:rPr>
          <w:bCs/>
          <w:color w:val="000000"/>
        </w:rPr>
        <w:t xml:space="preserve"> в границах</w:t>
      </w:r>
      <w:r w:rsidRPr="008C0960">
        <w:rPr>
          <w:color w:val="000000"/>
        </w:rPr>
        <w:t xml:space="preserve">  Макаровского муниципального образования</w:t>
      </w:r>
    </w:p>
    <w:p w:rsidR="008C0960" w:rsidRDefault="008C0960" w:rsidP="008C0960">
      <w:pPr>
        <w:ind w:right="-5"/>
        <w:jc w:val="both"/>
        <w:rPr>
          <w:color w:val="000000"/>
        </w:rPr>
      </w:pPr>
    </w:p>
    <w:p w:rsidR="008C0960" w:rsidRPr="00B865A3" w:rsidRDefault="008C0960" w:rsidP="008C0960">
      <w:pPr>
        <w:jc w:val="both"/>
        <w:rPr>
          <w:rStyle w:val="aff9"/>
          <w:b w:val="0"/>
        </w:rPr>
      </w:pPr>
      <w:r>
        <w:rPr>
          <w:color w:val="000000"/>
        </w:rPr>
        <w:t xml:space="preserve">14. </w:t>
      </w:r>
      <w:r>
        <w:t xml:space="preserve">Решение № 10 от 29.09.2022 </w:t>
      </w:r>
      <w:r w:rsidRPr="008C0960">
        <w:t>О признании  утратившим силу решения Думы Макаровского муниципального образования № 3 от 13.03.2014 г. «</w:t>
      </w:r>
      <w:r w:rsidRPr="00B865A3">
        <w:rPr>
          <w:rStyle w:val="aff9"/>
          <w:b w:val="0"/>
        </w:rPr>
        <w:t xml:space="preserve">Об утверждении Положения «О контрактной системе в сфере закупок товаров, </w:t>
      </w:r>
      <w:r w:rsidRPr="00B865A3">
        <w:rPr>
          <w:b/>
        </w:rPr>
        <w:t xml:space="preserve"> </w:t>
      </w:r>
      <w:r w:rsidRPr="00B865A3">
        <w:rPr>
          <w:rStyle w:val="aff9"/>
          <w:b w:val="0"/>
        </w:rPr>
        <w:t>работ, услуг для обеспечения муниципальных нужд Макаровского сельского поселения»</w:t>
      </w:r>
    </w:p>
    <w:p w:rsidR="00B865A3" w:rsidRDefault="00B865A3" w:rsidP="008C0960">
      <w:pPr>
        <w:jc w:val="both"/>
        <w:rPr>
          <w:rStyle w:val="aff9"/>
        </w:rPr>
      </w:pPr>
    </w:p>
    <w:p w:rsidR="00B865A3" w:rsidRDefault="00B865A3" w:rsidP="00B865A3">
      <w:r>
        <w:rPr>
          <w:rStyle w:val="aff9"/>
        </w:rPr>
        <w:t xml:space="preserve">15. </w:t>
      </w:r>
      <w:r>
        <w:t>Решение № 01 от 29.09.2022</w:t>
      </w:r>
      <w:r w:rsidRPr="00B865A3">
        <w:rPr>
          <w:b/>
        </w:rPr>
        <w:t xml:space="preserve"> </w:t>
      </w:r>
      <w:r w:rsidRPr="00B865A3">
        <w:t xml:space="preserve">Об избрании секретаря Думы Макаровского  муниципального образования </w:t>
      </w:r>
    </w:p>
    <w:p w:rsidR="00B865A3" w:rsidRDefault="00B865A3" w:rsidP="00B865A3">
      <w:pPr>
        <w:pStyle w:val="a4"/>
      </w:pPr>
    </w:p>
    <w:p w:rsidR="00B865A3" w:rsidRDefault="00B865A3" w:rsidP="00B865A3">
      <w:pPr>
        <w:pStyle w:val="a4"/>
      </w:pPr>
      <w:r>
        <w:t>16. Решение № 02 от 29.09.2022</w:t>
      </w:r>
      <w:r w:rsidRPr="00B865A3">
        <w:rPr>
          <w:b/>
        </w:rPr>
        <w:t xml:space="preserve"> </w:t>
      </w:r>
      <w:r w:rsidRPr="00B865A3">
        <w:t xml:space="preserve">Об избрании заместителя председателя Думы Макаровского  муниципального образования </w:t>
      </w:r>
    </w:p>
    <w:p w:rsidR="00B865A3" w:rsidRDefault="00B865A3" w:rsidP="00B865A3">
      <w:pPr>
        <w:pStyle w:val="a4"/>
      </w:pPr>
    </w:p>
    <w:p w:rsidR="00B865A3" w:rsidRDefault="00B865A3" w:rsidP="00B865A3">
      <w:pPr>
        <w:contextualSpacing/>
      </w:pPr>
      <w:r>
        <w:t>17.</w:t>
      </w:r>
      <w:r w:rsidRPr="00B865A3">
        <w:t xml:space="preserve"> </w:t>
      </w:r>
      <w:r>
        <w:t>Решение № 03 от 29.09.2022</w:t>
      </w:r>
      <w:r w:rsidRPr="00B865A3">
        <w:rPr>
          <w:b/>
        </w:rPr>
        <w:t xml:space="preserve"> </w:t>
      </w:r>
      <w:r w:rsidRPr="00B865A3">
        <w:t>О формировании постоянно действующих  комиссии Думы Макаровского сельского поселения</w:t>
      </w:r>
    </w:p>
    <w:p w:rsidR="00B865A3" w:rsidRDefault="00B865A3" w:rsidP="00B865A3">
      <w:pPr>
        <w:contextualSpacing/>
      </w:pPr>
    </w:p>
    <w:p w:rsidR="00B865A3" w:rsidRDefault="00B865A3" w:rsidP="00B865A3">
      <w:pPr>
        <w:contextualSpacing/>
      </w:pPr>
      <w:r>
        <w:t xml:space="preserve">18. Решение № 04 от 29.09.2022 </w:t>
      </w:r>
      <w:r w:rsidRPr="00B865A3">
        <w:t>« О границах территорий депутатов Думы Макаровского муниципального образования »</w:t>
      </w:r>
    </w:p>
    <w:p w:rsidR="00593887" w:rsidRDefault="00593887" w:rsidP="00B865A3">
      <w:pPr>
        <w:contextualSpacing/>
      </w:pPr>
    </w:p>
    <w:p w:rsidR="00593887" w:rsidRDefault="00593887" w:rsidP="00B865A3">
      <w:pPr>
        <w:contextualSpacing/>
      </w:pPr>
      <w:r>
        <w:t xml:space="preserve">19 Решение № 11 от 29.09.2022 </w:t>
      </w:r>
      <w:r w:rsidRPr="0025183B">
        <w:t>О проекте решения «О внесении изменений в Устав Макаровского  муниципального образования» и назначении публичных слушаний по проекту решения</w:t>
      </w:r>
    </w:p>
    <w:p w:rsidR="00164F68" w:rsidRDefault="00164F68" w:rsidP="00B865A3">
      <w:pPr>
        <w:contextualSpacing/>
      </w:pPr>
    </w:p>
    <w:p w:rsidR="00164F68" w:rsidRPr="00B865A3" w:rsidRDefault="00164F68" w:rsidP="00B865A3">
      <w:pPr>
        <w:contextualSpacing/>
      </w:pPr>
      <w:r>
        <w:t xml:space="preserve">20. Ежеквартальные сведения о фактическом содержании муниципальных служащих 3 квартал </w:t>
      </w:r>
    </w:p>
    <w:p w:rsidR="00B865A3" w:rsidRPr="00B865A3" w:rsidRDefault="00B865A3" w:rsidP="00B865A3">
      <w:pPr>
        <w:contextualSpacing/>
      </w:pPr>
    </w:p>
    <w:p w:rsidR="00B865A3" w:rsidRPr="00B865A3" w:rsidRDefault="00B865A3" w:rsidP="00B865A3">
      <w:pPr>
        <w:pStyle w:val="a4"/>
      </w:pPr>
    </w:p>
    <w:p w:rsidR="00B865A3" w:rsidRPr="00593878" w:rsidRDefault="00B865A3" w:rsidP="00B865A3">
      <w:pPr>
        <w:rPr>
          <w:b/>
        </w:rPr>
      </w:pPr>
    </w:p>
    <w:p w:rsidR="00B865A3" w:rsidRPr="008C0960" w:rsidRDefault="00B865A3" w:rsidP="008C0960">
      <w:pPr>
        <w:jc w:val="both"/>
      </w:pPr>
    </w:p>
    <w:p w:rsidR="008C0960" w:rsidRPr="008C0960" w:rsidRDefault="008C0960" w:rsidP="008C0960">
      <w:pPr>
        <w:ind w:right="-5"/>
        <w:jc w:val="both"/>
        <w:rPr>
          <w:color w:val="000000"/>
        </w:rPr>
      </w:pPr>
    </w:p>
    <w:p w:rsidR="000B5508" w:rsidRPr="002B32BA" w:rsidRDefault="000B5508" w:rsidP="002149D1">
      <w:pPr>
        <w:jc w:val="both"/>
      </w:pPr>
    </w:p>
    <w:p w:rsidR="002149D1" w:rsidRPr="007D2EFA" w:rsidRDefault="002149D1" w:rsidP="007A16DD">
      <w:pPr>
        <w:pStyle w:val="a4"/>
        <w:jc w:val="both"/>
      </w:pPr>
    </w:p>
    <w:p w:rsidR="007A16DD" w:rsidRPr="003B064F" w:rsidRDefault="007A16DD" w:rsidP="007A16DD">
      <w:pPr>
        <w:pStyle w:val="a4"/>
        <w:jc w:val="both"/>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4B5E8D" w:rsidRDefault="004B5E8D" w:rsidP="00F230E1">
      <w:pPr>
        <w:pStyle w:val="6"/>
        <w:jc w:val="center"/>
        <w:rPr>
          <w:color w:val="808080"/>
          <w:sz w:val="48"/>
        </w:rPr>
      </w:pPr>
    </w:p>
    <w:p w:rsidR="004B5E8D" w:rsidRDefault="004B5E8D" w:rsidP="00F230E1">
      <w:pPr>
        <w:pStyle w:val="6"/>
        <w:jc w:val="center"/>
        <w:rPr>
          <w:color w:val="808080"/>
          <w:sz w:val="48"/>
        </w:rPr>
      </w:pPr>
    </w:p>
    <w:p w:rsidR="003254EB" w:rsidRDefault="003254EB" w:rsidP="00F230E1">
      <w:pPr>
        <w:pStyle w:val="6"/>
        <w:jc w:val="center"/>
        <w:rPr>
          <w:color w:val="808080"/>
          <w:sz w:val="48"/>
        </w:rPr>
      </w:pPr>
    </w:p>
    <w:p w:rsidR="003254EB" w:rsidRDefault="003254EB" w:rsidP="00F230E1">
      <w:pPr>
        <w:pStyle w:val="6"/>
        <w:jc w:val="center"/>
        <w:rPr>
          <w:color w:val="808080"/>
          <w:sz w:val="48"/>
        </w:rPr>
      </w:pPr>
    </w:p>
    <w:p w:rsidR="003254EB" w:rsidRDefault="003254EB" w:rsidP="00F230E1">
      <w:pPr>
        <w:pStyle w:val="6"/>
        <w:jc w:val="center"/>
        <w:rPr>
          <w:color w:val="808080"/>
          <w:sz w:val="48"/>
        </w:rPr>
      </w:pPr>
    </w:p>
    <w:p w:rsidR="00F230E1" w:rsidRDefault="00F230E1" w:rsidP="00F230E1">
      <w:pPr>
        <w:pStyle w:val="6"/>
        <w:jc w:val="center"/>
        <w:rPr>
          <w:color w:val="808080"/>
          <w:sz w:val="48"/>
        </w:rPr>
      </w:pPr>
      <w:r>
        <w:rPr>
          <w:color w:val="808080"/>
          <w:sz w:val="48"/>
        </w:rPr>
        <w:t>Правовые акты, определяющие организационные  правомочия Администрации Макаровского сельского поселения и представительного органа</w:t>
      </w:r>
    </w:p>
    <w:p w:rsidR="00F230E1" w:rsidRDefault="00F230E1" w:rsidP="00F230E1">
      <w:pPr>
        <w:jc w:val="center"/>
        <w:rPr>
          <w:b/>
          <w:color w:val="808080"/>
          <w:sz w:val="48"/>
        </w:rPr>
      </w:pPr>
    </w:p>
    <w:p w:rsidR="00F230E1" w:rsidRDefault="00F230E1" w:rsidP="00F230E1">
      <w:pPr>
        <w:jc w:val="center"/>
        <w:rPr>
          <w:b/>
          <w:color w:val="808080"/>
          <w:sz w:val="4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jc w:val="cente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jc w:val="center"/>
        <w:rPr>
          <w:b/>
        </w:rPr>
      </w:pPr>
    </w:p>
    <w:p w:rsidR="00F230E1" w:rsidRDefault="00F230E1" w:rsidP="00F230E1">
      <w:pPr>
        <w:jc w:val="center"/>
        <w:rPr>
          <w:b/>
        </w:rPr>
      </w:pPr>
    </w:p>
    <w:p w:rsidR="00D65E49" w:rsidRDefault="00D65E49"/>
    <w:p w:rsidR="00F230E1" w:rsidRDefault="00F230E1"/>
    <w:p w:rsidR="00F230E1" w:rsidRDefault="00F230E1"/>
    <w:p w:rsidR="00AC5AAF" w:rsidRDefault="00AC5AAF" w:rsidP="00F230E1">
      <w:pPr>
        <w:jc w:val="center"/>
        <w:rPr>
          <w:b/>
        </w:rPr>
      </w:pPr>
    </w:p>
    <w:p w:rsidR="004B5E8D" w:rsidRDefault="004B5E8D" w:rsidP="00F230E1">
      <w:pPr>
        <w:jc w:val="center"/>
        <w:rPr>
          <w:b/>
        </w:rPr>
      </w:pPr>
    </w:p>
    <w:p w:rsidR="004B5E8D" w:rsidRDefault="004B5E8D" w:rsidP="00F230E1">
      <w:pPr>
        <w:jc w:val="center"/>
        <w:rPr>
          <w:b/>
        </w:rPr>
      </w:pPr>
    </w:p>
    <w:p w:rsidR="004B5E8D" w:rsidRDefault="004B5E8D" w:rsidP="00F230E1">
      <w:pPr>
        <w:jc w:val="center"/>
        <w:rPr>
          <w:b/>
        </w:rPr>
      </w:pPr>
    </w:p>
    <w:p w:rsidR="004B5E8D" w:rsidRDefault="004B5E8D" w:rsidP="00F230E1">
      <w:pPr>
        <w:jc w:val="center"/>
        <w:rPr>
          <w:b/>
        </w:rPr>
      </w:pPr>
    </w:p>
    <w:p w:rsidR="004B5E8D" w:rsidRDefault="004B5E8D" w:rsidP="00F230E1">
      <w:pPr>
        <w:jc w:val="center"/>
        <w:rPr>
          <w:b/>
        </w:rPr>
      </w:pPr>
    </w:p>
    <w:p w:rsidR="004B5E8D" w:rsidRDefault="004B5E8D" w:rsidP="00F230E1">
      <w:pPr>
        <w:jc w:val="center"/>
        <w:rPr>
          <w:b/>
        </w:rPr>
      </w:pPr>
    </w:p>
    <w:p w:rsidR="004B5E8D" w:rsidRDefault="004B5E8D" w:rsidP="00F230E1">
      <w:pPr>
        <w:jc w:val="center"/>
        <w:rPr>
          <w:b/>
        </w:rPr>
      </w:pPr>
    </w:p>
    <w:p w:rsidR="008C0960" w:rsidRDefault="008C0960" w:rsidP="00F004A6">
      <w:pPr>
        <w:jc w:val="center"/>
        <w:rPr>
          <w:b/>
        </w:rPr>
      </w:pPr>
    </w:p>
    <w:p w:rsidR="00F004A6" w:rsidRDefault="00F004A6" w:rsidP="00F004A6">
      <w:pPr>
        <w:jc w:val="center"/>
        <w:rPr>
          <w:b/>
        </w:rPr>
      </w:pPr>
      <w:r>
        <w:rPr>
          <w:noProof/>
          <w:sz w:val="28"/>
          <w:szCs w:val="28"/>
        </w:rPr>
        <w:t xml:space="preserve"> </w:t>
      </w:r>
      <w:r>
        <w:rPr>
          <w:b/>
        </w:rPr>
        <w:t>РОССИЙСКАЯ ФЕДЕРАЦИЯ</w:t>
      </w:r>
    </w:p>
    <w:p w:rsidR="00F004A6" w:rsidRDefault="00F004A6" w:rsidP="00F004A6">
      <w:pPr>
        <w:jc w:val="center"/>
        <w:rPr>
          <w:b/>
        </w:rPr>
      </w:pPr>
      <w:r>
        <w:rPr>
          <w:b/>
        </w:rPr>
        <w:t>ИРКУТСКАЯ ОБЛАСТЬ</w:t>
      </w:r>
    </w:p>
    <w:p w:rsidR="00F004A6" w:rsidRDefault="00F004A6" w:rsidP="00F004A6">
      <w:pPr>
        <w:jc w:val="center"/>
        <w:rPr>
          <w:b/>
        </w:rPr>
      </w:pPr>
      <w:r>
        <w:rPr>
          <w:b/>
        </w:rPr>
        <w:t>КИРЕНСКИЙ РАЙОН</w:t>
      </w:r>
    </w:p>
    <w:p w:rsidR="00F004A6" w:rsidRDefault="00F004A6" w:rsidP="00F004A6">
      <w:pPr>
        <w:jc w:val="center"/>
        <w:rPr>
          <w:b/>
        </w:rPr>
      </w:pPr>
      <w:r>
        <w:rPr>
          <w:b/>
        </w:rPr>
        <w:t xml:space="preserve">МАКАРОВСКОЕ  МО </w:t>
      </w:r>
    </w:p>
    <w:p w:rsidR="00F004A6" w:rsidRDefault="00F004A6" w:rsidP="00F004A6">
      <w:pPr>
        <w:jc w:val="center"/>
      </w:pPr>
      <w:r>
        <w:t>АДМИНИСТРАЦИЯ</w:t>
      </w:r>
    </w:p>
    <w:p w:rsidR="00F004A6" w:rsidRDefault="00F004A6" w:rsidP="00F004A6">
      <w:pPr>
        <w:jc w:val="center"/>
      </w:pPr>
      <w:r>
        <w:t>Макаровского сельского поселения</w:t>
      </w:r>
    </w:p>
    <w:p w:rsidR="00F004A6" w:rsidRDefault="00F004A6" w:rsidP="00F004A6">
      <w:pPr>
        <w:jc w:val="center"/>
        <w:rPr>
          <w:b/>
        </w:rPr>
      </w:pPr>
      <w:r>
        <w:rPr>
          <w:b/>
        </w:rPr>
        <w:t>Постановление № 55</w:t>
      </w:r>
    </w:p>
    <w:p w:rsidR="00F004A6" w:rsidRDefault="00F004A6" w:rsidP="00F004A6">
      <w:pPr>
        <w:tabs>
          <w:tab w:val="left" w:pos="1300"/>
          <w:tab w:val="right" w:pos="9354"/>
        </w:tabs>
      </w:pPr>
    </w:p>
    <w:p w:rsidR="00F004A6" w:rsidRDefault="00F004A6" w:rsidP="00F004A6">
      <w:pPr>
        <w:rPr>
          <w:lang w:eastAsia="en-US"/>
        </w:rPr>
      </w:pPr>
      <w:r>
        <w:t>от 15 сентября 2022 г.</w:t>
      </w:r>
      <w:r>
        <w:tab/>
        <w:t xml:space="preserve">                                                                                              с. Макарово</w:t>
      </w:r>
    </w:p>
    <w:p w:rsidR="00F004A6" w:rsidRDefault="00F004A6" w:rsidP="00F004A6">
      <w:pPr>
        <w:rPr>
          <w:b/>
          <w:bCs/>
          <w:color w:val="000000"/>
          <w:sz w:val="28"/>
          <w:szCs w:val="28"/>
        </w:rPr>
      </w:pPr>
    </w:p>
    <w:p w:rsidR="00F004A6" w:rsidRPr="00670689" w:rsidRDefault="00F004A6" w:rsidP="00F004A6">
      <w:pPr>
        <w:rPr>
          <w:b/>
          <w:sz w:val="28"/>
          <w:szCs w:val="28"/>
        </w:rPr>
      </w:pPr>
      <w:r w:rsidRPr="00A45744">
        <w:rPr>
          <w:b/>
        </w:rPr>
        <w:t xml:space="preserve">«Об утверждении Положения о контрактной системе в сфере закупок товаров, работ, услуг для обеспечения муниципальных нужд </w:t>
      </w:r>
      <w:r>
        <w:rPr>
          <w:b/>
        </w:rPr>
        <w:t>Макаровского сельского поселения</w:t>
      </w:r>
      <w:r w:rsidRPr="00A45744">
        <w:rPr>
          <w:b/>
        </w:rPr>
        <w:t xml:space="preserve">»      </w:t>
      </w:r>
    </w:p>
    <w:p w:rsidR="00F004A6" w:rsidRDefault="00F004A6" w:rsidP="00F004A6">
      <w:pPr>
        <w:pStyle w:val="a4"/>
        <w:ind w:left="284" w:firstLine="709"/>
        <w:jc w:val="both"/>
      </w:pPr>
    </w:p>
    <w:p w:rsidR="00F004A6" w:rsidRPr="00670689" w:rsidRDefault="00F004A6" w:rsidP="00F004A6">
      <w:pPr>
        <w:pStyle w:val="a4"/>
        <w:ind w:left="284" w:firstLine="709"/>
        <w:jc w:val="both"/>
      </w:pPr>
      <w:r w:rsidRPr="00670689">
        <w:t xml:space="preserve"> В соответствии с Гражданским кодексом Российско</w:t>
      </w:r>
      <w:r>
        <w:t xml:space="preserve">й Федерации, Бюджетным кодексом </w:t>
      </w:r>
      <w:r w:rsidRPr="00670689">
        <w:t xml:space="preserve">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05.04.2013 года № 44-ФЗ «О контрактной системе в сфере закупок товаров, работ, услуг для обеспечения государственных и муниципальных нужд», иными федеральными законами, законами Иркутской области, регулирующими отношения, связанные с контрактной системой в сфере закупок, администрация Макаровского сельского поселения </w:t>
      </w:r>
      <w:r w:rsidRPr="00670689">
        <w:rPr>
          <w:b/>
        </w:rPr>
        <w:t>постановляет:</w:t>
      </w:r>
    </w:p>
    <w:p w:rsidR="00F004A6" w:rsidRPr="00670689" w:rsidRDefault="00F004A6" w:rsidP="00F004A6">
      <w:pPr>
        <w:pStyle w:val="a4"/>
        <w:ind w:left="284" w:firstLine="567"/>
        <w:jc w:val="center"/>
        <w:rPr>
          <w:b/>
        </w:rPr>
      </w:pPr>
    </w:p>
    <w:p w:rsidR="00F004A6" w:rsidRPr="00670689" w:rsidRDefault="00F004A6" w:rsidP="00F004A6">
      <w:pPr>
        <w:pStyle w:val="a4"/>
        <w:jc w:val="both"/>
      </w:pPr>
      <w:r w:rsidRPr="00670689">
        <w:t>1.</w:t>
      </w:r>
      <w:r w:rsidRPr="00670689">
        <w:tab/>
        <w:t xml:space="preserve">Утвердить Положение о контрактной системе в сфере закупок товаров, работ, услуг для обеспечения муниципальных нужд Макаровского сельского поселения </w:t>
      </w:r>
      <w:r w:rsidRPr="00670689">
        <w:rPr>
          <w:kern w:val="36"/>
        </w:rPr>
        <w:t>согласно приложению</w:t>
      </w:r>
      <w:r w:rsidRPr="00670689">
        <w:t xml:space="preserve">  к настоящему постановлению.</w:t>
      </w:r>
    </w:p>
    <w:p w:rsidR="00F004A6" w:rsidRPr="00670689" w:rsidRDefault="00F004A6" w:rsidP="00F004A6">
      <w:pPr>
        <w:pStyle w:val="a4"/>
        <w:jc w:val="both"/>
      </w:pPr>
    </w:p>
    <w:p w:rsidR="00F004A6" w:rsidRPr="00670689" w:rsidRDefault="00F004A6" w:rsidP="00F004A6">
      <w:pPr>
        <w:pStyle w:val="a4"/>
        <w:jc w:val="both"/>
      </w:pPr>
      <w:r>
        <w:t>2</w:t>
      </w:r>
      <w:r w:rsidRPr="00670689">
        <w:t xml:space="preserve">. Опубликовать настоящее постановление в периодическом печатном издании «Информационный Вестник Макаровского сельского поселения» и </w:t>
      </w:r>
      <w:r w:rsidRPr="00670689">
        <w:rPr>
          <w:rStyle w:val="aff9"/>
        </w:rPr>
        <w:t>на</w:t>
      </w:r>
      <w:r w:rsidRPr="00670689">
        <w:rPr>
          <w:rStyle w:val="aff9"/>
          <w:color w:val="3C3C3C"/>
        </w:rPr>
        <w:t xml:space="preserve"> </w:t>
      </w:r>
      <w:r w:rsidRPr="00670689">
        <w:t>официальном сайте администрации Киренского муниципального района в разделе «Поселения района» (</w:t>
      </w:r>
      <w:hyperlink r:id="rId8" w:history="1">
        <w:r w:rsidRPr="00670689">
          <w:rPr>
            <w:rStyle w:val="ab"/>
          </w:rPr>
          <w:t>http://kirenskrn.irkobl.ru</w:t>
        </w:r>
      </w:hyperlink>
      <w:r w:rsidRPr="00670689">
        <w:t xml:space="preserve">) в информационно- телекоммуникационной сети «Интернет» </w:t>
      </w:r>
    </w:p>
    <w:p w:rsidR="00F004A6" w:rsidRPr="00670689" w:rsidRDefault="00F004A6" w:rsidP="00F004A6">
      <w:pPr>
        <w:pStyle w:val="a4"/>
        <w:jc w:val="both"/>
      </w:pPr>
      <w:r>
        <w:t>3</w:t>
      </w:r>
      <w:r w:rsidRPr="00670689">
        <w:t xml:space="preserve">. Контроль за исполнением данного постановления  оставляю за собой. </w:t>
      </w:r>
    </w:p>
    <w:p w:rsidR="00F004A6" w:rsidRPr="00670689" w:rsidRDefault="00F004A6" w:rsidP="00F004A6">
      <w:pPr>
        <w:jc w:val="both"/>
      </w:pPr>
    </w:p>
    <w:p w:rsidR="00F004A6" w:rsidRDefault="00F004A6" w:rsidP="00F004A6">
      <w:pPr>
        <w:jc w:val="both"/>
      </w:pPr>
    </w:p>
    <w:p w:rsidR="00F004A6" w:rsidRPr="00C30B04" w:rsidRDefault="00F004A6" w:rsidP="00F004A6">
      <w:pPr>
        <w:jc w:val="both"/>
      </w:pPr>
      <w:r w:rsidRPr="00C30B04">
        <w:t>Председатель Думы,</w:t>
      </w:r>
    </w:p>
    <w:p w:rsidR="00F004A6" w:rsidRDefault="00F004A6" w:rsidP="00F004A6">
      <w:pPr>
        <w:jc w:val="both"/>
      </w:pPr>
      <w:r w:rsidRPr="00C30B04">
        <w:t xml:space="preserve">Глава Макаровского сельского поселения                                        </w:t>
      </w:r>
    </w:p>
    <w:p w:rsidR="00F004A6" w:rsidRPr="00C30B04" w:rsidRDefault="00F004A6" w:rsidP="00F004A6">
      <w:pPr>
        <w:jc w:val="both"/>
      </w:pPr>
      <w:r w:rsidRPr="00C30B04">
        <w:t>О.В.Ярыгина</w:t>
      </w:r>
    </w:p>
    <w:p w:rsidR="00F004A6" w:rsidRDefault="00F004A6" w:rsidP="00F004A6">
      <w:pPr>
        <w:jc w:val="both"/>
      </w:pPr>
    </w:p>
    <w:p w:rsidR="00F004A6" w:rsidRDefault="00F004A6" w:rsidP="00F004A6">
      <w:pPr>
        <w:pStyle w:val="1a"/>
        <w:spacing w:before="0" w:after="0"/>
        <w:jc w:val="right"/>
        <w:rPr>
          <w:b/>
          <w:bCs/>
        </w:rPr>
      </w:pPr>
      <w:r>
        <w:rPr>
          <w:b/>
          <w:bCs/>
        </w:rPr>
        <w:t>Приложение 1</w:t>
      </w:r>
    </w:p>
    <w:p w:rsidR="00F004A6" w:rsidRDefault="00F004A6" w:rsidP="00F004A6">
      <w:pPr>
        <w:pStyle w:val="1a"/>
        <w:spacing w:before="0" w:after="0"/>
        <w:jc w:val="right"/>
        <w:rPr>
          <w:b/>
          <w:bCs/>
        </w:rPr>
      </w:pPr>
      <w:r>
        <w:rPr>
          <w:b/>
          <w:bCs/>
        </w:rPr>
        <w:t>к постановлению администрации</w:t>
      </w:r>
    </w:p>
    <w:p w:rsidR="00F004A6" w:rsidRDefault="00F004A6" w:rsidP="00F004A6">
      <w:pPr>
        <w:pStyle w:val="1a"/>
        <w:spacing w:before="0" w:after="0"/>
        <w:jc w:val="right"/>
        <w:rPr>
          <w:b/>
          <w:bCs/>
        </w:rPr>
      </w:pPr>
      <w:r>
        <w:rPr>
          <w:b/>
          <w:bCs/>
        </w:rPr>
        <w:t>Макаровского сельского поселения</w:t>
      </w:r>
    </w:p>
    <w:p w:rsidR="00F004A6" w:rsidRDefault="00F004A6" w:rsidP="00F004A6">
      <w:pPr>
        <w:pStyle w:val="1a"/>
        <w:spacing w:before="0" w:after="0"/>
        <w:jc w:val="right"/>
      </w:pPr>
      <w:r>
        <w:rPr>
          <w:b/>
          <w:bCs/>
        </w:rPr>
        <w:t>от «15»сентября 2022   года №55</w:t>
      </w:r>
    </w:p>
    <w:p w:rsidR="00F004A6" w:rsidRDefault="00F004A6" w:rsidP="00F004A6">
      <w:pPr>
        <w:jc w:val="both"/>
        <w:rPr>
          <w:sz w:val="18"/>
          <w:szCs w:val="18"/>
        </w:rPr>
      </w:pPr>
    </w:p>
    <w:p w:rsidR="00F004A6" w:rsidRDefault="00F004A6" w:rsidP="00F004A6">
      <w:pPr>
        <w:jc w:val="both"/>
        <w:rPr>
          <w:sz w:val="18"/>
          <w:szCs w:val="18"/>
        </w:rPr>
      </w:pPr>
    </w:p>
    <w:p w:rsidR="00F004A6" w:rsidRDefault="00F004A6" w:rsidP="00F004A6">
      <w:pPr>
        <w:jc w:val="both"/>
        <w:rPr>
          <w:sz w:val="18"/>
          <w:szCs w:val="18"/>
        </w:rPr>
      </w:pPr>
    </w:p>
    <w:p w:rsidR="00F004A6" w:rsidRDefault="00F004A6" w:rsidP="00F004A6">
      <w:pPr>
        <w:jc w:val="both"/>
        <w:rPr>
          <w:sz w:val="18"/>
          <w:szCs w:val="18"/>
        </w:rPr>
      </w:pPr>
    </w:p>
    <w:p w:rsidR="00F004A6" w:rsidRDefault="00F004A6" w:rsidP="00F004A6">
      <w:pPr>
        <w:pStyle w:val="1a"/>
        <w:spacing w:before="0" w:after="0"/>
        <w:jc w:val="center"/>
      </w:pPr>
      <w:r>
        <w:rPr>
          <w:b/>
          <w:bCs/>
        </w:rPr>
        <w:t>Положение</w:t>
      </w:r>
      <w:r>
        <w:t xml:space="preserve"> </w:t>
      </w:r>
      <w:r>
        <w:rPr>
          <w:b/>
          <w:bCs/>
        </w:rPr>
        <w:t xml:space="preserve">о контрактной системе в сфере закупок товаров, работ, услуг для обеспечения муниципальных нужд муниципального образования  Макаровского сельского поселения </w:t>
      </w:r>
    </w:p>
    <w:p w:rsidR="00F004A6" w:rsidRDefault="00F004A6" w:rsidP="00F004A6">
      <w:pPr>
        <w:pStyle w:val="1a"/>
        <w:spacing w:before="0" w:after="0"/>
        <w:ind w:firstLine="540"/>
        <w:jc w:val="center"/>
      </w:pPr>
    </w:p>
    <w:p w:rsidR="00F004A6" w:rsidRPr="009A2047" w:rsidRDefault="00F004A6" w:rsidP="009712BD">
      <w:pPr>
        <w:pStyle w:val="1a"/>
        <w:numPr>
          <w:ilvl w:val="0"/>
          <w:numId w:val="4"/>
        </w:numPr>
        <w:tabs>
          <w:tab w:val="clear" w:pos="432"/>
          <w:tab w:val="left" w:pos="720"/>
        </w:tabs>
        <w:spacing w:before="0" w:after="0"/>
        <w:ind w:left="720" w:hanging="360"/>
        <w:jc w:val="center"/>
      </w:pPr>
      <w:r>
        <w:rPr>
          <w:b/>
          <w:bCs/>
        </w:rPr>
        <w:t>Общие положения</w:t>
      </w:r>
    </w:p>
    <w:p w:rsidR="00F004A6" w:rsidRDefault="00F004A6" w:rsidP="00F004A6">
      <w:pPr>
        <w:jc w:val="both"/>
        <w:rPr>
          <w:sz w:val="18"/>
          <w:szCs w:val="18"/>
        </w:rPr>
      </w:pPr>
    </w:p>
    <w:p w:rsidR="00F004A6" w:rsidRDefault="00F004A6" w:rsidP="00F004A6">
      <w:pPr>
        <w:jc w:val="both"/>
        <w:rPr>
          <w:sz w:val="18"/>
          <w:szCs w:val="18"/>
        </w:rPr>
      </w:pPr>
      <w:r>
        <w:t>1.1. Настоящее Положение о контрактной системе в сфере закупок товаров, работ, услуг для обеспечения муниципальных нужд Макаровского сельского поселения (далее - Положение) разработано в соответствии с Гражданским кодексом Российской Федерации, Бюджетным кодексом Российской Федерации, Федеральным законом от 06.10.2003 № 131-ФЗ</w:t>
      </w:r>
    </w:p>
    <w:tbl>
      <w:tblPr>
        <w:tblW w:w="9922" w:type="dxa"/>
        <w:tblInd w:w="534" w:type="dxa"/>
        <w:tblLayout w:type="fixed"/>
        <w:tblLook w:val="0000"/>
      </w:tblPr>
      <w:tblGrid>
        <w:gridCol w:w="9922"/>
      </w:tblGrid>
      <w:tr w:rsidR="00F004A6" w:rsidRPr="00AB65F4" w:rsidTr="00C95A24">
        <w:trPr>
          <w:trHeight w:val="3616"/>
        </w:trPr>
        <w:tc>
          <w:tcPr>
            <w:tcW w:w="9922" w:type="dxa"/>
          </w:tcPr>
          <w:p w:rsidR="00F004A6" w:rsidRDefault="00F004A6" w:rsidP="00F004A6">
            <w:pPr>
              <w:jc w:val="both"/>
            </w:pPr>
            <w:r>
              <w:t>«Об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иными федеральными законами, законами Иркутской  области, регулирующими отношения, связанные с контрактной системой в сфере закупок, Уставом Макаровского муниципального образования.</w:t>
            </w:r>
          </w:p>
          <w:p w:rsidR="00F004A6" w:rsidRDefault="00F004A6" w:rsidP="00C95A24">
            <w:pPr>
              <w:pStyle w:val="1a"/>
              <w:spacing w:before="0" w:after="0"/>
              <w:ind w:firstLine="540"/>
              <w:jc w:val="both"/>
            </w:pPr>
            <w:r>
              <w:t>1.2. Положение регулирует отношения, направленные на обеспечение муниципальных нужд Макаровского сельского поселения (далее - сельское поселение)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F004A6" w:rsidRDefault="00F004A6" w:rsidP="00C95A24">
            <w:pPr>
              <w:pStyle w:val="1a"/>
              <w:spacing w:before="0" w:after="0"/>
              <w:ind w:firstLine="540"/>
              <w:jc w:val="both"/>
            </w:pPr>
            <w:r>
              <w:t>1.3. Основные понятия, используемые в настоящем Положении:</w:t>
            </w:r>
          </w:p>
          <w:p w:rsidR="00F004A6" w:rsidRDefault="00F004A6" w:rsidP="00C95A24">
            <w:pPr>
              <w:pStyle w:val="1a"/>
              <w:spacing w:before="0" w:after="0"/>
              <w:ind w:firstLine="540"/>
              <w:jc w:val="both"/>
            </w:pPr>
            <w:r>
              <w:t>1.3.1. Контрактная система в сфере закупок товаров, работ, услуг для обеспечения муниципальных нужд (далее - контрактная система в сфере закупок) -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Федеральным законом № 44-ФЗ), действий, направленных на обеспечение муниципальных нужд.</w:t>
            </w:r>
          </w:p>
          <w:p w:rsidR="00F004A6" w:rsidRDefault="00F004A6" w:rsidP="00C95A24">
            <w:pPr>
              <w:pStyle w:val="1a"/>
              <w:spacing w:before="0" w:after="0"/>
              <w:ind w:firstLine="540"/>
              <w:jc w:val="both"/>
            </w:pPr>
            <w:r>
              <w:t>1.3.2. Закупка товара, работы, услуги для обеспечения муниципальных нужд (далее - закупка) - совокупность действий, осуществляемых в установленном Федеральным законом № 44-ФЗ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004A6" w:rsidRDefault="00F004A6" w:rsidP="00C95A24">
            <w:pPr>
              <w:pStyle w:val="1a"/>
              <w:spacing w:before="0" w:after="0"/>
              <w:ind w:firstLine="540"/>
              <w:jc w:val="both"/>
            </w:pPr>
            <w:r>
              <w:lastRenderedPageBreak/>
              <w:t>1.3.3. Муниципальный заказчик - муниципальный орган или муниципальное казенное учреждение, действующие от имени сельского поселения,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004A6" w:rsidRDefault="00F004A6" w:rsidP="00C95A24">
            <w:pPr>
              <w:pStyle w:val="1a"/>
              <w:spacing w:before="0" w:after="0"/>
              <w:ind w:firstLine="540"/>
              <w:jc w:val="both"/>
            </w:pPr>
            <w:r>
              <w:t>Муниципальный заказчик, либо в соответствии с частями 1 и 2.1 статьи 15 Федерального закона № 44-ФЗ бюджетное учреждение, муниципальное унитарное предприятие, осуществляющие закупки, именуются «заказчиком».</w:t>
            </w:r>
          </w:p>
          <w:p w:rsidR="00F004A6" w:rsidRDefault="00F004A6" w:rsidP="00C95A24">
            <w:pPr>
              <w:pStyle w:val="1a"/>
              <w:spacing w:before="0" w:after="0"/>
              <w:ind w:firstLine="540"/>
              <w:jc w:val="both"/>
            </w:pPr>
            <w:r>
              <w:t>1.3.4. Единая информационная система в сфере закупок (далее - единая информационная система) - совокупность информации, указанной в части 3 статьи 4 Федерального закона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F004A6" w:rsidRDefault="00F004A6" w:rsidP="00C95A24">
            <w:pPr>
              <w:pStyle w:val="1a"/>
              <w:spacing w:before="0" w:after="0"/>
              <w:ind w:firstLine="540"/>
              <w:jc w:val="both"/>
            </w:pPr>
            <w:r>
              <w:t>1.3.5. Другие термины и понятия, используемые в настоящем Положении, трактуются в соответствии с законодательством Российской Федерации.</w:t>
            </w:r>
          </w:p>
          <w:p w:rsidR="00F004A6" w:rsidRDefault="00F004A6" w:rsidP="00C95A24">
            <w:pPr>
              <w:pStyle w:val="1a"/>
              <w:spacing w:before="0" w:after="0"/>
              <w:ind w:firstLine="540"/>
              <w:jc w:val="both"/>
            </w:pPr>
            <w:r>
              <w:t>1.4. Информационное обеспечение контрактной системы в сфере закупок осуществляется заказчиками за счет использования единой информационной системы. Муниципальная информационная система в сфере закупок, интегрированная с единой информационной системой, не создается.</w:t>
            </w:r>
          </w:p>
          <w:p w:rsidR="00F004A6" w:rsidRDefault="00F004A6" w:rsidP="00C95A24">
            <w:pPr>
              <w:pStyle w:val="1a"/>
              <w:spacing w:before="0" w:after="0"/>
              <w:ind w:firstLine="540"/>
              <w:jc w:val="both"/>
            </w:pPr>
          </w:p>
          <w:p w:rsidR="00F004A6" w:rsidRDefault="00F004A6" w:rsidP="009712BD">
            <w:pPr>
              <w:pStyle w:val="1a"/>
              <w:numPr>
                <w:ilvl w:val="0"/>
                <w:numId w:val="1"/>
              </w:numPr>
              <w:tabs>
                <w:tab w:val="left" w:pos="720"/>
              </w:tabs>
              <w:spacing w:before="0" w:after="0"/>
              <w:jc w:val="center"/>
            </w:pPr>
            <w:r>
              <w:rPr>
                <w:b/>
                <w:bCs/>
              </w:rPr>
              <w:t>Планирование</w:t>
            </w:r>
          </w:p>
          <w:p w:rsidR="00F004A6" w:rsidRDefault="00F004A6" w:rsidP="00C95A24">
            <w:pPr>
              <w:pStyle w:val="1a"/>
              <w:spacing w:before="0" w:after="0"/>
              <w:ind w:left="720" w:firstLine="540"/>
              <w:jc w:val="both"/>
            </w:pPr>
          </w:p>
          <w:p w:rsidR="00F004A6" w:rsidRDefault="00F004A6" w:rsidP="00C95A24">
            <w:pPr>
              <w:pStyle w:val="1a"/>
              <w:spacing w:before="0" w:after="0"/>
              <w:ind w:firstLine="540"/>
              <w:jc w:val="both"/>
            </w:pPr>
            <w:r>
              <w:t>2.1. План закупок формируется исходя из целей осуществления закупок, определенных с учетом положений статьи 13 Федерального закона № 44-ФЗ, а также с учетом установленных статьей 19 Федерального закона № 44-ФЗ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муниципальных заказчиков.</w:t>
            </w:r>
          </w:p>
          <w:p w:rsidR="00F004A6" w:rsidRDefault="00F004A6" w:rsidP="00C95A24">
            <w:pPr>
              <w:pStyle w:val="1a"/>
              <w:spacing w:before="0" w:after="0"/>
              <w:ind w:firstLine="540"/>
              <w:jc w:val="both"/>
            </w:pPr>
            <w:r>
              <w:t>2.2. В планы закупок включается только информация, перечисленная в части 2 статьи 17 Федерального закона № 44-ФЗ.</w:t>
            </w:r>
          </w:p>
          <w:p w:rsidR="00F004A6" w:rsidRDefault="00F004A6" w:rsidP="00C95A24">
            <w:pPr>
              <w:pStyle w:val="1a"/>
              <w:spacing w:before="0" w:after="0"/>
              <w:ind w:firstLine="540"/>
              <w:jc w:val="both"/>
            </w:pPr>
            <w:r>
              <w:t>2.3. Порядок формирования, утверждения и ведения планов закупок для обеспечения муниципальных нужд разрабатывается администрацией сельского поселения с учетом требований, установленных Правительством Российской Федерации и утверждается постановлением администрации сельского поселения.</w:t>
            </w:r>
          </w:p>
          <w:p w:rsidR="00F004A6" w:rsidRDefault="00F004A6" w:rsidP="00C95A24">
            <w:pPr>
              <w:pStyle w:val="1a"/>
              <w:spacing w:before="0" w:after="0"/>
              <w:ind w:firstLine="540"/>
              <w:jc w:val="both"/>
            </w:pPr>
            <w:r>
              <w:t>2.4. Правила нормирования в сфере закупок товаров, работ, услуг для обеспечения муниципальных нужд (далее - правила нормирования) разрабатываются администрацией сельского поселения в соответствии с общими правилами нормирования, установленными Правительством Российской Федерации, и утверждаются постановлением администрации сельского поселения.</w:t>
            </w:r>
          </w:p>
          <w:p w:rsidR="00F004A6" w:rsidRDefault="00F004A6" w:rsidP="00C95A24">
            <w:pPr>
              <w:pStyle w:val="1a"/>
              <w:spacing w:before="0" w:after="0"/>
              <w:ind w:firstLine="540"/>
              <w:jc w:val="both"/>
            </w:pPr>
            <w:r>
              <w:t>2.5. Муниципальные органы на основании правил нормирования, установленных в соответствии с пунктом 2.4 настоящего Положения, утверждают требования к закупаемым ими и подведомственными указанным органам казенными учреждениями и бюджетными учреждениями, а также автономными учреждениями и муниципальными унитарными предприятиями, на которые распространяются положения Федерального закона № 44-ФЗ,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w:t>
            </w:r>
          </w:p>
          <w:p w:rsidR="00F004A6" w:rsidRDefault="00F004A6" w:rsidP="00C95A24">
            <w:pPr>
              <w:pStyle w:val="1a"/>
              <w:spacing w:before="0" w:after="0"/>
              <w:ind w:firstLine="540"/>
              <w:jc w:val="both"/>
            </w:pPr>
            <w:r>
              <w:t>2.6. Проведение общественного обсуждения закупок для обеспечения муниципальных нужд сельского поселения осуществляется в случаях и в порядке, установленном Правительством Российской Федерации.</w:t>
            </w:r>
          </w:p>
          <w:p w:rsidR="00F004A6" w:rsidRDefault="00F004A6" w:rsidP="00C95A24">
            <w:pPr>
              <w:pStyle w:val="1a"/>
              <w:spacing w:before="0" w:after="0"/>
              <w:ind w:firstLine="540"/>
              <w:jc w:val="both"/>
            </w:pPr>
            <w:r>
              <w:t xml:space="preserve">2.7. Порядок формирования, утверждения и ведения планов-графиков для обеспечения муниципальных нужд разрабатывается и утверждается постановлением администрации сельского поселения с учетом требований, установленных Правительством Российской </w:t>
            </w:r>
            <w:r>
              <w:lastRenderedPageBreak/>
              <w:t>Федерации.</w:t>
            </w:r>
          </w:p>
          <w:p w:rsidR="00F004A6" w:rsidRDefault="00F004A6" w:rsidP="00C95A24">
            <w:pPr>
              <w:pStyle w:val="1a"/>
              <w:spacing w:before="0" w:after="0"/>
              <w:ind w:firstLine="540"/>
              <w:jc w:val="both"/>
            </w:pPr>
          </w:p>
          <w:p w:rsidR="00F004A6" w:rsidRDefault="00F004A6" w:rsidP="009712BD">
            <w:pPr>
              <w:pStyle w:val="1a"/>
              <w:numPr>
                <w:ilvl w:val="0"/>
                <w:numId w:val="2"/>
              </w:numPr>
              <w:tabs>
                <w:tab w:val="left" w:pos="720"/>
              </w:tabs>
              <w:spacing w:before="0" w:after="0"/>
              <w:ind w:left="720" w:hanging="420"/>
              <w:jc w:val="center"/>
            </w:pPr>
            <w:r>
              <w:rPr>
                <w:b/>
                <w:bCs/>
              </w:rPr>
              <w:t>Осуществление закупок</w:t>
            </w:r>
          </w:p>
          <w:p w:rsidR="00F004A6" w:rsidRDefault="00F004A6" w:rsidP="00C95A24">
            <w:pPr>
              <w:pStyle w:val="1a"/>
              <w:spacing w:before="0" w:after="0"/>
              <w:ind w:left="720" w:firstLine="540"/>
              <w:jc w:val="both"/>
            </w:pPr>
          </w:p>
          <w:p w:rsidR="00F004A6" w:rsidRDefault="00F004A6" w:rsidP="00C95A24">
            <w:pPr>
              <w:pStyle w:val="1a"/>
              <w:spacing w:before="0" w:after="0"/>
              <w:ind w:firstLine="540"/>
              <w:jc w:val="both"/>
            </w:pPr>
            <w:r>
              <w:t>3.1. Заказчик выбирает способ определения поставщика (подрядчика, исполнителя) в соответствии с положениями главы 3 Федерального закона № 44-ФЗ. При этом он не вправе совершать действия, влекущие за собой необоснованное сокращение числа участников закупки.</w:t>
            </w:r>
          </w:p>
          <w:p w:rsidR="00F004A6" w:rsidRDefault="00F004A6" w:rsidP="00C95A24">
            <w:pPr>
              <w:pStyle w:val="1a"/>
              <w:spacing w:before="0" w:after="0"/>
              <w:ind w:firstLine="540"/>
              <w:jc w:val="both"/>
            </w:pPr>
            <w:r>
              <w:t>3.2. Заказчик, совокупный годовой объем закупок, которого в соответствии с планом-графиком превышает сто миллионов рублей, создает контрактную службу (без создания специального структурного подразделения).</w:t>
            </w:r>
          </w:p>
          <w:p w:rsidR="00F004A6" w:rsidRDefault="00F004A6" w:rsidP="00C95A24">
            <w:pPr>
              <w:pStyle w:val="1a"/>
              <w:spacing w:before="0" w:after="0"/>
              <w:ind w:firstLine="540"/>
              <w:jc w:val="both"/>
            </w:pPr>
            <w:r>
              <w:t>При наличии совокупного годового объема закупок в соответствии с планом-графиком, не превышающего сто миллионов рублей, и отсутствия у заказчика контрактной службы,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F004A6" w:rsidRDefault="00F004A6" w:rsidP="00C95A24">
            <w:pPr>
              <w:pStyle w:val="1a"/>
              <w:spacing w:before="0" w:after="0"/>
              <w:ind w:firstLine="540"/>
              <w:jc w:val="both"/>
            </w:pPr>
            <w:r>
              <w:t>3.3. Полномочия на определение поставщиков (подрядчиков, исполнителей) конкурентными способами для муниципальных заказчиков: администрации сельского поселения, муниципальные казенные, а также бюджетные учреждения, действующие от имени сельского поселения,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возлагаются на уполномоченный орган сельского поселения, определяемый постановлением администрации сельского поселения. Закупки у единственного поставщика (исполнителя, подрядчика) в случаях, устанавливаемых Федеральным законом № 44-ФЗ, осуществляются муниципальными заказчиками самостоятельно.</w:t>
            </w:r>
          </w:p>
          <w:p w:rsidR="00F004A6" w:rsidRDefault="00F004A6" w:rsidP="00C95A24">
            <w:pPr>
              <w:pStyle w:val="1a"/>
              <w:spacing w:before="0" w:after="0"/>
              <w:ind w:firstLine="540"/>
              <w:jc w:val="both"/>
            </w:pPr>
            <w:r>
              <w:t>3.4. Полномочия на планирование закупок, заключение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осуществляются всеми муниципальными заказчиками самостоятельно.</w:t>
            </w:r>
          </w:p>
          <w:p w:rsidR="00F004A6" w:rsidRDefault="00F004A6" w:rsidP="00C95A24">
            <w:pPr>
              <w:pStyle w:val="1a"/>
              <w:spacing w:before="0" w:after="0"/>
              <w:ind w:firstLine="540"/>
              <w:jc w:val="both"/>
            </w:pPr>
            <w:r>
              <w:t>3.5. Для определения поставщиков (подрядчиков, исполнителей) в соответствии с п. 3.3. настоящего Положения, за исключением осуществления закупки у единственного поставщика (подрядчика, исполнителя), создается комиссия по осуществлению закупок в составе не менее 5 членов.</w:t>
            </w:r>
          </w:p>
          <w:p w:rsidR="00F004A6" w:rsidRDefault="00F004A6" w:rsidP="00C95A24">
            <w:pPr>
              <w:pStyle w:val="1a"/>
              <w:spacing w:before="0" w:after="0"/>
              <w:ind w:firstLine="540"/>
              <w:jc w:val="both"/>
            </w:pPr>
            <w:r>
              <w:t>3.6. В случае децентрализованного осуществления закупочных процедур решение о создании комиссии по осуществлению закупок принимается заказчиком самостоятельно.</w:t>
            </w:r>
          </w:p>
          <w:p w:rsidR="00F004A6" w:rsidRDefault="00F004A6" w:rsidP="00C95A24">
            <w:pPr>
              <w:pStyle w:val="1a"/>
              <w:spacing w:before="0" w:after="0"/>
              <w:ind w:firstLine="540"/>
              <w:jc w:val="both"/>
            </w:pPr>
            <w:r>
              <w:t>3.7.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F004A6" w:rsidRPr="00B81AB2" w:rsidRDefault="00F004A6" w:rsidP="00C95A24">
            <w:pPr>
              <w:pStyle w:val="a4"/>
              <w:jc w:val="both"/>
              <w:rPr>
                <w:color w:val="000000"/>
              </w:rPr>
            </w:pPr>
            <w:r>
              <w:rPr>
                <w:shd w:val="clear" w:color="auto" w:fill="FFFFFF"/>
              </w:rPr>
              <w:t xml:space="preserve">            </w:t>
            </w:r>
            <w:r w:rsidRPr="00B81AB2">
              <w:rPr>
                <w:shd w:val="clear" w:color="auto" w:fill="FFFFFF"/>
              </w:rPr>
              <w:t xml:space="preserve">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w:t>
            </w:r>
            <w:r>
              <w:rPr>
                <w:shd w:val="clear" w:color="auto" w:fill="FFFFFF"/>
              </w:rPr>
              <w:t>(</w:t>
            </w:r>
            <w:r w:rsidRPr="00B81AB2">
              <w:rPr>
                <w:shd w:val="clear" w:color="auto" w:fill="FFFFFF"/>
              </w:rPr>
              <w:t>Предусмотрен</w:t>
            </w:r>
            <w:r>
              <w:rPr>
                <w:shd w:val="clear" w:color="auto" w:fill="FFFFFF"/>
              </w:rPr>
              <w:t>ные настоящим</w:t>
            </w:r>
            <w:r w:rsidRPr="00B81AB2">
              <w:rPr>
                <w:shd w:val="clear" w:color="auto" w:fill="FFFFFF"/>
              </w:rPr>
              <w:t xml:space="preserve"> </w:t>
            </w:r>
            <w:r>
              <w:rPr>
                <w:shd w:val="clear" w:color="auto" w:fill="FFFFFF"/>
              </w:rPr>
              <w:t xml:space="preserve"> абзацем нормы осуществляют</w:t>
            </w:r>
            <w:r w:rsidRPr="00B81AB2">
              <w:rPr>
                <w:shd w:val="clear" w:color="auto" w:fill="FFFFFF"/>
              </w:rPr>
              <w:t xml:space="preserve">ся с соблюдением положений частей 1.3 - 1.6 статьи 95 Федерального закона </w:t>
            </w:r>
            <w:r w:rsidRPr="00B81AB2">
              <w:rPr>
                <w:color w:val="000000"/>
              </w:rPr>
              <w:t>от 05.04.2013 N 44-ФЗ</w:t>
            </w:r>
            <w:r w:rsidRPr="00B81AB2">
              <w:rPr>
                <w:shd w:val="clear" w:color="auto" w:fill="FFFFFF"/>
              </w:rPr>
              <w:t xml:space="preserve"> </w:t>
            </w:r>
            <w:r w:rsidRPr="00B81AB2">
              <w:rPr>
                <w:color w:val="000000"/>
              </w:rPr>
              <w:t xml:space="preserve">"О контрактной системе в сфере закупок товаров, работ, услуг для обеспечения государственных и муниципальных нужд" </w:t>
            </w:r>
            <w:r w:rsidRPr="00B81AB2">
              <w:rPr>
                <w:shd w:val="clear" w:color="auto" w:fill="FFFFFF"/>
              </w:rPr>
              <w:t>на основании решения администрации при осуществлении закупки для муниципальных нужд</w:t>
            </w:r>
            <w:r>
              <w:rPr>
                <w:shd w:val="clear" w:color="auto" w:fill="FFFFFF"/>
              </w:rPr>
              <w:t>)</w:t>
            </w:r>
          </w:p>
          <w:p w:rsidR="00F004A6" w:rsidRDefault="00F004A6" w:rsidP="00C95A24">
            <w:pPr>
              <w:pStyle w:val="1a"/>
              <w:spacing w:before="0" w:after="0"/>
              <w:ind w:firstLine="540"/>
              <w:jc w:val="both"/>
            </w:pPr>
            <w:r>
              <w:lastRenderedPageBreak/>
              <w:t>3.8.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указанную в части 9 статьи 94 Федерального закона № 44-ФЗ.</w:t>
            </w:r>
          </w:p>
          <w:p w:rsidR="00F004A6" w:rsidRDefault="00F004A6" w:rsidP="00C95A24">
            <w:pPr>
              <w:pStyle w:val="1a"/>
              <w:spacing w:before="0" w:after="0"/>
              <w:ind w:firstLine="540"/>
              <w:jc w:val="both"/>
            </w:pPr>
            <w:r>
              <w:t>3.9.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утвержденные постановлением Правительства РФ от 30.12.2018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F004A6" w:rsidRDefault="00F004A6" w:rsidP="00C95A24">
            <w:pPr>
              <w:pStyle w:val="1a"/>
              <w:spacing w:before="0" w:after="0"/>
              <w:ind w:firstLine="540"/>
              <w:jc w:val="both"/>
            </w:pPr>
            <w:r>
              <w:t>3.9.1.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пунктом 3.9,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F004A6" w:rsidRDefault="00F004A6" w:rsidP="00C95A24">
            <w:pPr>
              <w:pStyle w:val="1a"/>
              <w:spacing w:before="0" w:after="0"/>
              <w:ind w:firstLine="540"/>
              <w:jc w:val="both"/>
            </w:pPr>
            <w:r>
              <w:t xml:space="preserve">3.9.2. Не допускается регистрация </w:t>
            </w:r>
            <w:proofErr w:type="spellStart"/>
            <w:r>
              <w:t>офшорных</w:t>
            </w:r>
            <w:proofErr w:type="spellEnd"/>
            <w:r>
              <w:t xml:space="preserve"> компаний в единой информационной системе в качестве участников закупок.</w:t>
            </w:r>
          </w:p>
          <w:p w:rsidR="00F004A6" w:rsidRDefault="00F004A6" w:rsidP="00C95A24">
            <w:pPr>
              <w:pStyle w:val="1a"/>
              <w:spacing w:before="0" w:after="0"/>
              <w:ind w:firstLine="540"/>
              <w:jc w:val="both"/>
            </w:pPr>
            <w:r>
              <w:t>3.9.3.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24.1 Федерального закона № 44-ФЗ. При аккредитации оператор электронной площадки не вправе требовать от участника закупки какие-либо документы и (или) информацию.</w:t>
            </w:r>
          </w:p>
          <w:p w:rsidR="00F004A6" w:rsidRDefault="00F004A6" w:rsidP="00C95A24">
            <w:pPr>
              <w:pStyle w:val="1a"/>
              <w:spacing w:before="0" w:after="0"/>
              <w:ind w:firstLine="540"/>
              <w:jc w:val="both"/>
            </w:pPr>
            <w:r>
              <w:t>3.9.4.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Федерального закона № 44-ФЗ.</w:t>
            </w:r>
          </w:p>
          <w:p w:rsidR="00F004A6" w:rsidRDefault="00F004A6" w:rsidP="00C95A24">
            <w:pPr>
              <w:pStyle w:val="1a"/>
              <w:spacing w:before="0" w:after="0"/>
              <w:ind w:firstLine="540"/>
              <w:jc w:val="both"/>
            </w:pPr>
            <w:r>
              <w:t>3.9.5.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F004A6" w:rsidRDefault="00F004A6" w:rsidP="00C95A24">
            <w:pPr>
              <w:pStyle w:val="1a"/>
              <w:spacing w:before="0" w:after="0"/>
              <w:ind w:firstLine="540"/>
              <w:jc w:val="both"/>
            </w:pPr>
            <w:r>
              <w:t>3.9.6.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F004A6" w:rsidRDefault="00F004A6" w:rsidP="00C95A24">
            <w:pPr>
              <w:pStyle w:val="1a"/>
              <w:spacing w:before="0" w:after="0"/>
              <w:ind w:firstLine="540"/>
              <w:jc w:val="both"/>
            </w:pPr>
            <w:r>
              <w:t>3.9.7.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F004A6" w:rsidRDefault="00F004A6" w:rsidP="00C95A24">
            <w:pPr>
              <w:pStyle w:val="1a"/>
              <w:spacing w:before="0" w:after="0"/>
              <w:ind w:firstLine="540"/>
              <w:jc w:val="both"/>
            </w:pPr>
            <w:r>
              <w:t>3.9.8.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F004A6" w:rsidRDefault="00F004A6" w:rsidP="00C95A24">
            <w:pPr>
              <w:pStyle w:val="1a"/>
              <w:spacing w:before="0" w:after="0"/>
              <w:ind w:firstLine="540"/>
              <w:jc w:val="both"/>
            </w:pPr>
            <w:r>
              <w:t>3.9.9. Ведение единого реестра участников закупок осуществляется Федеральным казначейством.</w:t>
            </w:r>
          </w:p>
          <w:p w:rsidR="00F004A6" w:rsidRDefault="00F004A6" w:rsidP="00C95A24">
            <w:pPr>
              <w:pStyle w:val="1a"/>
              <w:spacing w:before="0" w:after="0"/>
              <w:ind w:firstLine="540"/>
              <w:jc w:val="both"/>
            </w:pPr>
            <w:r>
              <w:t xml:space="preserve">3.9.10.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утвержден постановлением Правительства РФ от 30.12.2018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w:t>
            </w:r>
            <w:r>
              <w:lastRenderedPageBreak/>
              <w:t>N 656".</w:t>
            </w:r>
          </w:p>
          <w:p w:rsidR="00F004A6" w:rsidRDefault="00F004A6" w:rsidP="009712BD">
            <w:pPr>
              <w:pStyle w:val="1a"/>
              <w:numPr>
                <w:ilvl w:val="0"/>
                <w:numId w:val="5"/>
              </w:numPr>
              <w:tabs>
                <w:tab w:val="left" w:pos="720"/>
              </w:tabs>
              <w:spacing w:before="0" w:after="0"/>
              <w:jc w:val="center"/>
            </w:pPr>
            <w:r>
              <w:rPr>
                <w:b/>
                <w:bCs/>
              </w:rPr>
              <w:t>Определение поставщиков (подрядчиков, исполнителей)</w:t>
            </w:r>
          </w:p>
          <w:p w:rsidR="00F004A6" w:rsidRDefault="00F004A6" w:rsidP="00C95A24">
            <w:pPr>
              <w:pStyle w:val="1a"/>
              <w:spacing w:before="0" w:after="0"/>
              <w:ind w:left="720" w:firstLine="540"/>
              <w:jc w:val="both"/>
            </w:pPr>
          </w:p>
          <w:p w:rsidR="00F004A6" w:rsidRDefault="00F004A6" w:rsidP="00C95A24">
            <w:pPr>
              <w:pStyle w:val="1a"/>
              <w:spacing w:before="0" w:after="0"/>
              <w:ind w:firstLine="540"/>
              <w:jc w:val="both"/>
            </w:pPr>
            <w:r>
              <w:t>4.1. Определение поставщиков может осуществляться:</w:t>
            </w:r>
          </w:p>
          <w:p w:rsidR="00F004A6" w:rsidRDefault="00F004A6" w:rsidP="00C95A24">
            <w:pPr>
              <w:pStyle w:val="1a"/>
              <w:spacing w:before="0" w:after="0"/>
              <w:ind w:firstLine="540"/>
              <w:jc w:val="both"/>
            </w:pPr>
            <w:r>
              <w:t>4.1.1. Путем проведения торгов в форме открытого конкурса, конкурса с ограниченным участием, двухэтапного конкурса, закрытого конкурса с ограниченным участием, закрытого двухэтапного конкурса, открытого аукциона в электронной форме, закрытого аукциона, запроса котировок, запроса предложений.</w:t>
            </w:r>
          </w:p>
          <w:p w:rsidR="00F004A6" w:rsidRDefault="00F004A6" w:rsidP="00C95A24">
            <w:pPr>
              <w:pStyle w:val="1a"/>
              <w:spacing w:before="0" w:after="0"/>
              <w:ind w:firstLine="540"/>
              <w:jc w:val="both"/>
            </w:pPr>
            <w:r>
              <w:t>4.1.2. Путем закупки у единственного поставщика (исполнителя, подрядчика).</w:t>
            </w:r>
          </w:p>
          <w:p w:rsidR="00F004A6" w:rsidRDefault="00F004A6" w:rsidP="00C95A24">
            <w:pPr>
              <w:pStyle w:val="1a"/>
              <w:spacing w:before="0" w:after="0"/>
              <w:ind w:firstLine="540"/>
              <w:jc w:val="both"/>
            </w:pPr>
            <w:r>
              <w:t>Решение о способе размещения закупки принимается заказчиком в соответствии с Федеральным законом № 44-ФЗ.</w:t>
            </w:r>
          </w:p>
          <w:p w:rsidR="00F004A6" w:rsidRDefault="00F004A6" w:rsidP="00C95A24">
            <w:pPr>
              <w:pStyle w:val="1a"/>
              <w:spacing w:before="0" w:after="0"/>
              <w:ind w:firstLine="540"/>
              <w:jc w:val="both"/>
            </w:pPr>
            <w:r>
              <w:t>4.2. Требования к участникам закупки.</w:t>
            </w:r>
          </w:p>
          <w:p w:rsidR="00F004A6" w:rsidRDefault="00F004A6" w:rsidP="00C95A24">
            <w:pPr>
              <w:pStyle w:val="1a"/>
              <w:spacing w:before="0" w:after="0"/>
              <w:ind w:firstLine="540"/>
              <w:jc w:val="both"/>
            </w:pPr>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004A6" w:rsidRDefault="00F004A6" w:rsidP="00C95A24">
            <w:pPr>
              <w:pStyle w:val="1a"/>
              <w:spacing w:before="0" w:after="0"/>
              <w:ind w:firstLine="540"/>
              <w:jc w:val="both"/>
            </w:pPr>
            <w:r>
              <w:t>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004A6" w:rsidRDefault="00F004A6" w:rsidP="00C95A24">
            <w:pPr>
              <w:pStyle w:val="1a"/>
              <w:spacing w:before="0" w:after="0"/>
              <w:ind w:firstLine="540"/>
              <w:jc w:val="both"/>
            </w:pPr>
            <w:r>
              <w:t>3)</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004A6" w:rsidRDefault="00F004A6" w:rsidP="00C95A24">
            <w:pPr>
              <w:pStyle w:val="1a"/>
              <w:spacing w:before="0" w:after="0"/>
              <w:ind w:firstLine="540"/>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004A6" w:rsidRDefault="00F004A6" w:rsidP="00C95A24">
            <w:pPr>
              <w:pStyle w:val="1a"/>
              <w:spacing w:before="0" w:after="0"/>
              <w:ind w:firstLine="540"/>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004A6" w:rsidRDefault="00F004A6" w:rsidP="00C95A24">
            <w:pPr>
              <w:pStyle w:val="1a"/>
              <w:spacing w:before="0" w:after="0"/>
              <w:ind w:firstLine="540"/>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004A6" w:rsidRDefault="00F004A6" w:rsidP="00C95A24">
            <w:pPr>
              <w:pStyle w:val="1a"/>
              <w:spacing w:before="0" w:after="0"/>
              <w:ind w:firstLine="540"/>
              <w:jc w:val="both"/>
            </w:pPr>
            <w:r>
              <w:lastRenderedPageBreak/>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004A6" w:rsidRDefault="00F004A6" w:rsidP="00C95A24">
            <w:pPr>
              <w:pStyle w:val="1a"/>
              <w:spacing w:before="0" w:after="0"/>
              <w:ind w:firstLine="540"/>
              <w:jc w:val="both"/>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004A6" w:rsidRDefault="00F004A6" w:rsidP="00C95A24">
            <w:pPr>
              <w:pStyle w:val="1a"/>
              <w:spacing w:before="0" w:after="0"/>
              <w:ind w:firstLine="540"/>
              <w:jc w:val="both"/>
            </w:pPr>
            <w:r>
              <w:t xml:space="preserve">9) участник закупки не является </w:t>
            </w:r>
            <w:proofErr w:type="spellStart"/>
            <w:r>
              <w:t>офшорной</w:t>
            </w:r>
            <w:proofErr w:type="spellEnd"/>
            <w:r>
              <w:t xml:space="preserve"> компанией;</w:t>
            </w:r>
          </w:p>
          <w:p w:rsidR="00F004A6" w:rsidRDefault="00F004A6" w:rsidP="00C95A24">
            <w:pPr>
              <w:pStyle w:val="1a"/>
              <w:spacing w:before="0" w:after="0"/>
              <w:ind w:firstLine="540"/>
              <w:jc w:val="both"/>
            </w:pPr>
            <w:r>
              <w:t>10) отсутствие у участника закупки ограничений для участия в закупках, установленных законодательством Российской Федерации.</w:t>
            </w:r>
          </w:p>
          <w:p w:rsidR="00F004A6" w:rsidRDefault="00F004A6" w:rsidP="00C95A24">
            <w:pPr>
              <w:pStyle w:val="1a"/>
              <w:spacing w:before="0" w:after="0"/>
              <w:ind w:firstLine="540"/>
              <w:jc w:val="both"/>
            </w:pPr>
            <w:r>
              <w:t>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004A6" w:rsidRDefault="00F004A6" w:rsidP="00C95A24">
            <w:pPr>
              <w:pStyle w:val="1a"/>
              <w:spacing w:before="0" w:after="0"/>
              <w:ind w:firstLine="540"/>
              <w:jc w:val="both"/>
            </w:pPr>
            <w:r>
              <w:t>Заказчик вправе устанавливать к участникам закупок товаров, работ, услуг требования, предусмотренные Правительством Российской Федерации.</w:t>
            </w:r>
          </w:p>
          <w:p w:rsidR="00F004A6" w:rsidRDefault="00F004A6" w:rsidP="00C95A24">
            <w:pPr>
              <w:pStyle w:val="1a"/>
              <w:spacing w:before="0" w:after="0"/>
              <w:ind w:firstLine="540"/>
              <w:jc w:val="both"/>
            </w:pPr>
            <w:r>
              <w:t>При размещении заказа путем проведения торгов заказчик вправе, в случаях, предусмотренных постановлениями Правительства Российской Федерации установить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F004A6" w:rsidRDefault="00F004A6" w:rsidP="00C95A24">
            <w:pPr>
              <w:pStyle w:val="1a"/>
              <w:spacing w:before="0" w:after="0"/>
              <w:ind w:firstLine="540"/>
              <w:jc w:val="both"/>
            </w:pPr>
            <w:r>
              <w:t>1) финансовых ресурсов для исполнения контракта;</w:t>
            </w:r>
          </w:p>
          <w:p w:rsidR="00F004A6" w:rsidRDefault="00F004A6" w:rsidP="00C95A24">
            <w:pPr>
              <w:pStyle w:val="1a"/>
              <w:spacing w:before="0" w:after="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F004A6" w:rsidRDefault="00F004A6" w:rsidP="00C95A24">
            <w:pPr>
              <w:pStyle w:val="1a"/>
              <w:spacing w:before="0" w:after="0"/>
              <w:ind w:firstLine="540"/>
              <w:jc w:val="both"/>
            </w:pPr>
            <w:r>
              <w:t>3) опыта работы, связанного с предметом контракта, и деловой репутации;</w:t>
            </w:r>
          </w:p>
          <w:p w:rsidR="00F004A6" w:rsidRDefault="00F004A6" w:rsidP="00C95A24">
            <w:pPr>
              <w:pStyle w:val="1a"/>
              <w:spacing w:before="0" w:after="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F004A6" w:rsidRDefault="00F004A6" w:rsidP="00C95A24">
            <w:pPr>
              <w:pStyle w:val="1a"/>
              <w:spacing w:before="0" w:after="0"/>
              <w:ind w:firstLine="540"/>
              <w:jc w:val="both"/>
            </w:pPr>
            <w:r>
              <w:t>Кроме указанных требований и требований, установленных Правительством Российской Федерации, заказчик не вправе устанавливать иные требования к участникам закупок.</w:t>
            </w:r>
          </w:p>
          <w:p w:rsidR="00F004A6" w:rsidRDefault="00F004A6" w:rsidP="00C95A24">
            <w:pPr>
              <w:pStyle w:val="1a"/>
              <w:spacing w:before="0" w:after="0"/>
              <w:ind w:firstLine="540"/>
              <w:jc w:val="both"/>
            </w:pPr>
            <w:r>
              <w:t>Требования, указанные в настоящем Положении предъявляются ко всем участникам закупок.</w:t>
            </w:r>
          </w:p>
          <w:p w:rsidR="00F004A6" w:rsidRDefault="00F004A6" w:rsidP="00C95A24">
            <w:pPr>
              <w:pStyle w:val="1a"/>
              <w:spacing w:before="0" w:after="0"/>
              <w:ind w:firstLine="540"/>
              <w:jc w:val="both"/>
            </w:pPr>
            <w:r>
              <w:t xml:space="preserve">4.3. Особенности участия учреждений и предприятий уголовно-исполнительной системы, организаций инвалидов, субъектов малого предпринимательства, социально </w:t>
            </w:r>
            <w:r>
              <w:lastRenderedPageBreak/>
              <w:t>ориентированным некоммерческим организациям в осуществлении закупок.</w:t>
            </w:r>
          </w:p>
          <w:p w:rsidR="00F004A6" w:rsidRDefault="00F004A6" w:rsidP="00C95A24">
            <w:pPr>
              <w:pStyle w:val="1a"/>
              <w:spacing w:before="0" w:after="0"/>
              <w:ind w:firstLine="540"/>
              <w:jc w:val="both"/>
            </w:pPr>
            <w:r>
              <w:t>4.3.1. Заказчик обязан предоставлять учреждениям и предприятиям уголовно-исполнительной системы, организациям инвалидов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rsidR="00F004A6" w:rsidRDefault="00F004A6" w:rsidP="00C95A24">
            <w:pPr>
              <w:pStyle w:val="1a"/>
              <w:spacing w:before="0" w:after="0"/>
              <w:ind w:firstLine="540"/>
              <w:jc w:val="both"/>
            </w:pPr>
            <w:r>
              <w:t>4.3.2. Заказчик обязан осуществлять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F004A6" w:rsidRDefault="00F004A6" w:rsidP="00C95A24">
            <w:pPr>
              <w:pStyle w:val="1a"/>
              <w:spacing w:before="0" w:after="0"/>
              <w:ind w:firstLine="540"/>
              <w:jc w:val="both"/>
            </w:pPr>
            <w:r>
              <w:t>Осуществление данных закупок выполняется в соответствии с действующем законодательством.</w:t>
            </w:r>
          </w:p>
          <w:p w:rsidR="00F004A6" w:rsidRDefault="00F004A6" w:rsidP="00C95A24">
            <w:pPr>
              <w:pStyle w:val="1a"/>
              <w:spacing w:before="0" w:after="0"/>
              <w:ind w:firstLine="540"/>
              <w:jc w:val="both"/>
            </w:pPr>
            <w:r>
              <w:t>4.4. Исполнение муниципального контракта.</w:t>
            </w:r>
          </w:p>
          <w:p w:rsidR="00F004A6" w:rsidRDefault="00F004A6" w:rsidP="00C95A24">
            <w:pPr>
              <w:pStyle w:val="1a"/>
              <w:spacing w:before="0" w:after="0"/>
              <w:ind w:firstLine="540"/>
              <w:jc w:val="both"/>
            </w:pPr>
            <w: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том числе:</w:t>
            </w:r>
          </w:p>
          <w:p w:rsidR="00F004A6" w:rsidRDefault="00F004A6" w:rsidP="00C95A24">
            <w:pPr>
              <w:pStyle w:val="1a"/>
              <w:spacing w:before="0" w:after="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
          <w:p w:rsidR="00F004A6" w:rsidRDefault="00F004A6" w:rsidP="00C95A24">
            <w:pPr>
              <w:pStyle w:val="1a"/>
              <w:spacing w:before="0" w:after="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F004A6" w:rsidRDefault="00F004A6" w:rsidP="00C95A24">
            <w:pPr>
              <w:pStyle w:val="1a"/>
              <w:spacing w:before="0" w:after="0"/>
              <w:ind w:firstLine="540"/>
              <w:jc w:val="both"/>
            </w:pPr>
            <w:r>
              <w:t>3) взаимодействие заказчика с поставщиком (подрядчиком, исполнителем) при изменении, расторжении контракта,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F004A6" w:rsidRDefault="00F004A6" w:rsidP="00C95A24">
            <w:pPr>
              <w:pStyle w:val="1a"/>
              <w:spacing w:before="0" w:after="0"/>
              <w:ind w:firstLine="540"/>
              <w:jc w:val="both"/>
            </w:pPr>
            <w:r>
              <w:t>4.5. Реестр муниципальных контрактов.</w:t>
            </w:r>
          </w:p>
          <w:p w:rsidR="00F004A6" w:rsidRDefault="00F004A6" w:rsidP="00C95A24">
            <w:pPr>
              <w:pStyle w:val="1a"/>
              <w:spacing w:before="0" w:after="0"/>
              <w:ind w:firstLine="540"/>
              <w:jc w:val="both"/>
            </w:pPr>
            <w:r>
              <w:t>Ведение реестра муниципальных контрактов, заключенных по итогам размещения заказов, осуществляет администрации сельского поселения.</w:t>
            </w:r>
          </w:p>
          <w:p w:rsidR="00F004A6" w:rsidRDefault="00F004A6" w:rsidP="00C95A24">
            <w:pPr>
              <w:pStyle w:val="1a"/>
              <w:spacing w:before="0" w:after="0"/>
              <w:ind w:firstLine="540"/>
              <w:jc w:val="both"/>
            </w:pPr>
            <w:r>
              <w:t>В реестр контрактов включаются следующие документы и информация:</w:t>
            </w:r>
          </w:p>
          <w:p w:rsidR="00F004A6" w:rsidRDefault="00F004A6" w:rsidP="00C95A24">
            <w:pPr>
              <w:pStyle w:val="1a"/>
              <w:spacing w:before="0" w:after="0"/>
              <w:ind w:firstLine="540"/>
              <w:jc w:val="both"/>
            </w:pPr>
            <w:r>
              <w:t>1) наименование заказчика;</w:t>
            </w:r>
          </w:p>
          <w:p w:rsidR="00F004A6" w:rsidRDefault="00F004A6" w:rsidP="00C95A24">
            <w:pPr>
              <w:pStyle w:val="1a"/>
              <w:spacing w:before="0" w:after="0"/>
              <w:ind w:firstLine="540"/>
              <w:jc w:val="both"/>
            </w:pPr>
            <w:r>
              <w:t>2) источник финансирования;</w:t>
            </w:r>
          </w:p>
          <w:p w:rsidR="00F004A6" w:rsidRDefault="00F004A6" w:rsidP="00C95A24">
            <w:pPr>
              <w:pStyle w:val="1a"/>
              <w:spacing w:before="0" w:after="0"/>
              <w:ind w:firstLine="540"/>
              <w:jc w:val="both"/>
            </w:pPr>
            <w:r>
              <w:t>3) способ определения поставщика (подрядчика, исполнителя);</w:t>
            </w:r>
          </w:p>
          <w:p w:rsidR="00F004A6" w:rsidRDefault="00F004A6" w:rsidP="00C95A24">
            <w:pPr>
              <w:pStyle w:val="1a"/>
              <w:spacing w:before="0" w:after="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F004A6" w:rsidRDefault="00F004A6" w:rsidP="00C95A24">
            <w:pPr>
              <w:pStyle w:val="1a"/>
              <w:spacing w:before="0" w:after="0"/>
              <w:ind w:firstLine="540"/>
              <w:jc w:val="both"/>
            </w:pPr>
            <w:r>
              <w:t>5) дата заключения контракта;</w:t>
            </w:r>
          </w:p>
          <w:p w:rsidR="00F004A6" w:rsidRDefault="00F004A6" w:rsidP="00C95A24">
            <w:pPr>
              <w:pStyle w:val="1a"/>
              <w:spacing w:before="0" w:after="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F004A6" w:rsidRDefault="00F004A6" w:rsidP="00C95A24">
            <w:pPr>
              <w:pStyle w:val="1a"/>
              <w:spacing w:before="0" w:after="0"/>
              <w:ind w:firstLine="540"/>
              <w:jc w:val="both"/>
            </w:pPr>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w:t>
            </w:r>
            <w:r>
              <w:lastRenderedPageBreak/>
              <w:t xml:space="preserve">пополнения государственных музейного, библиотечного, архивного фондов, кино-, </w:t>
            </w:r>
            <w:proofErr w:type="spellStart"/>
            <w:r>
              <w:t>фотофондов</w:t>
            </w:r>
            <w:proofErr w:type="spellEnd"/>
            <w:r>
              <w:t xml:space="preserve"> и аналогичных фондов;</w:t>
            </w:r>
          </w:p>
          <w:p w:rsidR="00F004A6" w:rsidRDefault="00F004A6" w:rsidP="00C95A24">
            <w:pPr>
              <w:pStyle w:val="1a"/>
              <w:spacing w:before="0" w:after="0"/>
              <w:ind w:firstLine="540"/>
              <w:jc w:val="both"/>
            </w:pPr>
            <w:r>
              <w:t>8) информация об изменении контракта с указанием условий контракта, которые были изменены;</w:t>
            </w:r>
          </w:p>
          <w:p w:rsidR="00F004A6" w:rsidRDefault="00F004A6" w:rsidP="00C95A24">
            <w:pPr>
              <w:pStyle w:val="1a"/>
              <w:spacing w:before="0" w:after="0"/>
              <w:ind w:firstLine="540"/>
              <w:jc w:val="both"/>
            </w:pPr>
            <w:r>
              <w:t>9) копия заключенного контракта, подписанная усиленной электронной подписью заказчика;</w:t>
            </w:r>
          </w:p>
          <w:p w:rsidR="00F004A6" w:rsidRDefault="00F004A6" w:rsidP="00C95A24">
            <w:pPr>
              <w:pStyle w:val="1a"/>
              <w:spacing w:before="0" w:after="0"/>
              <w:ind w:firstLine="540"/>
              <w:jc w:val="both"/>
            </w:pPr>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F004A6" w:rsidRDefault="00F004A6" w:rsidP="00C95A24">
            <w:pPr>
              <w:pStyle w:val="1a"/>
              <w:spacing w:before="0" w:after="0"/>
              <w:ind w:firstLine="540"/>
              <w:jc w:val="both"/>
            </w:pPr>
            <w:r>
              <w:t>11) информация о расторжении контракта с указанием оснований его расторжения;</w:t>
            </w:r>
          </w:p>
          <w:p w:rsidR="00F004A6" w:rsidRDefault="00F004A6" w:rsidP="00C95A24">
            <w:pPr>
              <w:pStyle w:val="1a"/>
              <w:spacing w:before="0" w:after="0"/>
              <w:ind w:firstLine="540"/>
              <w:jc w:val="both"/>
            </w:pPr>
            <w:r>
              <w:t>12) идентификационный код закупки;</w:t>
            </w:r>
          </w:p>
          <w:p w:rsidR="00F004A6" w:rsidRDefault="00F004A6" w:rsidP="00C95A24">
            <w:pPr>
              <w:pStyle w:val="1a"/>
              <w:spacing w:before="0" w:after="0"/>
              <w:ind w:firstLine="540"/>
              <w:jc w:val="both"/>
            </w:pPr>
            <w:r>
              <w:t>13) документ о приемке в случае принятия решения о приемке поставленного товара, выполненной работы, оказанной услуги;</w:t>
            </w:r>
          </w:p>
          <w:p w:rsidR="00F004A6" w:rsidRDefault="00F004A6" w:rsidP="00C95A24">
            <w:pPr>
              <w:pStyle w:val="1a"/>
              <w:spacing w:before="0" w:after="0"/>
              <w:ind w:firstLine="540"/>
              <w:jc w:val="both"/>
            </w:pPr>
            <w:r>
              <w:t>14) решение врачебной комиссии, предусмотренное пунктом 7 части 2 статьи 83, пунктом 3 части 2 статьи 83.1 и пунктом 28 части 1 статьи 93 Федерального закона № 44-ФЗ, с обеспечением предусмотренного законодательством Российской Федерации в области персональных данных обезличивания персональных данных;</w:t>
            </w:r>
          </w:p>
          <w:p w:rsidR="00F004A6" w:rsidRDefault="00F004A6" w:rsidP="00C95A24">
            <w:pPr>
              <w:pStyle w:val="1a"/>
              <w:spacing w:before="0" w:after="0"/>
              <w:ind w:firstLine="540"/>
              <w:jc w:val="both"/>
            </w:pPr>
            <w:r>
              <w:t>15) иные информация и документы, определенные порядком ведения реестра контрактов.</w:t>
            </w:r>
          </w:p>
          <w:p w:rsidR="00F004A6" w:rsidRDefault="00F004A6" w:rsidP="00C95A24">
            <w:pPr>
              <w:pStyle w:val="1a"/>
              <w:spacing w:before="0" w:after="0"/>
              <w:ind w:firstLine="540"/>
              <w:jc w:val="both"/>
            </w:pPr>
          </w:p>
          <w:p w:rsidR="00F004A6" w:rsidRDefault="00F004A6" w:rsidP="009712BD">
            <w:pPr>
              <w:pStyle w:val="1a"/>
              <w:numPr>
                <w:ilvl w:val="0"/>
                <w:numId w:val="6"/>
              </w:numPr>
              <w:tabs>
                <w:tab w:val="left" w:pos="720"/>
              </w:tabs>
              <w:spacing w:before="0" w:after="0"/>
              <w:jc w:val="center"/>
            </w:pPr>
            <w:r>
              <w:rPr>
                <w:b/>
                <w:bCs/>
              </w:rPr>
              <w:t>Мониторинг и аудит в сфере закупок</w:t>
            </w:r>
          </w:p>
          <w:p w:rsidR="00F004A6" w:rsidRDefault="00F004A6" w:rsidP="00C95A24">
            <w:pPr>
              <w:pStyle w:val="1a"/>
              <w:spacing w:before="0" w:after="0"/>
              <w:ind w:left="720" w:firstLine="540"/>
              <w:jc w:val="both"/>
            </w:pPr>
          </w:p>
          <w:p w:rsidR="00F004A6" w:rsidRDefault="00F004A6" w:rsidP="00C95A24">
            <w:pPr>
              <w:pStyle w:val="1a"/>
              <w:spacing w:before="0" w:after="0"/>
              <w:ind w:firstLine="540"/>
              <w:jc w:val="both"/>
            </w:pPr>
            <w:r>
              <w:t>5.1.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F004A6" w:rsidRDefault="00F004A6" w:rsidP="00C95A24">
            <w:pPr>
              <w:pStyle w:val="1a"/>
              <w:spacing w:before="0" w:after="0"/>
              <w:ind w:firstLine="540"/>
              <w:jc w:val="both"/>
            </w:pPr>
            <w:r>
              <w:t>5.2. Мониторинг закупок для обеспечения муниципальных нужд осуществляется в порядке, установленном Правительством Российской Федерации. Отдельные муниципальные нормативные правовые акты по осуществлению мониторинга закупок не принимаются.</w:t>
            </w:r>
          </w:p>
          <w:p w:rsidR="00F004A6" w:rsidRDefault="00F004A6" w:rsidP="00C95A24">
            <w:pPr>
              <w:pStyle w:val="1a"/>
              <w:spacing w:before="0" w:after="0"/>
              <w:ind w:firstLine="540"/>
              <w:jc w:val="both"/>
            </w:pPr>
          </w:p>
          <w:p w:rsidR="00F004A6" w:rsidRDefault="00F004A6" w:rsidP="009712BD">
            <w:pPr>
              <w:pStyle w:val="1a"/>
              <w:numPr>
                <w:ilvl w:val="0"/>
                <w:numId w:val="7"/>
              </w:numPr>
              <w:tabs>
                <w:tab w:val="left" w:pos="720"/>
              </w:tabs>
              <w:spacing w:before="0" w:after="0"/>
              <w:jc w:val="center"/>
            </w:pPr>
            <w:r>
              <w:rPr>
                <w:b/>
                <w:bCs/>
              </w:rPr>
              <w:t>Контроль в сфере закупок</w:t>
            </w:r>
          </w:p>
          <w:p w:rsidR="00F004A6" w:rsidRDefault="00F004A6" w:rsidP="00C95A24">
            <w:pPr>
              <w:pStyle w:val="1a"/>
              <w:spacing w:before="0" w:after="0"/>
              <w:ind w:left="720" w:firstLine="540"/>
              <w:jc w:val="both"/>
            </w:pPr>
          </w:p>
          <w:p w:rsidR="00F004A6" w:rsidRDefault="00F004A6" w:rsidP="00C95A24">
            <w:pPr>
              <w:pStyle w:val="1a"/>
              <w:spacing w:before="0" w:after="0"/>
              <w:ind w:firstLine="540"/>
              <w:jc w:val="both"/>
            </w:pPr>
            <w:r>
              <w:t>6.1. Контроль в сфере закупок осуществляется в отношении заказчиков, комиссий по осуществлению закупок и их членов, в соответствии с Федеральным законом № 44-ФЗ и иными нормативными правовыми актами, определяющими функции и полномочия государственных и муниципальных органов.</w:t>
            </w:r>
          </w:p>
          <w:p w:rsidR="00F004A6" w:rsidRDefault="00F004A6" w:rsidP="00C95A24">
            <w:pPr>
              <w:pStyle w:val="1a"/>
              <w:spacing w:before="0" w:after="0"/>
              <w:ind w:firstLine="540"/>
              <w:jc w:val="both"/>
            </w:pPr>
            <w:r>
              <w:t>6.2. Контроль в сфере закупок осуществляют:</w:t>
            </w:r>
          </w:p>
          <w:p w:rsidR="00F004A6" w:rsidRDefault="00F004A6" w:rsidP="00C95A24">
            <w:pPr>
              <w:pStyle w:val="1a"/>
              <w:spacing w:before="0" w:after="0"/>
              <w:ind w:firstLine="540"/>
              <w:jc w:val="both"/>
            </w:pPr>
            <w:r>
              <w:t>1) федеральный орган исполнительной власти, уполномоченный на осуществление контроля в сфере закупок, органы исполнительной власти субъекта Российской Федерации, органы местного самоуправления сельского поселения, определенные уставом сельского поселения;</w:t>
            </w:r>
          </w:p>
          <w:p w:rsidR="00F004A6" w:rsidRDefault="00F004A6" w:rsidP="00C95A24">
            <w:pPr>
              <w:pStyle w:val="1a"/>
              <w:spacing w:before="0" w:after="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w:t>
            </w:r>
          </w:p>
          <w:p w:rsidR="00F004A6" w:rsidRDefault="00F004A6" w:rsidP="00C95A24">
            <w:pPr>
              <w:pStyle w:val="1a"/>
              <w:spacing w:before="0" w:after="0"/>
              <w:ind w:firstLine="540"/>
              <w:jc w:val="both"/>
            </w:pPr>
            <w:r>
              <w:t>3) органы внутреннего муниципального финансового контроля, определенные в соответствии с Бюджетным кодексом Российской Федерации.</w:t>
            </w:r>
          </w:p>
          <w:p w:rsidR="00F004A6" w:rsidRDefault="00F004A6" w:rsidP="00C95A24">
            <w:pPr>
              <w:pStyle w:val="1a"/>
              <w:spacing w:before="0" w:after="0"/>
              <w:ind w:firstLine="540"/>
              <w:jc w:val="both"/>
            </w:pPr>
            <w:r>
              <w:t>6.3. Органы внутреннего государственного (муниципального) финансового контроля осуществляют контроль (за исключением контроля, предусмотренного частью 10 ст. 99 Федерального закона № 44-ФЗ) в отношении:</w:t>
            </w:r>
          </w:p>
          <w:p w:rsidR="00F004A6" w:rsidRDefault="00F004A6" w:rsidP="00C95A24">
            <w:pPr>
              <w:pStyle w:val="1a"/>
              <w:spacing w:before="0" w:after="0"/>
              <w:ind w:firstLine="540"/>
              <w:jc w:val="both"/>
            </w:pPr>
            <w:r>
              <w:t>1) соблюдения требований к обоснованию закупок, предусмотренных статьей 18 Федерального закона № 44-ФЗ, и обоснованности закупок;</w:t>
            </w:r>
          </w:p>
          <w:p w:rsidR="00F004A6" w:rsidRDefault="00F004A6" w:rsidP="00C95A24">
            <w:pPr>
              <w:pStyle w:val="1a"/>
              <w:spacing w:before="0" w:after="0"/>
              <w:ind w:firstLine="540"/>
              <w:jc w:val="both"/>
            </w:pPr>
            <w:r>
              <w:lastRenderedPageBreak/>
              <w:t>2) нормирования в сфере закупок, предусмотренного статьей 19 Федерального закона № 44-ФЗ, при планировании закупок;</w:t>
            </w:r>
          </w:p>
          <w:p w:rsidR="00F004A6" w:rsidRDefault="00F004A6" w:rsidP="00C95A24">
            <w:pPr>
              <w:pStyle w:val="1a"/>
              <w:spacing w:before="0" w:after="0"/>
              <w:ind w:firstLine="540"/>
              <w:jc w:val="both"/>
            </w:pPr>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F004A6" w:rsidRDefault="00F004A6" w:rsidP="00C95A24">
            <w:pPr>
              <w:pStyle w:val="1a"/>
              <w:spacing w:before="0" w:after="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004A6" w:rsidRDefault="00F004A6" w:rsidP="00C95A24">
            <w:pPr>
              <w:pStyle w:val="1a"/>
              <w:spacing w:before="0" w:after="0"/>
              <w:ind w:firstLine="540"/>
              <w:jc w:val="both"/>
            </w:pPr>
            <w:r>
              <w:t>5) соответствия поставленного товара, выполненной работы (ее результата) или оказанной услуги условиям контракта;</w:t>
            </w:r>
          </w:p>
          <w:p w:rsidR="00F004A6" w:rsidRDefault="00F004A6" w:rsidP="00C95A24">
            <w:pPr>
              <w:pStyle w:val="1a"/>
              <w:spacing w:before="0" w:after="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004A6" w:rsidRDefault="00F004A6" w:rsidP="00C95A24">
            <w:pPr>
              <w:pStyle w:val="1a"/>
              <w:spacing w:before="0" w:after="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F004A6" w:rsidRDefault="00F004A6" w:rsidP="00C95A24">
            <w:pPr>
              <w:pStyle w:val="1a"/>
              <w:spacing w:before="0" w:after="0"/>
              <w:ind w:firstLine="540"/>
              <w:jc w:val="both"/>
            </w:pPr>
            <w:r>
              <w:t>6.4. Осуществление контроля за соблюдением Федерального закона № 44-ФЗ органами внутреннего муниципального финансового контроля производится в соответствии с порядком, разработанным и утвержденным постановлением администрации сельского поселения с учетом требований, установленных в части 11 статьи 99 Федерального закона № 44-ФЗ.</w:t>
            </w:r>
          </w:p>
          <w:p w:rsidR="00F004A6" w:rsidRDefault="00F004A6" w:rsidP="00C95A24">
            <w:pPr>
              <w:pStyle w:val="1a"/>
              <w:spacing w:before="0" w:after="0"/>
              <w:ind w:firstLine="540"/>
              <w:jc w:val="both"/>
            </w:pPr>
            <w:r>
              <w:t>6.5. Администрация сельского поселения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утвержденном постановлением администрации сельского поселения.</w:t>
            </w:r>
          </w:p>
          <w:p w:rsidR="00F004A6" w:rsidRDefault="00F004A6" w:rsidP="00C95A24">
            <w:pPr>
              <w:pStyle w:val="1a"/>
              <w:spacing w:before="0" w:after="0"/>
              <w:ind w:firstLine="540"/>
              <w:jc w:val="both"/>
            </w:pPr>
            <w:r>
              <w:t>6.6. Заказчик осуществляет контроль за исполнением поставщиком (подрядчиком, исполнителем) условий контракта в соответствии с законодательством Российской Федерации.</w:t>
            </w:r>
          </w:p>
          <w:p w:rsidR="00F004A6" w:rsidRDefault="00F004A6" w:rsidP="00C95A24">
            <w:pPr>
              <w:pStyle w:val="1a"/>
              <w:spacing w:before="0" w:after="0"/>
              <w:ind w:firstLine="540"/>
              <w:jc w:val="both"/>
            </w:pPr>
            <w:r>
              <w:t>6.6.1. Заказчик осуществляет контроль за предусмотренным частью 5 статьи 30 Федерального закона №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F004A6" w:rsidRDefault="00F004A6" w:rsidP="00C95A24">
            <w:pPr>
              <w:pStyle w:val="1a"/>
              <w:spacing w:before="0" w:after="0"/>
              <w:ind w:firstLine="540"/>
              <w:jc w:val="both"/>
            </w:pPr>
            <w:r>
              <w:t>6.7. Граждане,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Федеральным законом № 44-ФЗ. Органы местного самоуправления обеспечивают возможность осуществления такого контроля.</w:t>
            </w:r>
          </w:p>
          <w:p w:rsidR="00F004A6" w:rsidRDefault="00F004A6" w:rsidP="00C95A24">
            <w:pPr>
              <w:pStyle w:val="1a"/>
              <w:spacing w:before="0" w:after="0"/>
              <w:ind w:firstLine="540"/>
              <w:jc w:val="both"/>
            </w:pPr>
            <w:r>
              <w:t>6.8.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F004A6" w:rsidRDefault="00F004A6" w:rsidP="00C95A24">
            <w:pPr>
              <w:ind w:firstLine="540"/>
              <w:jc w:val="both"/>
            </w:pPr>
          </w:p>
          <w:p w:rsidR="00F004A6" w:rsidRDefault="00F004A6" w:rsidP="009712BD">
            <w:pPr>
              <w:pStyle w:val="1a"/>
              <w:numPr>
                <w:ilvl w:val="0"/>
                <w:numId w:val="8"/>
              </w:numPr>
              <w:tabs>
                <w:tab w:val="left" w:pos="720"/>
              </w:tabs>
              <w:spacing w:before="0" w:after="0"/>
              <w:jc w:val="center"/>
            </w:pPr>
            <w:r>
              <w:rPr>
                <w:b/>
                <w:bCs/>
              </w:rPr>
              <w:t>Заключительные положения</w:t>
            </w:r>
          </w:p>
          <w:p w:rsidR="00F004A6" w:rsidRDefault="00F004A6" w:rsidP="00C95A24">
            <w:pPr>
              <w:pStyle w:val="1a"/>
              <w:spacing w:before="0" w:after="0"/>
              <w:ind w:firstLine="708"/>
              <w:jc w:val="both"/>
            </w:pPr>
          </w:p>
          <w:p w:rsidR="00F004A6" w:rsidRDefault="00F004A6" w:rsidP="00C95A24">
            <w:pPr>
              <w:pStyle w:val="1a"/>
              <w:spacing w:before="0" w:after="0"/>
              <w:ind w:firstLine="708"/>
              <w:jc w:val="both"/>
            </w:pPr>
            <w:r>
              <w:t>7.1. Все отношения в части размещения заказов, не отраженные в настоящем Положении, регулируются действующим законодательством.</w:t>
            </w:r>
          </w:p>
          <w:p w:rsidR="00F004A6" w:rsidRDefault="00F004A6" w:rsidP="00C95A24"/>
          <w:p w:rsidR="00034C50" w:rsidRDefault="00034C50" w:rsidP="00034C50">
            <w:pPr>
              <w:jc w:val="center"/>
              <w:rPr>
                <w:b/>
              </w:rPr>
            </w:pPr>
            <w:r>
              <w:rPr>
                <w:b/>
              </w:rPr>
              <w:t>РОССИЙСКАЯ ФЕДЕРАЦИЯ</w:t>
            </w:r>
          </w:p>
          <w:p w:rsidR="00034C50" w:rsidRDefault="00034C50" w:rsidP="00034C50">
            <w:pPr>
              <w:jc w:val="center"/>
              <w:rPr>
                <w:b/>
              </w:rPr>
            </w:pPr>
            <w:r>
              <w:rPr>
                <w:b/>
              </w:rPr>
              <w:t>ИРКУТСКАЯ ОБЛАСТЬ</w:t>
            </w:r>
          </w:p>
          <w:p w:rsidR="00034C50" w:rsidRDefault="00034C50" w:rsidP="00034C50">
            <w:pPr>
              <w:jc w:val="center"/>
              <w:rPr>
                <w:b/>
              </w:rPr>
            </w:pPr>
            <w:r>
              <w:rPr>
                <w:b/>
              </w:rPr>
              <w:t>КИРЕНСКИЙ РАЙОН</w:t>
            </w:r>
          </w:p>
          <w:p w:rsidR="00034C50" w:rsidRDefault="00034C50" w:rsidP="00034C50">
            <w:pPr>
              <w:jc w:val="center"/>
              <w:rPr>
                <w:b/>
              </w:rPr>
            </w:pPr>
            <w:r>
              <w:rPr>
                <w:b/>
              </w:rPr>
              <w:t xml:space="preserve">МАКАРОВСКОЕ  МО </w:t>
            </w:r>
          </w:p>
          <w:p w:rsidR="00034C50" w:rsidRDefault="00034C50" w:rsidP="00034C50">
            <w:pPr>
              <w:jc w:val="center"/>
            </w:pPr>
          </w:p>
          <w:p w:rsidR="00034C50" w:rsidRDefault="00034C50" w:rsidP="00034C50">
            <w:pPr>
              <w:jc w:val="center"/>
            </w:pPr>
            <w:r>
              <w:lastRenderedPageBreak/>
              <w:t>АДМИНИСТРАЦИЯ</w:t>
            </w:r>
          </w:p>
          <w:p w:rsidR="00034C50" w:rsidRDefault="00034C50" w:rsidP="00034C50">
            <w:pPr>
              <w:jc w:val="center"/>
            </w:pPr>
            <w:r>
              <w:t>Макаровского сельского поселения</w:t>
            </w:r>
          </w:p>
          <w:p w:rsidR="00034C50" w:rsidRDefault="00034C50" w:rsidP="00034C50">
            <w:pPr>
              <w:jc w:val="center"/>
            </w:pPr>
          </w:p>
          <w:p w:rsidR="00034C50" w:rsidRDefault="00034C50" w:rsidP="00034C50">
            <w:pPr>
              <w:jc w:val="center"/>
              <w:rPr>
                <w:b/>
              </w:rPr>
            </w:pPr>
            <w:r>
              <w:rPr>
                <w:b/>
              </w:rPr>
              <w:t>Постановление № 56</w:t>
            </w:r>
          </w:p>
          <w:p w:rsidR="00034C50" w:rsidRDefault="00034C50" w:rsidP="00034C50">
            <w:pPr>
              <w:tabs>
                <w:tab w:val="left" w:pos="1300"/>
                <w:tab w:val="right" w:pos="9354"/>
              </w:tabs>
            </w:pPr>
          </w:p>
          <w:p w:rsidR="00034C50" w:rsidRDefault="00034C50" w:rsidP="00034C50">
            <w:pPr>
              <w:rPr>
                <w:lang w:eastAsia="en-US"/>
              </w:rPr>
            </w:pPr>
            <w:r>
              <w:t>от 19 сентября 2022  г.</w:t>
            </w:r>
            <w:r>
              <w:tab/>
              <w:t xml:space="preserve">                                                                                     с. Макарово</w:t>
            </w:r>
          </w:p>
          <w:p w:rsidR="00034C50" w:rsidRDefault="00034C50" w:rsidP="00034C50">
            <w:pPr>
              <w:rPr>
                <w:b/>
                <w:bCs/>
                <w:color w:val="000000"/>
                <w:sz w:val="28"/>
                <w:szCs w:val="28"/>
              </w:rPr>
            </w:pPr>
          </w:p>
          <w:p w:rsidR="00034C50" w:rsidRPr="00B76CD2" w:rsidRDefault="00034C50" w:rsidP="00034C50">
            <w:pPr>
              <w:jc w:val="both"/>
            </w:pPr>
            <w:r>
              <w:t>О признании  утратившим силу</w:t>
            </w:r>
            <w:r w:rsidRPr="00B76CD2">
              <w:t xml:space="preserve"> постановления</w:t>
            </w:r>
            <w:r>
              <w:t xml:space="preserve"> </w:t>
            </w:r>
            <w:r w:rsidRPr="00B76CD2">
              <w:t xml:space="preserve">Администрации </w:t>
            </w:r>
            <w:r>
              <w:t>Макаровского муниципального образования</w:t>
            </w:r>
            <w:r w:rsidRPr="00B76CD2">
              <w:t xml:space="preserve"> </w:t>
            </w:r>
            <w:r>
              <w:t xml:space="preserve">от </w:t>
            </w:r>
            <w:r w:rsidRPr="000B2B1A">
              <w:t>22.05.2013 </w:t>
            </w:r>
            <w:hyperlink r:id="rId9" w:history="1">
              <w:r w:rsidRPr="000B2B1A">
                <w:t xml:space="preserve"> № 30 "Об утверждении административного регламента предоставления муниципальной услуги "Выдача справок"</w:t>
              </w:r>
            </w:hyperlink>
          </w:p>
          <w:p w:rsidR="00034C50" w:rsidRDefault="00034C50" w:rsidP="00034C50">
            <w:pPr>
              <w:ind w:firstLine="708"/>
              <w:jc w:val="both"/>
            </w:pPr>
          </w:p>
          <w:p w:rsidR="00034C50" w:rsidRPr="005C09B6" w:rsidRDefault="00034C50" w:rsidP="00034C50">
            <w:pPr>
              <w:ind w:firstLine="708"/>
              <w:jc w:val="both"/>
              <w:rPr>
                <w:b/>
              </w:rPr>
            </w:pPr>
            <w:r w:rsidRPr="00B76CD2">
              <w:t xml:space="preserve">Руководствуясь Федеральными законами от 06.10.2003 №131-ФЗ «Об общих принципах организации местного самоуправления в Российской Федерации», Приказом МВД России от 31.12.2017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w:t>
            </w:r>
            <w:r>
              <w:t xml:space="preserve">администрация Макаровского сельского поселения </w:t>
            </w:r>
            <w:r w:rsidRPr="005C09B6">
              <w:rPr>
                <w:b/>
              </w:rPr>
              <w:t>постановляет:</w:t>
            </w:r>
          </w:p>
          <w:p w:rsidR="00034C50" w:rsidRDefault="00034C50" w:rsidP="00034C50">
            <w:pPr>
              <w:ind w:firstLine="708"/>
              <w:jc w:val="both"/>
            </w:pPr>
          </w:p>
          <w:p w:rsidR="00034C50" w:rsidRPr="00B76CD2" w:rsidRDefault="00034C50" w:rsidP="00034C50">
            <w:pPr>
              <w:jc w:val="both"/>
            </w:pPr>
            <w:r w:rsidRPr="00B76CD2">
              <w:t xml:space="preserve">1.Признать утратившими силу Постановление Администрации </w:t>
            </w:r>
            <w:r>
              <w:t>Макаровского муниципального образования</w:t>
            </w:r>
            <w:r w:rsidRPr="00B76CD2">
              <w:t xml:space="preserve"> </w:t>
            </w:r>
            <w:r>
              <w:t xml:space="preserve">от </w:t>
            </w:r>
            <w:r w:rsidRPr="000B2B1A">
              <w:t>22.05.2013 </w:t>
            </w:r>
            <w:hyperlink r:id="rId10" w:history="1">
              <w:r w:rsidRPr="000B2B1A">
                <w:t xml:space="preserve"> № 30 "Об утверждении административного регламента предоставления муниципальной услуги "Выдача справок"</w:t>
              </w:r>
            </w:hyperlink>
          </w:p>
          <w:p w:rsidR="00034C50" w:rsidRDefault="00034C50" w:rsidP="00034C50">
            <w:pPr>
              <w:jc w:val="both"/>
            </w:pPr>
            <w:r>
              <w:t>2.</w:t>
            </w:r>
            <w:r w:rsidRPr="00E60E5D">
              <w:t xml:space="preserve"> </w:t>
            </w:r>
            <w:r>
              <w:t>Опубликовать настоящее Постановление в периодическом печатном издании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11" w:history="1">
              <w:r>
                <w:rPr>
                  <w:rStyle w:val="ab"/>
                </w:rPr>
                <w:t>http://kirenskrn.irkobl.ru</w:t>
              </w:r>
            </w:hyperlink>
            <w:r>
              <w:t>) в информационно - телекоммуникационной сети «Интернет».</w:t>
            </w:r>
          </w:p>
          <w:p w:rsidR="00034C50" w:rsidRDefault="00034C50" w:rsidP="00034C50">
            <w:pPr>
              <w:jc w:val="both"/>
            </w:pPr>
            <w:r>
              <w:t>3. Контроль за исполнением настоящего Постановления оставляю за собой.</w:t>
            </w:r>
          </w:p>
          <w:p w:rsidR="00034C50" w:rsidRDefault="00034C50" w:rsidP="00034C50"/>
          <w:p w:rsidR="00034C50" w:rsidRDefault="00034C50" w:rsidP="00034C50">
            <w:pPr>
              <w:ind w:firstLine="720"/>
            </w:pPr>
            <w:r>
              <w:t xml:space="preserve">Глава </w:t>
            </w:r>
          </w:p>
          <w:p w:rsidR="00034C50" w:rsidRDefault="00034C50" w:rsidP="00034C50">
            <w:pPr>
              <w:ind w:firstLine="720"/>
            </w:pPr>
            <w:r>
              <w:t xml:space="preserve">Макаровского сельского поселения    </w:t>
            </w:r>
          </w:p>
          <w:p w:rsidR="00034C50" w:rsidRDefault="00034C50" w:rsidP="00034C50">
            <w:pPr>
              <w:ind w:firstLine="720"/>
            </w:pPr>
            <w:r>
              <w:t xml:space="preserve"> О.В.Ярыгина</w:t>
            </w:r>
          </w:p>
          <w:p w:rsidR="00034C50" w:rsidRDefault="00034C50" w:rsidP="00034C50"/>
          <w:p w:rsidR="00034C50" w:rsidRPr="00C82276" w:rsidRDefault="00034C50" w:rsidP="00034C50">
            <w:pPr>
              <w:pStyle w:val="a4"/>
              <w:jc w:val="center"/>
            </w:pPr>
            <w:r w:rsidRPr="00C82276">
              <w:t>РОССИЙСКАЯ ФЕДЕРАЦИЯ</w:t>
            </w:r>
          </w:p>
          <w:p w:rsidR="00034C50" w:rsidRPr="00C82276" w:rsidRDefault="00034C50" w:rsidP="00034C50">
            <w:pPr>
              <w:pStyle w:val="a4"/>
              <w:jc w:val="center"/>
            </w:pPr>
            <w:r w:rsidRPr="00C82276">
              <w:t>ИРКУТСКАЯ ОБЛАСТЬ</w:t>
            </w:r>
          </w:p>
          <w:p w:rsidR="00034C50" w:rsidRPr="00C82276" w:rsidRDefault="00034C50" w:rsidP="00034C50">
            <w:pPr>
              <w:pStyle w:val="a4"/>
              <w:jc w:val="center"/>
            </w:pPr>
            <w:r w:rsidRPr="00C82276">
              <w:t>КИРЕНСКИЙ РАЙОН</w:t>
            </w:r>
          </w:p>
          <w:p w:rsidR="00034C50" w:rsidRPr="00C82276" w:rsidRDefault="00034C50" w:rsidP="00034C50">
            <w:pPr>
              <w:pStyle w:val="a4"/>
              <w:jc w:val="center"/>
            </w:pPr>
            <w:r w:rsidRPr="00C82276">
              <w:t>МАКАРОВСКОЕ  МО</w:t>
            </w:r>
          </w:p>
          <w:p w:rsidR="00034C50" w:rsidRPr="00C82276" w:rsidRDefault="00034C50" w:rsidP="00034C50">
            <w:pPr>
              <w:pStyle w:val="a4"/>
              <w:jc w:val="center"/>
            </w:pPr>
            <w:r w:rsidRPr="00C82276">
              <w:t>АДМИНИСТРАЦИЯ</w:t>
            </w:r>
          </w:p>
          <w:p w:rsidR="00034C50" w:rsidRPr="00C82276" w:rsidRDefault="00034C50" w:rsidP="00034C50">
            <w:pPr>
              <w:pStyle w:val="a4"/>
              <w:jc w:val="center"/>
            </w:pPr>
            <w:r w:rsidRPr="00C82276">
              <w:t>Макаровского сельского поселения</w:t>
            </w:r>
          </w:p>
          <w:p w:rsidR="00034C50" w:rsidRPr="00C82276" w:rsidRDefault="00034C50" w:rsidP="00034C50">
            <w:pPr>
              <w:pStyle w:val="a4"/>
              <w:jc w:val="center"/>
            </w:pPr>
            <w:r w:rsidRPr="00C82276">
              <w:t>Постановление №</w:t>
            </w:r>
            <w:r>
              <w:t xml:space="preserve"> 57</w:t>
            </w:r>
          </w:p>
          <w:p w:rsidR="00034C50" w:rsidRPr="00B77170" w:rsidRDefault="00034C50" w:rsidP="00034C50">
            <w:pPr>
              <w:autoSpaceDE w:val="0"/>
              <w:autoSpaceDN w:val="0"/>
              <w:adjustRightInd w:val="0"/>
            </w:pPr>
            <w:r w:rsidRPr="00B77170">
              <w:t xml:space="preserve">от </w:t>
            </w:r>
            <w:r>
              <w:t>19 сентября 2022</w:t>
            </w:r>
            <w:r w:rsidRPr="00B77170">
              <w:t xml:space="preserve">   г.                       </w:t>
            </w:r>
            <w:r w:rsidRPr="00B77170">
              <w:tab/>
              <w:t xml:space="preserve">                           </w:t>
            </w:r>
            <w:r>
              <w:t xml:space="preserve">                                       </w:t>
            </w:r>
            <w:r w:rsidRPr="00B77170">
              <w:t xml:space="preserve">  с. Макарово</w:t>
            </w:r>
          </w:p>
          <w:p w:rsidR="00034C50" w:rsidRDefault="00034C50" w:rsidP="00034C50">
            <w:pPr>
              <w:ind w:right="4252"/>
              <w:jc w:val="both"/>
            </w:pPr>
          </w:p>
          <w:p w:rsidR="00034C50" w:rsidRPr="00B77170" w:rsidRDefault="00034C50" w:rsidP="00034C50">
            <w:pPr>
              <w:widowControl w:val="0"/>
              <w:autoSpaceDE w:val="0"/>
              <w:autoSpaceDN w:val="0"/>
              <w:adjustRightInd w:val="0"/>
              <w:ind w:firstLine="709"/>
              <w:jc w:val="both"/>
            </w:pPr>
            <w:r w:rsidRPr="00B77170">
              <w:t xml:space="preserve">Об утверждении Положения  о комиссии по осуществлению закупок товаров, работ, услуг для обеспечения муниципальных нужд Администрации </w:t>
            </w:r>
            <w:r>
              <w:t xml:space="preserve">Макаровского </w:t>
            </w:r>
            <w:r w:rsidRPr="00B77170">
              <w:t>сельского поселения</w:t>
            </w:r>
          </w:p>
          <w:p w:rsidR="00034C50" w:rsidRPr="00B77170" w:rsidRDefault="00034C50" w:rsidP="00034C50">
            <w:pPr>
              <w:widowControl w:val="0"/>
              <w:autoSpaceDE w:val="0"/>
              <w:autoSpaceDN w:val="0"/>
              <w:adjustRightInd w:val="0"/>
              <w:ind w:firstLine="709"/>
              <w:jc w:val="both"/>
            </w:pPr>
          </w:p>
          <w:p w:rsidR="00034C50" w:rsidRPr="00B77170" w:rsidRDefault="00034C50" w:rsidP="00034C50">
            <w:pPr>
              <w:jc w:val="both"/>
              <w:rPr>
                <w:b/>
              </w:rPr>
            </w:pPr>
            <w:r w:rsidRPr="00B77170">
              <w:t>В соответствии с Федеральным законом от 05.04.2013 г. № 44-ФЗ «</w:t>
            </w:r>
            <w:r w:rsidRPr="00B77170">
              <w:rPr>
                <w:bCs/>
              </w:rPr>
              <w:t xml:space="preserve">О контрактной системе в сфере закупок товаров, работ, услуг для обеспечения государственных и муниципальных нужд», </w:t>
            </w:r>
            <w:r w:rsidRPr="00B77170">
              <w:t xml:space="preserve">в целях  организации деятельности Администрации </w:t>
            </w:r>
            <w:r>
              <w:t xml:space="preserve">Макаровского </w:t>
            </w:r>
            <w:r w:rsidRPr="00B77170">
              <w:t xml:space="preserve">сельского поселения, связанной с определением поставщиков (подрядчиков, исполнителей) на поставки товаров, выполнение работ и оказание услуг для обеспечения муниципальных нужд, </w:t>
            </w:r>
            <w:r w:rsidRPr="00B77170">
              <w:lastRenderedPageBreak/>
              <w:t>эффективного использования средств местного бюджета, направленных на реализацию полномочий, закрепленных за  Администрацией</w:t>
            </w:r>
            <w:r>
              <w:t xml:space="preserve"> Макаровского </w:t>
            </w:r>
            <w:r w:rsidRPr="00B77170">
              <w:t>сельского поселения</w:t>
            </w:r>
            <w:r>
              <w:t xml:space="preserve">, администрация Макаровского сельского поселения </w:t>
            </w:r>
            <w:r w:rsidRPr="00B77170">
              <w:rPr>
                <w:b/>
              </w:rPr>
              <w:t>постановляет:</w:t>
            </w:r>
          </w:p>
          <w:p w:rsidR="00034C50" w:rsidRPr="00B77170" w:rsidRDefault="00034C50" w:rsidP="00034C50">
            <w:pPr>
              <w:jc w:val="center"/>
            </w:pPr>
          </w:p>
          <w:p w:rsidR="00034C50" w:rsidRPr="00B77170" w:rsidRDefault="00034C50" w:rsidP="00034C50">
            <w:pPr>
              <w:widowControl w:val="0"/>
              <w:autoSpaceDE w:val="0"/>
              <w:autoSpaceDN w:val="0"/>
              <w:adjustRightInd w:val="0"/>
              <w:ind w:firstLine="709"/>
              <w:jc w:val="both"/>
            </w:pPr>
            <w:r w:rsidRPr="00B77170">
              <w:t xml:space="preserve">1. Утвердить Положение о комиссии по осуществлению закупок товаров, работ, услуг для обеспечения муниципальных нужд Администрации </w:t>
            </w:r>
            <w:r>
              <w:t xml:space="preserve">Макаровского </w:t>
            </w:r>
            <w:r w:rsidRPr="00B77170">
              <w:t>сельского поселения</w:t>
            </w:r>
            <w:r w:rsidRPr="00B77170">
              <w:rPr>
                <w:b/>
                <w:i/>
              </w:rPr>
              <w:t xml:space="preserve"> </w:t>
            </w:r>
            <w:r w:rsidRPr="00B77170">
              <w:t>согласно приложению № 1 к настоящему постановлению.</w:t>
            </w:r>
          </w:p>
          <w:p w:rsidR="00034C50" w:rsidRPr="00B77170" w:rsidRDefault="00034C50" w:rsidP="00034C50">
            <w:pPr>
              <w:widowControl w:val="0"/>
              <w:autoSpaceDE w:val="0"/>
              <w:autoSpaceDN w:val="0"/>
              <w:adjustRightInd w:val="0"/>
              <w:ind w:firstLine="709"/>
              <w:jc w:val="both"/>
            </w:pPr>
            <w:r w:rsidRPr="00B77170">
              <w:t xml:space="preserve">2. Утвердить состав комиссии по осуществлению закупок товаров, работ, услуг для обеспечения муниципальных нужд Администрации </w:t>
            </w:r>
            <w:r>
              <w:t xml:space="preserve">Макаровского </w:t>
            </w:r>
            <w:r w:rsidRPr="00B77170">
              <w:t>сельского поселения согласно приложению № 2 к настоящему постановлению.</w:t>
            </w:r>
          </w:p>
          <w:p w:rsidR="00034C50" w:rsidRDefault="00034C50" w:rsidP="00034C50">
            <w:pPr>
              <w:widowControl w:val="0"/>
              <w:autoSpaceDE w:val="0"/>
              <w:autoSpaceDN w:val="0"/>
              <w:adjustRightInd w:val="0"/>
              <w:ind w:firstLine="709"/>
              <w:jc w:val="both"/>
            </w:pPr>
            <w:r w:rsidRPr="00B77170">
              <w:t>3. Признать утратившими силу</w:t>
            </w:r>
            <w:r>
              <w:t>:</w:t>
            </w:r>
          </w:p>
          <w:p w:rsidR="00034C50" w:rsidRPr="00B77170" w:rsidRDefault="00034C50" w:rsidP="00034C50">
            <w:pPr>
              <w:widowControl w:val="0"/>
              <w:autoSpaceDE w:val="0"/>
              <w:autoSpaceDN w:val="0"/>
              <w:adjustRightInd w:val="0"/>
              <w:ind w:firstLine="709"/>
              <w:jc w:val="both"/>
            </w:pPr>
            <w:r>
              <w:t>-</w:t>
            </w:r>
            <w:r w:rsidRPr="00B77170">
              <w:t xml:space="preserve"> постановлени</w:t>
            </w:r>
            <w:r>
              <w:t>е</w:t>
            </w:r>
            <w:r w:rsidRPr="00B77170">
              <w:t xml:space="preserve">  Администрации</w:t>
            </w:r>
            <w:r>
              <w:t xml:space="preserve"> Макаровского </w:t>
            </w:r>
            <w:r w:rsidRPr="00B77170">
              <w:t xml:space="preserve">  сельского поселения</w:t>
            </w:r>
            <w:r>
              <w:t xml:space="preserve"> </w:t>
            </w:r>
            <w:r w:rsidRPr="00B77170">
              <w:t xml:space="preserve">от </w:t>
            </w:r>
            <w:r>
              <w:t>20.03.2014 № 11</w:t>
            </w:r>
            <w:r w:rsidRPr="00B77170">
              <w:t xml:space="preserve"> «О создании единой комиссии</w:t>
            </w:r>
            <w:r>
              <w:t xml:space="preserve"> для размещения заказа</w:t>
            </w:r>
            <w:r w:rsidRPr="00B77170">
              <w:t>»</w:t>
            </w:r>
          </w:p>
          <w:p w:rsidR="00034C50" w:rsidRPr="000C5DC6" w:rsidRDefault="00034C50" w:rsidP="00034C50">
            <w:pPr>
              <w:pStyle w:val="a4"/>
              <w:jc w:val="both"/>
            </w:pPr>
            <w:r>
              <w:tab/>
              <w:t>4.</w:t>
            </w:r>
            <w:r w:rsidRPr="000C5DC6">
              <w:t xml:space="preserve">Опубликовать настоящее постановление в периодическом печатном издании «Информационный Вестник Макаровского сельского поселения» и </w:t>
            </w:r>
            <w:r w:rsidRPr="000C5DC6">
              <w:rPr>
                <w:rStyle w:val="aff9"/>
              </w:rPr>
              <w:t>на</w:t>
            </w:r>
            <w:r w:rsidRPr="000C5DC6">
              <w:rPr>
                <w:rStyle w:val="aff9"/>
                <w:color w:val="3C3C3C"/>
              </w:rPr>
              <w:t xml:space="preserve"> </w:t>
            </w:r>
            <w:r w:rsidRPr="000C5DC6">
              <w:t>официальном сайте администрации Киренского муниципального района в разделе «Поселения района» (</w:t>
            </w:r>
            <w:hyperlink r:id="rId12" w:history="1">
              <w:r w:rsidRPr="000C5DC6">
                <w:rPr>
                  <w:rStyle w:val="ab"/>
                </w:rPr>
                <w:t>http://kirenskrn.irkobl.ru</w:t>
              </w:r>
            </w:hyperlink>
            <w:r w:rsidRPr="000C5DC6">
              <w:t xml:space="preserve">) в информационно- телекоммуникационной сети «Интернет» </w:t>
            </w:r>
          </w:p>
          <w:p w:rsidR="00034C50" w:rsidRPr="000C5DC6" w:rsidRDefault="00034C50" w:rsidP="00034C50">
            <w:pPr>
              <w:pStyle w:val="a4"/>
              <w:jc w:val="both"/>
            </w:pPr>
            <w:r>
              <w:tab/>
              <w:t>5</w:t>
            </w:r>
            <w:r w:rsidRPr="000C5DC6">
              <w:t xml:space="preserve">. Контроль за исполнением данного постановления  оставляю за собой. </w:t>
            </w:r>
          </w:p>
          <w:p w:rsidR="00034C50" w:rsidRPr="000C5DC6" w:rsidRDefault="00034C50" w:rsidP="00034C50">
            <w:pPr>
              <w:jc w:val="both"/>
            </w:pPr>
          </w:p>
          <w:p w:rsidR="00034C50" w:rsidRPr="000C5DC6" w:rsidRDefault="00034C50" w:rsidP="00034C50">
            <w:pPr>
              <w:pStyle w:val="a4"/>
            </w:pPr>
            <w:r w:rsidRPr="000C5DC6">
              <w:t xml:space="preserve">Глава Макаровского </w:t>
            </w:r>
          </w:p>
          <w:p w:rsidR="00034C50" w:rsidRDefault="00034C50" w:rsidP="00034C50">
            <w:pPr>
              <w:pStyle w:val="a4"/>
            </w:pPr>
            <w:r w:rsidRPr="000C5DC6">
              <w:t xml:space="preserve">муниципального образования        </w:t>
            </w:r>
          </w:p>
          <w:p w:rsidR="00034C50" w:rsidRPr="00034C50" w:rsidRDefault="00034C50" w:rsidP="00034C50">
            <w:pPr>
              <w:pStyle w:val="a4"/>
            </w:pPr>
            <w:r w:rsidRPr="000C5DC6">
              <w:t xml:space="preserve"> О.В.Ярыгина</w:t>
            </w:r>
          </w:p>
          <w:p w:rsidR="00034C50" w:rsidRPr="00B77170" w:rsidRDefault="00034C50" w:rsidP="00034C50">
            <w:pPr>
              <w:pStyle w:val="a7"/>
              <w:spacing w:line="0" w:lineRule="atLeast"/>
              <w:ind w:left="6095"/>
              <w:jc w:val="right"/>
              <w:rPr>
                <w:sz w:val="24"/>
                <w:szCs w:val="24"/>
              </w:rPr>
            </w:pPr>
            <w:r w:rsidRPr="00B77170">
              <w:rPr>
                <w:sz w:val="24"/>
                <w:szCs w:val="24"/>
              </w:rPr>
              <w:t>Приложение № 1</w:t>
            </w:r>
          </w:p>
          <w:p w:rsidR="00034C50" w:rsidRPr="00B77170" w:rsidRDefault="00034C50" w:rsidP="00034C50">
            <w:pPr>
              <w:pStyle w:val="a7"/>
              <w:spacing w:line="0" w:lineRule="atLeast"/>
              <w:ind w:left="6095" w:hanging="111"/>
              <w:jc w:val="right"/>
              <w:rPr>
                <w:sz w:val="24"/>
                <w:szCs w:val="24"/>
              </w:rPr>
            </w:pPr>
            <w:r w:rsidRPr="00B77170">
              <w:rPr>
                <w:sz w:val="24"/>
                <w:szCs w:val="24"/>
              </w:rPr>
              <w:t xml:space="preserve"> к постановлению Администрации </w:t>
            </w:r>
          </w:p>
          <w:p w:rsidR="00034C50" w:rsidRPr="00B77170" w:rsidRDefault="00034C50" w:rsidP="00034C50">
            <w:pPr>
              <w:pStyle w:val="a7"/>
              <w:spacing w:line="0" w:lineRule="atLeast"/>
              <w:ind w:left="6095"/>
              <w:jc w:val="right"/>
              <w:rPr>
                <w:sz w:val="24"/>
                <w:szCs w:val="24"/>
              </w:rPr>
            </w:pPr>
            <w:r>
              <w:rPr>
                <w:sz w:val="24"/>
                <w:szCs w:val="24"/>
              </w:rPr>
              <w:t xml:space="preserve">Макаровского сельского </w:t>
            </w:r>
            <w:r w:rsidRPr="00B77170">
              <w:rPr>
                <w:sz w:val="24"/>
                <w:szCs w:val="24"/>
              </w:rPr>
              <w:t>поселения</w:t>
            </w:r>
          </w:p>
          <w:p w:rsidR="00034C50" w:rsidRPr="00B77170" w:rsidRDefault="00034C50" w:rsidP="00034C50">
            <w:pPr>
              <w:pStyle w:val="a7"/>
              <w:spacing w:line="0" w:lineRule="atLeast"/>
              <w:ind w:left="6095"/>
              <w:jc w:val="right"/>
              <w:rPr>
                <w:sz w:val="24"/>
                <w:szCs w:val="24"/>
              </w:rPr>
            </w:pPr>
            <w:r w:rsidRPr="00B77170">
              <w:rPr>
                <w:sz w:val="24"/>
                <w:szCs w:val="24"/>
              </w:rPr>
              <w:t xml:space="preserve">      от </w:t>
            </w:r>
            <w:r>
              <w:rPr>
                <w:sz w:val="24"/>
                <w:szCs w:val="24"/>
              </w:rPr>
              <w:t xml:space="preserve">«19» сентября  </w:t>
            </w:r>
            <w:r w:rsidRPr="00B77170">
              <w:rPr>
                <w:sz w:val="24"/>
                <w:szCs w:val="24"/>
              </w:rPr>
              <w:t xml:space="preserve">№ </w:t>
            </w:r>
            <w:r>
              <w:rPr>
                <w:sz w:val="24"/>
                <w:szCs w:val="24"/>
              </w:rPr>
              <w:t>57</w:t>
            </w:r>
          </w:p>
          <w:p w:rsidR="00034C50" w:rsidRPr="00B77170" w:rsidRDefault="00034C50" w:rsidP="00034C50">
            <w:pPr>
              <w:pStyle w:val="1"/>
              <w:tabs>
                <w:tab w:val="num" w:pos="0"/>
              </w:tabs>
              <w:suppressAutoHyphens/>
              <w:spacing w:before="0" w:after="0"/>
              <w:jc w:val="center"/>
              <w:rPr>
                <w:rFonts w:ascii="Times New Roman" w:hAnsi="Times New Roman"/>
                <w:b w:val="0"/>
                <w:bCs w:val="0"/>
                <w:sz w:val="24"/>
                <w:szCs w:val="24"/>
              </w:rPr>
            </w:pPr>
          </w:p>
          <w:p w:rsidR="00034C50" w:rsidRPr="00B77170" w:rsidRDefault="00034C50" w:rsidP="00034C50">
            <w:pPr>
              <w:pStyle w:val="1"/>
              <w:tabs>
                <w:tab w:val="num" w:pos="0"/>
              </w:tabs>
              <w:suppressAutoHyphens/>
              <w:spacing w:before="0" w:after="0"/>
              <w:jc w:val="center"/>
              <w:rPr>
                <w:rFonts w:ascii="Times New Roman" w:hAnsi="Times New Roman"/>
                <w:sz w:val="24"/>
                <w:szCs w:val="24"/>
              </w:rPr>
            </w:pPr>
            <w:r w:rsidRPr="00B77170">
              <w:rPr>
                <w:rFonts w:ascii="Times New Roman" w:hAnsi="Times New Roman"/>
                <w:bCs w:val="0"/>
                <w:sz w:val="24"/>
                <w:szCs w:val="24"/>
              </w:rPr>
              <w:t>ПОЛОЖЕНИЕ</w:t>
            </w:r>
          </w:p>
          <w:p w:rsidR="00034C50" w:rsidRPr="00B77170" w:rsidRDefault="00034C50" w:rsidP="00034C50">
            <w:pPr>
              <w:pStyle w:val="1"/>
              <w:tabs>
                <w:tab w:val="num" w:pos="0"/>
              </w:tabs>
              <w:suppressAutoHyphens/>
              <w:spacing w:before="0" w:after="0"/>
              <w:jc w:val="center"/>
              <w:rPr>
                <w:rFonts w:ascii="Times New Roman" w:hAnsi="Times New Roman"/>
                <w:sz w:val="24"/>
                <w:szCs w:val="24"/>
              </w:rPr>
            </w:pPr>
            <w:r w:rsidRPr="00B77170">
              <w:rPr>
                <w:rFonts w:ascii="Times New Roman" w:hAnsi="Times New Roman"/>
                <w:sz w:val="24"/>
                <w:szCs w:val="24"/>
              </w:rPr>
              <w:t xml:space="preserve"> о комиссии по осуществлению закупок товаров, работ, услуг для обеспечения муниципальных нужд Администрации Макаровского сельского поселения</w:t>
            </w:r>
          </w:p>
          <w:p w:rsidR="00034C50" w:rsidRDefault="00034C50" w:rsidP="00034C50">
            <w:pPr>
              <w:suppressAutoHyphens/>
              <w:ind w:left="780"/>
            </w:pPr>
            <w:r w:rsidRPr="00B77170">
              <w:t xml:space="preserve">                                          </w:t>
            </w:r>
          </w:p>
          <w:p w:rsidR="00034C50" w:rsidRPr="00B77170" w:rsidRDefault="00034C50" w:rsidP="00034C50">
            <w:pPr>
              <w:suppressAutoHyphens/>
              <w:ind w:left="780"/>
            </w:pPr>
            <w:r w:rsidRPr="00B77170">
              <w:t>1.Общие положения</w:t>
            </w:r>
          </w:p>
          <w:p w:rsidR="00034C50" w:rsidRPr="00B77170" w:rsidRDefault="00034C50" w:rsidP="00034C50"/>
          <w:p w:rsidR="00034C50" w:rsidRPr="00B77170" w:rsidRDefault="00034C50" w:rsidP="00034C50">
            <w:pPr>
              <w:ind w:firstLine="709"/>
              <w:jc w:val="both"/>
            </w:pPr>
            <w:r w:rsidRPr="00B77170">
              <w:rPr>
                <w:color w:val="000000"/>
              </w:rPr>
              <w:t>1.1. Настоящее положение (далее – Положение) определяет цели, задачи, функции, полномочия и порядок деятельности комиссии по определению поставщиков (подрядчиков, исполнителей) для заключения контрактов на поставку товаров, выполнение работ, оказание услуг для нужд Администрации Макаровского сельского поселения (далее – Комиссия).</w:t>
            </w:r>
            <w:bookmarkStart w:id="0" w:name="_GoBack"/>
            <w:bookmarkEnd w:id="0"/>
          </w:p>
          <w:p w:rsidR="00034C50" w:rsidRPr="00B77170" w:rsidRDefault="00034C50" w:rsidP="00034C50">
            <w:pPr>
              <w:ind w:firstLine="709"/>
              <w:jc w:val="both"/>
            </w:pPr>
            <w:r w:rsidRPr="00B77170">
              <w:rPr>
                <w:color w:val="000000"/>
              </w:rPr>
              <w:t>1.2. Комиссия создается в соответствии с частью 1 статьи 39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034C50" w:rsidRPr="00B77170" w:rsidRDefault="00034C50" w:rsidP="00034C50">
            <w:pPr>
              <w:ind w:firstLine="709"/>
              <w:jc w:val="both"/>
            </w:pPr>
            <w:r w:rsidRPr="00B77170">
              <w:rPr>
                <w:color w:val="000000"/>
              </w:rPr>
              <w:t>1.3. Основные понятия:</w:t>
            </w:r>
          </w:p>
          <w:p w:rsidR="00034C50" w:rsidRPr="00B77170" w:rsidRDefault="00034C50" w:rsidP="00034C50">
            <w:pPr>
              <w:ind w:firstLine="709"/>
              <w:jc w:val="both"/>
            </w:pPr>
            <w:r w:rsidRPr="00B77170">
              <w:rPr>
                <w:color w:val="000000"/>
              </w:rPr>
              <w:t>определение поставщика (подрядчика, исполнителя) – совокупность действий, которые осуществляются заказчиками в порядке, установленном Законом № 44-ФЗ, начиная с размещения извещения об осуществлении закупки товара, работы, услуги для обеспечения муниципальных нужд либо в установленных Законом № 44-ФЗ случаях с направления приглашения принять участие в определении поставщика (подрядчика, исполнителя), и завершаются заключением контракта;</w:t>
            </w:r>
          </w:p>
          <w:p w:rsidR="00034C50" w:rsidRPr="00B77170" w:rsidRDefault="00034C50" w:rsidP="00034C50">
            <w:pPr>
              <w:ind w:firstLine="709"/>
              <w:jc w:val="both"/>
              <w:rPr>
                <w:color w:val="000000"/>
              </w:rPr>
            </w:pPr>
            <w:r w:rsidRPr="00B77170">
              <w:rPr>
                <w:color w:val="000000"/>
              </w:rPr>
              <w:t xml:space="preserve">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w:t>
            </w:r>
            <w:r w:rsidRPr="00B77170">
              <w:rPr>
                <w:color w:val="000000"/>
              </w:rPr>
              <w:lastRenderedPageBreak/>
              <w:t>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77170">
              <w:rPr>
                <w:color w:val="000000"/>
              </w:rPr>
              <w:t>офшорные</w:t>
            </w:r>
            <w:proofErr w:type="spellEnd"/>
            <w:r w:rsidRPr="00B77170">
              <w:rPr>
                <w:color w:val="000000"/>
              </w:rPr>
              <w:t xml:space="preserve"> зоны) в отношении юридических лиц, или любое физическое лицо, в том числе зарегистрированное в качестве индивидуального предпринимателя;</w:t>
            </w:r>
          </w:p>
          <w:p w:rsidR="00034C50" w:rsidRPr="00B77170" w:rsidRDefault="00034C50" w:rsidP="00034C50">
            <w:pPr>
              <w:jc w:val="both"/>
            </w:pPr>
            <w:r w:rsidRPr="00B77170">
              <w:tab/>
              <w:t>поставщик (подрядчик, исполнитель) - участник закупки, с которым в соответствии с настоящим Федеральным законом заключен контракт</w:t>
            </w:r>
          </w:p>
          <w:p w:rsidR="00034C50" w:rsidRPr="00B77170" w:rsidRDefault="00034C50" w:rsidP="00034C50">
            <w:pPr>
              <w:ind w:firstLine="709"/>
              <w:jc w:val="both"/>
            </w:pPr>
            <w:r w:rsidRPr="00B77170">
              <w:rPr>
                <w:color w:val="000000"/>
              </w:rPr>
              <w:t>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 – конкурентный способ определения поставщика (подрядчика, исполнителя).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Законом № 44-ФЗ предусмотрена документация о закупке);</w:t>
            </w:r>
          </w:p>
          <w:p w:rsidR="00034C50" w:rsidRPr="00B77170" w:rsidRDefault="00034C50" w:rsidP="00034C50">
            <w:pPr>
              <w:ind w:firstLine="709"/>
              <w:jc w:val="both"/>
            </w:pPr>
            <w:r w:rsidRPr="00B77170">
              <w:rPr>
                <w:color w:val="000000"/>
              </w:rPr>
              <w:t>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 – конкурентный способ определения поставщика (подрядчика, исполнителя).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Законом № 44-ФЗ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части 24 статьи 22 Закона № 44-ФЗ) наиболее низкую цену контракта, наименьшую сумму цен таких единиц либо в случае, предусмотренном пунктом 9 части 3 статьи 49 Закона № 44-ФЗ, – наиболее высокий размер платы, подлежащей внесению участником закупки за заключение контракта;</w:t>
            </w:r>
          </w:p>
          <w:p w:rsidR="00034C50" w:rsidRPr="00B77170" w:rsidRDefault="00034C50" w:rsidP="00034C50">
            <w:pPr>
              <w:ind w:firstLine="709"/>
              <w:jc w:val="both"/>
            </w:pPr>
            <w:r w:rsidRPr="00B77170">
              <w:rPr>
                <w:color w:val="000000"/>
              </w:rPr>
              <w:t>запрос котировок в электронной форме (далее – электронный запрос котировок) – конкурентный способ определения поставщика (подрядчика, исполнителя).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части 24 статьи 22 Закона № 44-ФЗ).</w:t>
            </w:r>
          </w:p>
          <w:p w:rsidR="00034C50" w:rsidRPr="00B77170" w:rsidRDefault="00034C50" w:rsidP="00034C50">
            <w:pPr>
              <w:ind w:firstLine="709"/>
              <w:jc w:val="both"/>
            </w:pPr>
            <w:r w:rsidRPr="00B77170">
              <w:rPr>
                <w:color w:val="000000"/>
              </w:rPr>
              <w:t>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Закона №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Закона № 44-ФЗ;</w:t>
            </w:r>
          </w:p>
          <w:p w:rsidR="00034C50" w:rsidRPr="00B77170" w:rsidRDefault="00034C50" w:rsidP="00034C50">
            <w:pPr>
              <w:ind w:firstLine="709"/>
              <w:jc w:val="both"/>
            </w:pPr>
            <w:r w:rsidRPr="00B77170">
              <w:rPr>
                <w:color w:val="000000"/>
              </w:rPr>
              <w:t>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25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Закона № 44-ФЗ требованиям и включено в утвержденный Правительством Российской Федерации перечень операторов электронных площадок;</w:t>
            </w:r>
          </w:p>
          <w:p w:rsidR="00034C50" w:rsidRPr="00B77170" w:rsidRDefault="00034C50" w:rsidP="00034C50">
            <w:pPr>
              <w:ind w:firstLine="709"/>
              <w:jc w:val="both"/>
            </w:pPr>
            <w:r w:rsidRPr="00B77170">
              <w:rPr>
                <w:color w:val="000000"/>
              </w:rPr>
              <w:t xml:space="preserve">специализированная электронная площадка – соответствующая установленным в соответствии с пунктами 1 и 3 части 2 статьи 24.1 Закона №44-ФЗ требованиям информационная система, доступ к которой осуществляется с использованием защищенных </w:t>
            </w:r>
            <w:r w:rsidRPr="00B77170">
              <w:rPr>
                <w:color w:val="000000"/>
              </w:rPr>
              <w:lastRenderedPageBreak/>
              <w:t>каналов связи и на которой проводятся закрытые конкурентные способы определения поставщиков (подрядчиков, исполнителей) в электронной форме;</w:t>
            </w:r>
          </w:p>
          <w:p w:rsidR="00034C50" w:rsidRPr="00B77170" w:rsidRDefault="00034C50" w:rsidP="00034C50">
            <w:pPr>
              <w:ind w:firstLine="709"/>
              <w:jc w:val="both"/>
            </w:pPr>
            <w:r w:rsidRPr="00B77170">
              <w:rPr>
                <w:color w:val="000000"/>
              </w:rPr>
              <w:t>оператор специализированной электронной площадки–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Закона № 44-ФЗ требованиям и включено в утвержденный Правительством Российской Федерации перечень операторов специализированных электронных площадок.</w:t>
            </w:r>
          </w:p>
          <w:p w:rsidR="00034C50" w:rsidRPr="00B77170" w:rsidRDefault="00034C50" w:rsidP="00034C50">
            <w:pPr>
              <w:ind w:firstLine="709"/>
              <w:jc w:val="both"/>
            </w:pPr>
            <w:r w:rsidRPr="00B77170">
              <w:rPr>
                <w:color w:val="000000"/>
              </w:rPr>
              <w:t>1.4. Процедуры по определению поставщиков (подрядчиков, исполнителей) проводятся контрактной службой (контрактным управляющим) заказчика.</w:t>
            </w:r>
          </w:p>
          <w:p w:rsidR="00034C50" w:rsidRPr="00B77170" w:rsidRDefault="00034C50" w:rsidP="00034C50">
            <w:pPr>
              <w:ind w:firstLine="709"/>
              <w:jc w:val="both"/>
            </w:pPr>
            <w:r w:rsidRPr="00B77170">
              <w:rPr>
                <w:color w:val="000000"/>
              </w:rPr>
              <w:t xml:space="preserve">1.5.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w:t>
            </w:r>
          </w:p>
          <w:p w:rsidR="00034C50" w:rsidRPr="00B77170" w:rsidRDefault="00034C50" w:rsidP="00034C50">
            <w:pPr>
              <w:ind w:firstLine="709"/>
              <w:jc w:val="both"/>
            </w:pPr>
            <w:r w:rsidRPr="00B77170">
              <w:rPr>
                <w:color w:val="000000"/>
              </w:rPr>
              <w:t>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034C50" w:rsidRPr="00B77170" w:rsidRDefault="00034C50" w:rsidP="00034C50">
            <w:pPr>
              <w:ind w:firstLine="709"/>
              <w:jc w:val="both"/>
            </w:pPr>
            <w:r w:rsidRPr="00B77170">
              <w:rPr>
                <w:color w:val="000000"/>
              </w:rPr>
              <w:t>1.6. В процессе осуществления своих полномочий Комиссия взаимодействует с контрактной службой (контрактным управляющим) заказчика и специализированной организацией (в случае ее привлечения заказчиком) в порядке, установленном настоящим положением.</w:t>
            </w:r>
          </w:p>
          <w:p w:rsidR="00034C50" w:rsidRPr="00B77170" w:rsidRDefault="00034C50" w:rsidP="00034C50">
            <w:pPr>
              <w:ind w:firstLine="709"/>
              <w:jc w:val="both"/>
            </w:pPr>
            <w:r w:rsidRPr="00B77170">
              <w:rPr>
                <w:color w:val="000000"/>
              </w:rPr>
              <w:t>1.7. При отсутствии председателя Комиссии его обязанности исполняет заместитель председателя.</w:t>
            </w:r>
          </w:p>
          <w:p w:rsidR="00034C50" w:rsidRPr="00B77170" w:rsidRDefault="00034C50" w:rsidP="00034C50">
            <w:pPr>
              <w:numPr>
                <w:ilvl w:val="0"/>
                <w:numId w:val="9"/>
              </w:numPr>
              <w:suppressAutoHyphens/>
            </w:pPr>
            <w:r w:rsidRPr="00B77170">
              <w:t>Правовое регулирование</w:t>
            </w:r>
          </w:p>
          <w:p w:rsidR="00034C50" w:rsidRPr="00B77170" w:rsidRDefault="00034C50" w:rsidP="00034C50">
            <w:pPr>
              <w:ind w:left="780"/>
            </w:pPr>
          </w:p>
          <w:p w:rsidR="00034C50" w:rsidRPr="00B77170" w:rsidRDefault="00034C50" w:rsidP="00034C50">
            <w:pPr>
              <w:suppressAutoHyphens/>
              <w:ind w:left="60"/>
              <w:jc w:val="both"/>
            </w:pPr>
            <w:r w:rsidRPr="00B77170">
              <w:rPr>
                <w:color w:val="000000"/>
              </w:rPr>
              <w:t xml:space="preserve">        2.1.Комиссия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Законом № 44-ФЗ, Федеральным законом от 26.07.2006 № 135-ФЗ «О защите конкуренции» (далее – Закон о защите конкуренции), иными действующими нормативными правовыми актами Российской Федерации, постановлениями и распоряжениями заказчика и настоящим положением.</w:t>
            </w:r>
          </w:p>
          <w:p w:rsidR="00034C50" w:rsidRPr="00B77170" w:rsidRDefault="00034C50" w:rsidP="00034C50">
            <w:pPr>
              <w:suppressAutoHyphens/>
              <w:ind w:left="60"/>
              <w:jc w:val="both"/>
            </w:pPr>
            <w:r w:rsidRPr="00B77170">
              <w:t xml:space="preserve">                                         3. Цели создания и принципы работы Комиссии</w:t>
            </w:r>
          </w:p>
          <w:p w:rsidR="00034C50" w:rsidRPr="00B77170" w:rsidRDefault="00034C50" w:rsidP="00034C50">
            <w:pPr>
              <w:jc w:val="center"/>
            </w:pPr>
          </w:p>
          <w:p w:rsidR="00034C50" w:rsidRPr="00B77170" w:rsidRDefault="00034C50" w:rsidP="00034C50">
            <w:pPr>
              <w:ind w:firstLine="709"/>
              <w:jc w:val="both"/>
            </w:pPr>
            <w:r w:rsidRPr="00B77170">
              <w:rPr>
                <w:color w:val="000000"/>
              </w:rPr>
              <w:t>3.1. Комиссия создается в целях проведения:</w:t>
            </w:r>
          </w:p>
          <w:p w:rsidR="00034C50" w:rsidRPr="00B77170" w:rsidRDefault="00034C50" w:rsidP="00034C50">
            <w:pPr>
              <w:ind w:firstLine="709"/>
              <w:jc w:val="both"/>
            </w:pPr>
            <w:r w:rsidRPr="00B77170">
              <w:rPr>
                <w:color w:val="000000"/>
              </w:rPr>
              <w:t>конкурсов: электронный конкурс, закрытый электронный конкурс;</w:t>
            </w:r>
          </w:p>
          <w:p w:rsidR="00034C50" w:rsidRPr="00B77170" w:rsidRDefault="00034C50" w:rsidP="00034C50">
            <w:pPr>
              <w:ind w:firstLine="709"/>
              <w:jc w:val="both"/>
            </w:pPr>
            <w:r w:rsidRPr="00B77170">
              <w:rPr>
                <w:color w:val="000000"/>
              </w:rPr>
              <w:t>аукционов: электронный аукцион, закрытый электронный аукцион;</w:t>
            </w:r>
          </w:p>
          <w:p w:rsidR="00034C50" w:rsidRPr="00B77170" w:rsidRDefault="00034C50" w:rsidP="00034C50">
            <w:pPr>
              <w:ind w:firstLine="709"/>
              <w:jc w:val="both"/>
            </w:pPr>
            <w:r w:rsidRPr="00B77170">
              <w:rPr>
                <w:color w:val="000000"/>
              </w:rPr>
              <w:t>электронных запросов котировок.</w:t>
            </w:r>
          </w:p>
          <w:p w:rsidR="00034C50" w:rsidRPr="00B77170" w:rsidRDefault="00034C50" w:rsidP="00034C50">
            <w:pPr>
              <w:ind w:firstLine="709"/>
              <w:jc w:val="both"/>
            </w:pPr>
            <w:r w:rsidRPr="00B77170">
              <w:rPr>
                <w:color w:val="000000"/>
              </w:rPr>
              <w:t>3.2. В своей деятельности Комиссия руководствуется следующими принципами.</w:t>
            </w:r>
          </w:p>
          <w:p w:rsidR="00034C50" w:rsidRPr="00B77170" w:rsidRDefault="00034C50" w:rsidP="00034C50">
            <w:pPr>
              <w:ind w:firstLine="709"/>
              <w:jc w:val="both"/>
            </w:pPr>
            <w:r w:rsidRPr="00B77170">
              <w:rPr>
                <w:color w:val="000000"/>
              </w:rPr>
              <w:t>3.2.1. Эффективность и экономичность использования выделенных средств бюджета.</w:t>
            </w:r>
          </w:p>
          <w:p w:rsidR="00034C50" w:rsidRPr="00B77170" w:rsidRDefault="00034C50" w:rsidP="00034C50">
            <w:pPr>
              <w:ind w:firstLine="709"/>
              <w:jc w:val="both"/>
            </w:pPr>
            <w:r w:rsidRPr="00B77170">
              <w:rPr>
                <w:color w:val="000000"/>
              </w:rPr>
              <w:t>3.2.2. Публичность, гласность, открытость и прозрачность процедуры определения поставщиков (подрядчиков, исполнителей).</w:t>
            </w:r>
          </w:p>
          <w:p w:rsidR="00034C50" w:rsidRPr="00B77170" w:rsidRDefault="00034C50" w:rsidP="00034C50">
            <w:pPr>
              <w:ind w:firstLine="709"/>
              <w:jc w:val="both"/>
            </w:pPr>
            <w:r w:rsidRPr="00B77170">
              <w:rPr>
                <w:color w:val="000000"/>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РФ.</w:t>
            </w:r>
          </w:p>
          <w:p w:rsidR="00034C50" w:rsidRPr="00B77170" w:rsidRDefault="00034C50" w:rsidP="00034C50">
            <w:pPr>
              <w:ind w:firstLine="709"/>
              <w:jc w:val="both"/>
            </w:pPr>
            <w:r w:rsidRPr="00B77170">
              <w:rPr>
                <w:color w:val="000000"/>
              </w:rPr>
              <w:t xml:space="preserve">3.2.4. Устранение возможностей злоупотребления и коррупции при определении </w:t>
            </w:r>
            <w:r w:rsidRPr="00B77170">
              <w:rPr>
                <w:color w:val="000000"/>
              </w:rPr>
              <w:lastRenderedPageBreak/>
              <w:t>поставщиков (подрядчиков, исполнителей).</w:t>
            </w:r>
          </w:p>
          <w:p w:rsidR="00034C50" w:rsidRPr="00B77170" w:rsidRDefault="00034C50" w:rsidP="00034C50">
            <w:pPr>
              <w:ind w:firstLine="709"/>
              <w:jc w:val="both"/>
            </w:pPr>
            <w:r w:rsidRPr="00B77170">
              <w:rPr>
                <w:color w:val="000000"/>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034C50" w:rsidRPr="00B77170" w:rsidRDefault="00034C50" w:rsidP="00034C50">
            <w:pPr>
              <w:suppressAutoHyphens/>
              <w:rPr>
                <w:color w:val="000000"/>
              </w:rPr>
            </w:pPr>
            <w:r w:rsidRPr="00B77170">
              <w:rPr>
                <w:color w:val="000000"/>
              </w:rPr>
              <w:t xml:space="preserve">                                                         </w:t>
            </w:r>
          </w:p>
          <w:p w:rsidR="00034C50" w:rsidRPr="00B77170" w:rsidRDefault="00034C50" w:rsidP="00034C50">
            <w:pPr>
              <w:numPr>
                <w:ilvl w:val="0"/>
                <w:numId w:val="10"/>
              </w:numPr>
              <w:suppressAutoHyphens/>
            </w:pPr>
            <w:r w:rsidRPr="00B77170">
              <w:t>Функции Комиссии</w:t>
            </w:r>
          </w:p>
          <w:p w:rsidR="00034C50" w:rsidRPr="00B77170" w:rsidRDefault="00034C50" w:rsidP="00034C50"/>
          <w:p w:rsidR="00034C50" w:rsidRPr="00B77170" w:rsidRDefault="00034C50" w:rsidP="00034C50">
            <w:pPr>
              <w:ind w:firstLine="709"/>
              <w:jc w:val="both"/>
            </w:pPr>
            <w:r w:rsidRPr="00B77170">
              <w:rPr>
                <w:color w:val="000000"/>
              </w:rPr>
              <w:t>4.1. При осуществлении процедуры определения поставщика (подрядчика, исполнителя) путем проведения электронного конкурса в обязанности Комиссии входит следующее.</w:t>
            </w:r>
          </w:p>
          <w:p w:rsidR="00034C50" w:rsidRPr="00B77170" w:rsidRDefault="00034C50" w:rsidP="00034C50">
            <w:pPr>
              <w:ind w:firstLine="709"/>
              <w:jc w:val="both"/>
            </w:pPr>
            <w:r w:rsidRPr="00B77170">
              <w:rPr>
                <w:color w:val="000000"/>
              </w:rPr>
              <w:t>4.1.1. Не позднее двух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члены Комиссии:</w:t>
            </w:r>
          </w:p>
          <w:p w:rsidR="00034C50" w:rsidRPr="00B77170" w:rsidRDefault="00034C50" w:rsidP="00034C50">
            <w:pPr>
              <w:spacing w:before="100" w:after="100"/>
              <w:ind w:right="-1" w:firstLine="709"/>
              <w:contextualSpacing/>
              <w:jc w:val="both"/>
            </w:pPr>
            <w:r w:rsidRPr="00B77170">
              <w:rPr>
                <w:color w:val="000000"/>
              </w:rPr>
              <w:t>рассматривают первые части заявок на участие в закупке, направленные оператором электронной площадки,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034C50" w:rsidRPr="00B77170" w:rsidRDefault="00034C50" w:rsidP="00034C50">
            <w:pPr>
              <w:ind w:right="-1" w:firstLine="709"/>
              <w:contextualSpacing/>
              <w:jc w:val="both"/>
            </w:pPr>
            <w:r w:rsidRPr="00B77170">
              <w:rPr>
                <w:color w:val="000000"/>
              </w:rPr>
              <w:t>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 44-ФЗ (если такие критерии установлены извещением об осуществлении закупки);</w:t>
            </w:r>
          </w:p>
          <w:p w:rsidR="00034C50" w:rsidRPr="00B77170" w:rsidRDefault="00034C50" w:rsidP="00034C50">
            <w:pPr>
              <w:ind w:right="-1" w:firstLine="709"/>
              <w:jc w:val="both"/>
            </w:pPr>
            <w:r w:rsidRPr="00B77170">
              <w:rPr>
                <w:color w:val="000000"/>
              </w:rPr>
              <w:t>подписывают протокол рассмотрения и оценки первых частей заявок на участие в закупке усиленными электронными подписями. Протокол формирует заказчик с использованием электронной площадки.</w:t>
            </w:r>
          </w:p>
          <w:p w:rsidR="00034C50" w:rsidRPr="00B77170" w:rsidRDefault="00034C50" w:rsidP="00034C50">
            <w:pPr>
              <w:ind w:firstLine="709"/>
              <w:jc w:val="both"/>
            </w:pPr>
            <w:r w:rsidRPr="00B77170">
              <w:rPr>
                <w:color w:val="000000"/>
              </w:rPr>
              <w:t>Действия, предусмотренные выше,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034C50" w:rsidRPr="00B77170" w:rsidRDefault="00034C50" w:rsidP="00034C50">
            <w:pPr>
              <w:spacing w:before="100" w:after="100"/>
              <w:ind w:right="-1" w:firstLine="709"/>
              <w:contextualSpacing/>
              <w:jc w:val="both"/>
            </w:pPr>
            <w:r w:rsidRPr="00B77170">
              <w:rPr>
                <w:color w:val="000000"/>
              </w:rPr>
              <w:t>научно-исследовательских, опытно-конструкторских и технологических работ;</w:t>
            </w:r>
          </w:p>
          <w:p w:rsidR="00034C50" w:rsidRPr="00B77170" w:rsidRDefault="00034C50" w:rsidP="00034C50">
            <w:pPr>
              <w:spacing w:before="100" w:after="100"/>
              <w:ind w:left="780" w:right="180" w:hanging="71"/>
              <w:contextualSpacing/>
              <w:jc w:val="both"/>
            </w:pPr>
            <w:r w:rsidRPr="00B77170">
              <w:rPr>
                <w:color w:val="000000"/>
              </w:rPr>
              <w:t>на создание произведения литературы или искусства;</w:t>
            </w:r>
          </w:p>
          <w:p w:rsidR="00034C50" w:rsidRPr="00B77170" w:rsidRDefault="00034C50" w:rsidP="00034C50">
            <w:pPr>
              <w:spacing w:before="100" w:after="100"/>
              <w:ind w:right="-1" w:firstLine="709"/>
              <w:contextualSpacing/>
              <w:jc w:val="both"/>
            </w:pPr>
            <w:r w:rsidRPr="00B77170">
              <w:rPr>
                <w:color w:val="000000"/>
              </w:rPr>
              <w:t>работ по сохранению объектов культурного наследия (памятников истории и культуры) народов Российской Федерации;</w:t>
            </w:r>
          </w:p>
          <w:p w:rsidR="00034C50" w:rsidRPr="00B77170" w:rsidRDefault="00034C50" w:rsidP="00034C50">
            <w:pPr>
              <w:ind w:right="-1" w:firstLine="709"/>
              <w:contextualSpacing/>
              <w:jc w:val="both"/>
            </w:pPr>
            <w:r w:rsidRPr="00B77170">
              <w:rPr>
                <w:color w:val="000000"/>
              </w:rPr>
              <w:t>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034C50" w:rsidRPr="00B77170" w:rsidRDefault="00034C50" w:rsidP="00034C50">
            <w:pPr>
              <w:ind w:right="-1" w:firstLine="709"/>
              <w:jc w:val="both"/>
            </w:pPr>
            <w:r w:rsidRPr="00B77170">
              <w:rPr>
                <w:color w:val="000000"/>
              </w:rPr>
              <w:t>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034C50" w:rsidRPr="00B77170" w:rsidRDefault="00034C50" w:rsidP="00034C50">
            <w:pPr>
              <w:ind w:firstLine="709"/>
              <w:jc w:val="both"/>
            </w:pPr>
            <w:r w:rsidRPr="00B77170">
              <w:rPr>
                <w:color w:val="000000"/>
              </w:rPr>
              <w:t>4.1.2. Не позднее двух рабочих дней со дня, следующего за днем получения вторых частей заявок на участие в закупке, информации и документов от оператора электронной площадки,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члены Комиссии:</w:t>
            </w:r>
          </w:p>
          <w:p w:rsidR="00034C50" w:rsidRPr="00B77170" w:rsidRDefault="00034C50" w:rsidP="00034C50">
            <w:pPr>
              <w:spacing w:before="100" w:after="100"/>
              <w:ind w:right="-1" w:firstLine="709"/>
              <w:contextualSpacing/>
              <w:jc w:val="both"/>
            </w:pPr>
            <w:r w:rsidRPr="00B77170">
              <w:rPr>
                <w:color w:val="000000"/>
              </w:rPr>
              <w:t>рассматривают вторые части заявок на участие в закупке, а также информацию и документы, направленные оператором электронной площадки,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034C50" w:rsidRPr="00B77170" w:rsidRDefault="00034C50" w:rsidP="00034C50">
            <w:pPr>
              <w:ind w:right="-1" w:firstLine="709"/>
              <w:contextualSpacing/>
              <w:jc w:val="both"/>
            </w:pPr>
            <w:r w:rsidRPr="00B77170">
              <w:rPr>
                <w:color w:val="000000"/>
              </w:rPr>
              <w:t xml:space="preserve">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w:t>
            </w:r>
            <w:r w:rsidRPr="00B77170">
              <w:rPr>
                <w:color w:val="000000"/>
              </w:rPr>
              <w:lastRenderedPageBreak/>
              <w:t>закупки, по критерию, предусмотренному пунктом 4 части 1 статьи 32 Закона № 44-ФЗ (если такой критерий установлен извещением об осуществлении закупки);</w:t>
            </w:r>
          </w:p>
          <w:p w:rsidR="00034C50" w:rsidRPr="00B77170" w:rsidRDefault="00034C50" w:rsidP="00034C50">
            <w:pPr>
              <w:ind w:right="-1" w:firstLine="709"/>
              <w:jc w:val="both"/>
            </w:pPr>
            <w:r w:rsidRPr="00B77170">
              <w:rPr>
                <w:color w:val="000000"/>
              </w:rPr>
              <w:t>подписывают протокол рассмотрения и оценки вторых частей заявок на участие в закупке усиленными электронными подписями. Протокол формирует заказчик с использованием электронной площадки.</w:t>
            </w:r>
          </w:p>
          <w:p w:rsidR="00034C50" w:rsidRPr="00B77170" w:rsidRDefault="00034C50" w:rsidP="00034C50">
            <w:pPr>
              <w:ind w:firstLine="709"/>
              <w:jc w:val="both"/>
            </w:pPr>
            <w:r w:rsidRPr="00B77170">
              <w:rPr>
                <w:color w:val="000000"/>
              </w:rPr>
              <w:t>4.1.3. Не позднее одного рабочего дня со дня, следующего за днем получения информации и документов в соответствии с пунктом 1 части 14 настоящей статьи 48 Закона № 44-ФЗ, члены Комиссии:</w:t>
            </w:r>
          </w:p>
          <w:p w:rsidR="00034C50" w:rsidRPr="00B77170" w:rsidRDefault="00034C50" w:rsidP="00034C50">
            <w:pPr>
              <w:spacing w:before="100" w:after="100"/>
              <w:ind w:right="-1" w:firstLine="709"/>
              <w:contextualSpacing/>
              <w:jc w:val="both"/>
            </w:pPr>
            <w:r w:rsidRPr="00B77170">
              <w:rPr>
                <w:color w:val="000000"/>
              </w:rPr>
              <w:t>осуществляют оценку ценовых предложений по критерию, предусмотренному пунктом 1 части 1 статьи 32 Закона № 44-ФЗ;</w:t>
            </w:r>
          </w:p>
          <w:p w:rsidR="00034C50" w:rsidRPr="00B77170" w:rsidRDefault="00034C50" w:rsidP="00034C50">
            <w:pPr>
              <w:ind w:right="-1" w:firstLine="709"/>
              <w:contextualSpacing/>
              <w:jc w:val="both"/>
            </w:pPr>
            <w:r w:rsidRPr="00B77170">
              <w:rPr>
                <w:color w:val="000000"/>
              </w:rPr>
              <w:t>на основании результатов оценки первых и вторых частей заявок на участие в закупке, содержащихся в протоколах, предусмотренных пунктами 4.1.1. и 4.1.2 настоящего положения о Комиссии, а также оценки ценовых предложений по критерию, предусмотренному пунктом 1 части 1 статьи 32 Закона № 44-ФЗ,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34C50" w:rsidRPr="00B77170" w:rsidRDefault="00034C50" w:rsidP="00034C50">
            <w:pPr>
              <w:ind w:right="-1" w:firstLine="709"/>
              <w:jc w:val="both"/>
            </w:pPr>
            <w:r w:rsidRPr="00B77170">
              <w:rPr>
                <w:color w:val="000000"/>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электронной площадки.</w:t>
            </w:r>
          </w:p>
          <w:p w:rsidR="00034C50" w:rsidRPr="00B77170" w:rsidRDefault="00034C50" w:rsidP="00034C50">
            <w:pPr>
              <w:ind w:firstLine="709"/>
              <w:jc w:val="both"/>
            </w:pPr>
            <w:r w:rsidRPr="00B77170">
              <w:rPr>
                <w:color w:val="000000"/>
              </w:rPr>
              <w:t>4.1.4. При осуществлении процедуры определения поставщика (подрядчика, исполнителя) путем проведения электронного конкурса Комиссия также выполняет иные действия в соответствии с положениями Закона № 44-ФЗ.</w:t>
            </w:r>
          </w:p>
          <w:p w:rsidR="00034C50" w:rsidRPr="00B77170" w:rsidRDefault="00034C50" w:rsidP="00034C50">
            <w:pPr>
              <w:ind w:firstLine="709"/>
              <w:jc w:val="both"/>
            </w:pPr>
            <w:r w:rsidRPr="00B77170">
              <w:rPr>
                <w:color w:val="000000"/>
              </w:rPr>
              <w:t>4.2. 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034C50" w:rsidRPr="00B77170" w:rsidRDefault="00034C50" w:rsidP="00034C50">
            <w:pPr>
              <w:ind w:firstLine="709"/>
              <w:jc w:val="both"/>
            </w:pPr>
            <w:r w:rsidRPr="00B77170">
              <w:rPr>
                <w:color w:val="000000"/>
              </w:rPr>
              <w:t>4.2.1.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Комиссии:</w:t>
            </w:r>
          </w:p>
          <w:p w:rsidR="00034C50" w:rsidRPr="00B77170" w:rsidRDefault="00034C50" w:rsidP="00034C50">
            <w:pPr>
              <w:spacing w:before="100" w:after="100"/>
              <w:ind w:right="-1" w:firstLine="709"/>
              <w:contextualSpacing/>
              <w:jc w:val="both"/>
            </w:pPr>
            <w:r w:rsidRPr="00B77170">
              <w:rPr>
                <w:color w:val="000000"/>
              </w:rPr>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 44-ФЗ;</w:t>
            </w:r>
          </w:p>
          <w:p w:rsidR="00034C50" w:rsidRPr="00B77170" w:rsidRDefault="00034C50" w:rsidP="00034C50">
            <w:pPr>
              <w:tabs>
                <w:tab w:val="left" w:pos="9638"/>
              </w:tabs>
              <w:ind w:right="-1" w:firstLine="709"/>
              <w:contextualSpacing/>
              <w:jc w:val="both"/>
            </w:pPr>
            <w:r w:rsidRPr="00B77170">
              <w:rPr>
                <w:color w:val="000000"/>
              </w:rPr>
              <w:t xml:space="preserve">на основании информации, содержащейся в протоколе подачи ценовых предложений, а также результатов рассмотрения заявок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абзацем 1 пунктом 9 части 3 статьи 49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 44-ФЗ. Заявке на участие в закупке </w:t>
            </w:r>
            <w:r w:rsidRPr="00B77170">
              <w:rPr>
                <w:color w:val="000000"/>
              </w:rPr>
              <w:lastRenderedPageBreak/>
              <w:t>победителя определения поставщика (подрядчика, исполнителя) присваивается первый номер;</w:t>
            </w:r>
          </w:p>
          <w:p w:rsidR="00034C50" w:rsidRPr="00B77170" w:rsidRDefault="00034C50" w:rsidP="00034C50">
            <w:pPr>
              <w:ind w:right="-1" w:firstLine="709"/>
              <w:jc w:val="both"/>
            </w:pPr>
            <w:r w:rsidRPr="00B77170">
              <w:rPr>
                <w:color w:val="000000"/>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электронной площадки.</w:t>
            </w:r>
          </w:p>
          <w:p w:rsidR="00034C50" w:rsidRPr="00B77170" w:rsidRDefault="00034C50" w:rsidP="00034C50">
            <w:pPr>
              <w:ind w:firstLine="709"/>
              <w:jc w:val="both"/>
            </w:pPr>
            <w:r w:rsidRPr="00B77170">
              <w:rPr>
                <w:color w:val="000000"/>
              </w:rPr>
              <w:t>4.2.2. При осуществлении процедуры определения поставщика (подрядчика, исполнителя) путем проведения электронного аукциона Комиссия также выполняет иные действия в соответствии с положениями Закона № 44-ФЗ.</w:t>
            </w:r>
          </w:p>
          <w:p w:rsidR="00034C50" w:rsidRPr="00B77170" w:rsidRDefault="00034C50" w:rsidP="00034C50">
            <w:pPr>
              <w:ind w:firstLine="709"/>
              <w:jc w:val="both"/>
            </w:pPr>
            <w:r w:rsidRPr="00B77170">
              <w:rPr>
                <w:color w:val="000000"/>
              </w:rPr>
              <w:t>4.3. При осуществлении процедуры определения поставщика (подрядчика, исполнителя) путем электронного запроса котировок в функции Комиссии входит следующее.</w:t>
            </w:r>
          </w:p>
          <w:p w:rsidR="00034C50" w:rsidRPr="00B77170" w:rsidRDefault="00034C50" w:rsidP="00034C50">
            <w:pPr>
              <w:ind w:firstLine="709"/>
              <w:jc w:val="both"/>
            </w:pPr>
            <w:r w:rsidRPr="00B77170">
              <w:rPr>
                <w:color w:val="000000"/>
              </w:rPr>
              <w:t>4.3.1.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члены Комиссии:</w:t>
            </w:r>
          </w:p>
          <w:p w:rsidR="00034C50" w:rsidRPr="00B77170" w:rsidRDefault="00034C50" w:rsidP="00034C50">
            <w:pPr>
              <w:ind w:right="-1" w:firstLine="709"/>
              <w:contextualSpacing/>
              <w:jc w:val="both"/>
            </w:pPr>
            <w:r w:rsidRPr="00B77170">
              <w:rPr>
                <w:color w:val="000000"/>
              </w:rPr>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 44-ФЗ;</w:t>
            </w:r>
          </w:p>
          <w:p w:rsidR="00034C50" w:rsidRPr="00B77170" w:rsidRDefault="00034C50" w:rsidP="00034C50">
            <w:pPr>
              <w:ind w:right="-1" w:firstLine="709"/>
              <w:contextualSpacing/>
              <w:jc w:val="both"/>
            </w:pPr>
            <w:r w:rsidRPr="00B77170">
              <w:rPr>
                <w:color w:val="000000"/>
              </w:rPr>
              <w:t>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Закона № 44-ФЗ), предложенных участником закупки, подавшим такую заявку,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Закона № 44-ФЗ, меньший порядковый номер присваивается заявке на участие в закупке, которая поступила ранее других таких заявок;</w:t>
            </w:r>
          </w:p>
          <w:p w:rsidR="00034C50" w:rsidRPr="00B77170" w:rsidRDefault="00034C50" w:rsidP="00034C50">
            <w:pPr>
              <w:ind w:right="-1" w:firstLine="709"/>
              <w:jc w:val="both"/>
            </w:pPr>
            <w:r w:rsidRPr="00B77170">
              <w:rPr>
                <w:color w:val="000000"/>
              </w:rPr>
              <w:t>подписывают протокол подведения итогов определения поставщика (подрядчика, исполнителя). Протокол формирует заказчик с использованием электронной площадки. </w:t>
            </w:r>
          </w:p>
          <w:p w:rsidR="00034C50" w:rsidRPr="00B77170" w:rsidRDefault="00034C50" w:rsidP="00034C50">
            <w:pPr>
              <w:ind w:firstLine="709"/>
              <w:jc w:val="both"/>
            </w:pPr>
            <w:r w:rsidRPr="00B77170">
              <w:rPr>
                <w:color w:val="000000"/>
              </w:rPr>
              <w:t>4.3.2. При осуществлении процедуры определения поставщика (подрядчика, исполнителя) путем проведения электронного запроса котировок Комиссия также выполняет иные действия в соответствии с положениями Закона № 44-ФЗ.</w:t>
            </w:r>
          </w:p>
          <w:p w:rsidR="00034C50" w:rsidRPr="00B77170" w:rsidRDefault="00034C50" w:rsidP="00034C50">
            <w:pPr>
              <w:ind w:firstLine="709"/>
              <w:jc w:val="both"/>
            </w:pPr>
            <w:r w:rsidRPr="00B77170">
              <w:rPr>
                <w:color w:val="000000"/>
              </w:rPr>
              <w:t>4.4. При осуществлении процедуры определения поставщика (подрядчика, исполнителя) путем проведения закрытого электронного конкурса в обязанности Комиссии входит следующее.</w:t>
            </w:r>
          </w:p>
          <w:p w:rsidR="00034C50" w:rsidRPr="00B77170" w:rsidRDefault="00034C50" w:rsidP="00034C50">
            <w:pPr>
              <w:ind w:firstLine="709"/>
              <w:jc w:val="both"/>
            </w:pPr>
            <w:r w:rsidRPr="00B77170">
              <w:rPr>
                <w:color w:val="000000"/>
              </w:rPr>
              <w:t>4.4.1. В течение двух рабочих дней, следующих за днем получения заказчиком информации и документов, предусмотренных пунктом 5 части 1 статьи 75 Закона № 44-ФЗ члены Комиссии:</w:t>
            </w:r>
          </w:p>
          <w:p w:rsidR="00034C50" w:rsidRPr="00B77170" w:rsidRDefault="00034C50" w:rsidP="00034C50">
            <w:pPr>
              <w:ind w:right="-1" w:firstLine="709"/>
              <w:contextualSpacing/>
              <w:jc w:val="both"/>
            </w:pPr>
            <w:r w:rsidRPr="00B77170">
              <w:rPr>
                <w:color w:val="000000"/>
              </w:rPr>
              <w:t>рассматривает такие информацию и документы в части соответствия их требованиям, указанным в приглашении и предусмотренным пунктом 12 части 1 статьи 42 Закона № 44-ФЗ,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статьи 75 Закона № 44-ФЗ;</w:t>
            </w:r>
          </w:p>
          <w:p w:rsidR="00034C50" w:rsidRPr="00B77170" w:rsidRDefault="00034C50" w:rsidP="00034C50">
            <w:pPr>
              <w:ind w:right="-1" w:firstLine="709"/>
              <w:jc w:val="both"/>
            </w:pPr>
            <w:r w:rsidRPr="00B77170">
              <w:rPr>
                <w:color w:val="000000"/>
              </w:rPr>
              <w:t>подписывают протокол рассмотрения запросов о предоставлении документации о закупке. Протокол формирует заказчик с использованием специализированной электронной площадки. </w:t>
            </w:r>
          </w:p>
          <w:p w:rsidR="00034C50" w:rsidRPr="00B77170" w:rsidRDefault="00034C50" w:rsidP="00034C50">
            <w:pPr>
              <w:ind w:firstLine="709"/>
              <w:jc w:val="both"/>
            </w:pPr>
            <w:r w:rsidRPr="00B77170">
              <w:rPr>
                <w:color w:val="000000"/>
              </w:rPr>
              <w:t>4.4.2. Комиссия принимает решение об отказе участнику закупки в предоставлении документации о закупке в случае:</w:t>
            </w:r>
          </w:p>
          <w:p w:rsidR="00034C50" w:rsidRPr="00B77170" w:rsidRDefault="00034C50" w:rsidP="00034C50">
            <w:pPr>
              <w:ind w:right="-1" w:firstLine="709"/>
              <w:contextualSpacing/>
              <w:jc w:val="both"/>
            </w:pPr>
            <w:r w:rsidRPr="00B77170">
              <w:rPr>
                <w:color w:val="000000"/>
              </w:rPr>
              <w:lastRenderedPageBreak/>
              <w:t>непредставления информации и документов, предусмотренных пунктом 5 части 1 статьи 75 Закона № 44-ФЗ, несоответствия таких информации и документов требованиям, установленным в приглашении;</w:t>
            </w:r>
          </w:p>
          <w:p w:rsidR="00034C50" w:rsidRPr="00B77170" w:rsidRDefault="00034C50" w:rsidP="00034C50">
            <w:pPr>
              <w:ind w:right="-1" w:firstLine="709"/>
              <w:contextualSpacing/>
              <w:jc w:val="both"/>
            </w:pPr>
            <w:r w:rsidRPr="00B77170">
              <w:rPr>
                <w:color w:val="000000"/>
              </w:rPr>
              <w:t>несоответствия участника закупки требованиям, указанным в приглашении и предусмотренным пунктом 12 части 1 статьи 42 Закона № 44-ФЗ;</w:t>
            </w:r>
          </w:p>
          <w:p w:rsidR="00034C50" w:rsidRPr="00B77170" w:rsidRDefault="00034C50" w:rsidP="00034C50">
            <w:pPr>
              <w:ind w:right="-1" w:firstLine="709"/>
              <w:jc w:val="both"/>
            </w:pPr>
            <w:r w:rsidRPr="00B77170">
              <w:rPr>
                <w:color w:val="000000"/>
              </w:rPr>
              <w:t>выявления недостоверной информации, содержащейся в информации и документах, предусмотренных пунктом 5 части 1 статьи 75 Закона № 44-ФЗ.</w:t>
            </w:r>
          </w:p>
          <w:p w:rsidR="00034C50" w:rsidRPr="00B77170" w:rsidRDefault="00034C50" w:rsidP="00034C50">
            <w:pPr>
              <w:ind w:firstLine="709"/>
              <w:jc w:val="both"/>
            </w:pPr>
            <w:r w:rsidRPr="00B77170">
              <w:rPr>
                <w:color w:val="000000"/>
              </w:rPr>
              <w:t>4.4.3.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Комиссии:</w:t>
            </w:r>
          </w:p>
          <w:p w:rsidR="00034C50" w:rsidRPr="00B77170" w:rsidRDefault="00034C50" w:rsidP="00034C50">
            <w:pPr>
              <w:spacing w:before="100" w:after="100"/>
              <w:ind w:right="-1" w:firstLine="709"/>
              <w:contextualSpacing/>
              <w:jc w:val="both"/>
            </w:pPr>
            <w:r w:rsidRPr="00B77170">
              <w:rPr>
                <w:color w:val="000000"/>
              </w:rPr>
              <w:t>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034C50" w:rsidRPr="00B77170" w:rsidRDefault="00034C50" w:rsidP="00034C50">
            <w:pPr>
              <w:spacing w:before="100" w:after="100"/>
              <w:ind w:right="-1" w:firstLine="709"/>
              <w:contextualSpacing/>
              <w:jc w:val="both"/>
            </w:pPr>
            <w:r w:rsidRPr="00B77170">
              <w:rPr>
                <w:color w:val="000000"/>
              </w:rPr>
              <w:t>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Закона № 44-ФЗ;</w:t>
            </w:r>
          </w:p>
          <w:p w:rsidR="00034C50" w:rsidRPr="00B77170" w:rsidRDefault="00034C50" w:rsidP="00034C50">
            <w:pPr>
              <w:ind w:right="-1" w:firstLine="709"/>
              <w:contextualSpacing/>
              <w:jc w:val="both"/>
            </w:pPr>
            <w:r w:rsidRPr="00B77170">
              <w:rPr>
                <w:color w:val="000000"/>
              </w:rPr>
              <w:t>на основании результатов оценки заявок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34C50" w:rsidRPr="00B77170" w:rsidRDefault="00034C50" w:rsidP="00034C50">
            <w:pPr>
              <w:ind w:right="-1" w:firstLine="709"/>
              <w:jc w:val="both"/>
            </w:pPr>
            <w:r w:rsidRPr="00B77170">
              <w:rPr>
                <w:color w:val="000000"/>
              </w:rPr>
              <w:t>подписывают протокол подведения итогов определения поставщика (подрядчика, исполнителя) усиленными электронными подписями.</w:t>
            </w:r>
          </w:p>
          <w:p w:rsidR="00034C50" w:rsidRPr="00B77170" w:rsidRDefault="00034C50" w:rsidP="00034C50">
            <w:pPr>
              <w:ind w:firstLine="709"/>
              <w:jc w:val="both"/>
            </w:pPr>
            <w:r w:rsidRPr="00B77170">
              <w:rPr>
                <w:color w:val="000000"/>
              </w:rPr>
              <w:t>4.4.4. При осуществлении процедуры определения поставщика (подрядчика, исполнителя) путем проведения закрытого электронного конкурса Комиссия также выполняет иные действия в соответствии с положениями Закона № 44-ФЗ.</w:t>
            </w:r>
          </w:p>
          <w:p w:rsidR="00034C50" w:rsidRPr="00B77170" w:rsidRDefault="00034C50" w:rsidP="00034C50">
            <w:pPr>
              <w:ind w:firstLine="709"/>
              <w:jc w:val="both"/>
            </w:pPr>
            <w:r w:rsidRPr="00B77170">
              <w:rPr>
                <w:color w:val="000000"/>
              </w:rPr>
              <w:t>4.5. При осуществлении процедуры определения поставщика (подрядчика, исполнителя) путем проведения закрытого электронного аукциона в обязанности Комиссии входит следующее.</w:t>
            </w:r>
          </w:p>
          <w:p w:rsidR="00034C50" w:rsidRPr="00B77170" w:rsidRDefault="00034C50" w:rsidP="00034C50">
            <w:pPr>
              <w:ind w:firstLine="709"/>
              <w:jc w:val="both"/>
            </w:pPr>
            <w:r w:rsidRPr="00B77170">
              <w:rPr>
                <w:color w:val="000000"/>
              </w:rPr>
              <w:t>4.5.1. В течение двух рабочих дней, следующих за днем получения заказчиком информации и документов, предусмотренных пунктом 5 части 1 статьи 75 Закона № 44-ФЗ члены Комиссии:</w:t>
            </w:r>
          </w:p>
          <w:p w:rsidR="00034C50" w:rsidRPr="00B77170" w:rsidRDefault="00034C50" w:rsidP="00034C50">
            <w:pPr>
              <w:ind w:right="-1" w:firstLine="709"/>
              <w:contextualSpacing/>
              <w:jc w:val="both"/>
            </w:pPr>
            <w:r w:rsidRPr="00B77170">
              <w:rPr>
                <w:color w:val="000000"/>
              </w:rPr>
              <w:t>рассматривает такие информацию и документы в части соответствия их требованиям, указанным в приглашении и предусмотренным пунктом 12 части 1 статьи 42 Закона № 44-ФЗ,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статьи 75 Закона № 44-ФЗ;</w:t>
            </w:r>
          </w:p>
          <w:p w:rsidR="00034C50" w:rsidRPr="00B77170" w:rsidRDefault="00034C50" w:rsidP="00034C50">
            <w:pPr>
              <w:ind w:right="-1" w:firstLine="709"/>
              <w:jc w:val="both"/>
            </w:pPr>
            <w:r w:rsidRPr="00B77170">
              <w:rPr>
                <w:color w:val="000000"/>
              </w:rPr>
              <w:t>подписывают протокол рассмотрения запросов о предоставлении документации о закупке. Протокол формирует заказчик с использованием специализированной электронной площадки.</w:t>
            </w:r>
          </w:p>
          <w:p w:rsidR="00034C50" w:rsidRPr="00B77170" w:rsidRDefault="00034C50" w:rsidP="00034C50">
            <w:pPr>
              <w:ind w:firstLine="709"/>
              <w:jc w:val="both"/>
            </w:pPr>
            <w:r w:rsidRPr="00B77170">
              <w:rPr>
                <w:color w:val="000000"/>
              </w:rPr>
              <w:t>4.5.2.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Комиссии:</w:t>
            </w:r>
          </w:p>
          <w:p w:rsidR="00034C50" w:rsidRPr="00B77170" w:rsidRDefault="00034C50" w:rsidP="00034C50">
            <w:pPr>
              <w:spacing w:before="100" w:after="100"/>
              <w:ind w:right="-1" w:firstLine="709"/>
              <w:contextualSpacing/>
              <w:jc w:val="both"/>
            </w:pPr>
            <w:r w:rsidRPr="00B77170">
              <w:rPr>
                <w:color w:val="000000"/>
              </w:rPr>
              <w:t xml:space="preserve">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r w:rsidRPr="00B77170">
              <w:rPr>
                <w:color w:val="000000"/>
              </w:rPr>
              <w:lastRenderedPageBreak/>
              <w:t>пунктом 3 части 4 статьи 76 Закона № 44-ФЗ,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2–7 части 10 статьи 75 Закона № 44-ФЗ, а также в случае непредставления информации и документов, предусмотренных частью 2 статьи 76 Закона № 44-ФЗ, несоответствия таких информации и документов документации о закупке;</w:t>
            </w:r>
          </w:p>
          <w:p w:rsidR="00034C50" w:rsidRPr="00B77170" w:rsidRDefault="00034C50" w:rsidP="00034C50">
            <w:pPr>
              <w:tabs>
                <w:tab w:val="left" w:pos="9638"/>
              </w:tabs>
              <w:ind w:right="-1" w:firstLine="709"/>
              <w:contextualSpacing/>
              <w:jc w:val="both"/>
            </w:pPr>
            <w:r w:rsidRPr="00B77170">
              <w:rPr>
                <w:color w:val="000000"/>
              </w:rPr>
              <w:t>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абзацем 1 пункта 9 части 3 статьи 49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w:t>
            </w:r>
          </w:p>
          <w:p w:rsidR="00034C50" w:rsidRPr="00B77170" w:rsidRDefault="00034C50" w:rsidP="00034C50">
            <w:pPr>
              <w:ind w:right="-1" w:firstLine="709"/>
              <w:jc w:val="both"/>
            </w:pPr>
            <w:r w:rsidRPr="00B77170">
              <w:rPr>
                <w:color w:val="000000"/>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специализированной электронной площадки.</w:t>
            </w:r>
          </w:p>
          <w:p w:rsidR="00034C50" w:rsidRPr="00B77170" w:rsidRDefault="00034C50" w:rsidP="00034C50">
            <w:pPr>
              <w:ind w:firstLine="709"/>
              <w:jc w:val="both"/>
            </w:pPr>
            <w:r w:rsidRPr="00B77170">
              <w:rPr>
                <w:color w:val="000000"/>
              </w:rPr>
              <w:t>4.5.3. При осуществлении процедуры определения поставщика (подрядчика, исполнителя) путем проведения закрытого электронного аукциона Комиссия также выполняет иные действия в соответствии с положениями Закона № 44-ФЗ.</w:t>
            </w:r>
          </w:p>
          <w:p w:rsidR="00034C50" w:rsidRPr="00B77170" w:rsidRDefault="00034C50" w:rsidP="00034C50">
            <w:pPr>
              <w:rPr>
                <w:color w:val="000000"/>
              </w:rPr>
            </w:pPr>
          </w:p>
          <w:p w:rsidR="00034C50" w:rsidRPr="00B77170" w:rsidRDefault="00034C50" w:rsidP="00034C50">
            <w:pPr>
              <w:numPr>
                <w:ilvl w:val="0"/>
                <w:numId w:val="10"/>
              </w:numPr>
              <w:suppressAutoHyphens/>
            </w:pPr>
            <w:r w:rsidRPr="00B77170">
              <w:t>Порядок создания и работы Комиссии</w:t>
            </w:r>
          </w:p>
          <w:p w:rsidR="00034C50" w:rsidRPr="00B77170" w:rsidRDefault="00034C50" w:rsidP="00034C50"/>
          <w:p w:rsidR="00034C50" w:rsidRPr="00B77170" w:rsidRDefault="00034C50" w:rsidP="00034C50">
            <w:pPr>
              <w:ind w:firstLine="709"/>
              <w:jc w:val="both"/>
            </w:pPr>
            <w:r w:rsidRPr="00B77170">
              <w:rPr>
                <w:color w:val="000000"/>
              </w:rPr>
              <w:t>5.1. Комиссия является коллегиальным органом заказчика, действующим на постоянной основе. Персональный состав Комиссии, ее председатель, заместитель председателя, секретарь и члены Комиссии утверждаются постановлением  заказчика.</w:t>
            </w:r>
          </w:p>
          <w:p w:rsidR="00034C50" w:rsidRPr="00B77170" w:rsidRDefault="00034C50" w:rsidP="00034C50">
            <w:pPr>
              <w:ind w:firstLine="709"/>
              <w:jc w:val="both"/>
            </w:pPr>
            <w:r w:rsidRPr="00B77170">
              <w:rPr>
                <w:color w:val="000000"/>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34C50" w:rsidRPr="00B77170" w:rsidRDefault="00034C50" w:rsidP="00034C50">
            <w:pPr>
              <w:ind w:firstLine="709"/>
              <w:jc w:val="both"/>
            </w:pPr>
            <w:r w:rsidRPr="00B77170">
              <w:rPr>
                <w:color w:val="000000"/>
              </w:rPr>
              <w:t>Число членов Комиссии должно быть не менее трех человек</w:t>
            </w:r>
          </w:p>
          <w:p w:rsidR="00034C50" w:rsidRPr="00B77170" w:rsidRDefault="00034C50" w:rsidP="00034C50">
            <w:pPr>
              <w:ind w:firstLine="709"/>
              <w:jc w:val="both"/>
            </w:pPr>
            <w:r w:rsidRPr="00B77170">
              <w:rPr>
                <w:color w:val="000000"/>
              </w:rPr>
              <w:t>Заказчик вправе включить в Комиссию сотрудников контрактной службы (контрактного управляющего) исходя из целесообразности совмещения двух административно значимых должностей.</w:t>
            </w:r>
          </w:p>
          <w:p w:rsidR="00034C50" w:rsidRPr="00B77170" w:rsidRDefault="00034C50" w:rsidP="00034C50">
            <w:pPr>
              <w:ind w:firstLine="709"/>
              <w:jc w:val="both"/>
            </w:pPr>
            <w:r w:rsidRPr="00B77170">
              <w:rPr>
                <w:color w:val="000000"/>
              </w:rPr>
              <w:t>5.3.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34C50" w:rsidRPr="00B77170" w:rsidRDefault="00034C50" w:rsidP="00034C50">
            <w:pPr>
              <w:ind w:firstLine="709"/>
              <w:jc w:val="both"/>
            </w:pPr>
            <w:r w:rsidRPr="00B77170">
              <w:rPr>
                <w:color w:val="000000"/>
              </w:rPr>
              <w:t>5.4. Членами комиссии не могут быть:</w:t>
            </w:r>
          </w:p>
          <w:p w:rsidR="00034C50" w:rsidRPr="00B77170" w:rsidRDefault="00034C50" w:rsidP="00034C50">
            <w:pPr>
              <w:jc w:val="both"/>
            </w:pPr>
            <w:r w:rsidRPr="00B77170">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034C50" w:rsidRPr="00B77170" w:rsidRDefault="00034C50" w:rsidP="00034C50">
            <w:pPr>
              <w:jc w:val="both"/>
            </w:pPr>
            <w:r w:rsidRPr="00B77170">
              <w:t>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w:t>
            </w:r>
            <w:hyperlink r:id="rId13" w:anchor="/document/12164203/entry/1002" w:history="1">
              <w:r w:rsidRPr="00B77170">
                <w:t>Федеральном законе</w:t>
              </w:r>
            </w:hyperlink>
            <w:r w:rsidRPr="00B77170">
              <w:t xml:space="preserve"> от 25 декабря 2008 года N 273-ФЗ </w:t>
            </w:r>
            <w:r w:rsidRPr="00B77170">
              <w:lastRenderedPageBreak/>
              <w:t>"О противодействии коррупции";</w:t>
            </w:r>
          </w:p>
          <w:p w:rsidR="00034C50" w:rsidRPr="00B77170" w:rsidRDefault="00034C50" w:rsidP="00034C50">
            <w:pPr>
              <w:jc w:val="both"/>
            </w:pPr>
            <w:r w:rsidRPr="00B77170">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34C50" w:rsidRPr="00B77170" w:rsidRDefault="00034C50" w:rsidP="00034C50">
            <w:pPr>
              <w:jc w:val="both"/>
            </w:pPr>
            <w:r w:rsidRPr="00B77170">
              <w:t>4) должностные лица органов контроля, указанных в </w:t>
            </w:r>
            <w:hyperlink r:id="rId14" w:anchor="/document/70353464/entry/991" w:history="1">
              <w:r w:rsidRPr="00B77170">
                <w:t>части 1 статьи 99</w:t>
              </w:r>
            </w:hyperlink>
            <w:r w:rsidRPr="00B77170">
              <w:t xml:space="preserve">  Федерального закона </w:t>
            </w:r>
            <w:r w:rsidRPr="00B77170">
              <w:rPr>
                <w:color w:val="22272F"/>
                <w:shd w:val="clear" w:color="auto" w:fill="FFFFFF"/>
              </w:rPr>
              <w:t>от 5 апреля 2013 г. N 44-ФЗ"О контрактной системе в сфере закупок товаров, работ, услуг для обеспечения государственных и муниципальных нужд"</w:t>
            </w:r>
            <w:r w:rsidRPr="00B77170">
              <w:t>, непосредственно осуществляющие контроль в сфере закупок.</w:t>
            </w:r>
          </w:p>
          <w:p w:rsidR="00034C50" w:rsidRPr="00B77170" w:rsidRDefault="00034C50" w:rsidP="00034C50">
            <w:pPr>
              <w:ind w:firstLine="709"/>
              <w:jc w:val="both"/>
            </w:pPr>
            <w:r w:rsidRPr="00B77170">
              <w:rPr>
                <w:color w:val="000000"/>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34C50" w:rsidRPr="00B77170" w:rsidRDefault="00034C50" w:rsidP="00034C50">
            <w:pPr>
              <w:ind w:firstLine="709"/>
              <w:jc w:val="both"/>
            </w:pPr>
            <w:r w:rsidRPr="00B77170">
              <w:rPr>
                <w:color w:val="000000"/>
              </w:rPr>
              <w:t>5.5</w:t>
            </w:r>
            <w:r w:rsidRPr="00B77170">
              <w:t>.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r:id="rId15" w:anchor="/document/70353464/entry/396" w:history="1">
              <w:r w:rsidRPr="00B77170">
                <w:t>частью 6</w:t>
              </w:r>
            </w:hyperlink>
            <w:r w:rsidRPr="00B77170">
              <w:t xml:space="preserve"> настоящей статьи. В случае выявления в составе комиссии физических лиц, указанных в части 6 статьи 39 Федерального закона </w:t>
            </w:r>
            <w:r w:rsidRPr="00B77170">
              <w:rPr>
                <w:color w:val="22272F"/>
                <w:shd w:val="clear" w:color="auto" w:fill="FFFFFF"/>
              </w:rPr>
              <w:t>от 5 апреля 2013 г. N 44-ФЗ"О контрактной системе в сфере закупок товаров, работ, услуг для обеспечения государственных и муниципальных нужд"</w:t>
            </w:r>
            <w:r w:rsidRPr="00B77170">
              <w:t>,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части 5.1 статьи 5 Положения.</w:t>
            </w:r>
          </w:p>
          <w:p w:rsidR="00034C50" w:rsidRPr="00B77170" w:rsidRDefault="00034C50" w:rsidP="00034C50">
            <w:pPr>
              <w:ind w:firstLine="709"/>
              <w:jc w:val="both"/>
              <w:rPr>
                <w:color w:val="000000"/>
              </w:rPr>
            </w:pPr>
            <w:r w:rsidRPr="00B77170">
              <w:rPr>
                <w:color w:val="000000"/>
              </w:rPr>
              <w:t>5.6. Комиссия правомочна осуществлять свои функции, если в заседании Комиссии участвует не менее чем 50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034C50" w:rsidRPr="00B77170" w:rsidRDefault="00034C50" w:rsidP="00034C50">
            <w:pPr>
              <w:jc w:val="both"/>
            </w:pPr>
            <w:r w:rsidRPr="00B77170">
              <w:tab/>
              <w:t>Члены комиссии обязаны при осуществлении закупок принимать меры по предотвращению и урегулированию конфликта интересов в соответствии с </w:t>
            </w:r>
            <w:hyperlink r:id="rId16" w:anchor="/document/12164203/entry/11" w:history="1">
              <w:r w:rsidRPr="00B77170">
                <w:t>Федеральным законом</w:t>
              </w:r>
            </w:hyperlink>
            <w:r w:rsidRPr="00B77170">
              <w:t> от 25 декабря 2008 года N 273-ФЗ "О противодействии коррупции", в том числе с учетом информации, предоставленной заказчику в соответствии с </w:t>
            </w:r>
            <w:hyperlink r:id="rId17" w:anchor="/document/70353464/entry/3423" w:history="1">
              <w:r w:rsidRPr="00B77170">
                <w:t>частью 23 статьи 34</w:t>
              </w:r>
            </w:hyperlink>
            <w:r w:rsidRPr="00B77170">
              <w:t>  Федерального закона</w:t>
            </w:r>
            <w:r w:rsidRPr="00B77170">
              <w:rPr>
                <w:color w:val="22272F"/>
                <w:shd w:val="clear" w:color="auto" w:fill="FFFFFF"/>
              </w:rPr>
              <w:t xml:space="preserve"> от 5 апреля 2013 г. N 44-ФЗ"О контрактной системе в сфере закупок товаров, работ, услуг для обеспечения государственных и муниципальных нужд"</w:t>
            </w:r>
            <w:r w:rsidRPr="00B77170">
              <w:t>.</w:t>
            </w:r>
          </w:p>
          <w:p w:rsidR="00034C50" w:rsidRPr="00B77170" w:rsidRDefault="00034C50" w:rsidP="00034C50">
            <w:pPr>
              <w:ind w:firstLine="709"/>
              <w:jc w:val="both"/>
            </w:pPr>
            <w:r w:rsidRPr="00B77170">
              <w:rPr>
                <w:color w:val="000000"/>
              </w:rPr>
              <w:t>5.7. Уведомление членов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034C50" w:rsidRPr="00B77170" w:rsidRDefault="00034C50" w:rsidP="00034C50">
            <w:pPr>
              <w:ind w:firstLine="709"/>
              <w:jc w:val="both"/>
            </w:pPr>
            <w:r w:rsidRPr="00B77170">
              <w:rPr>
                <w:color w:val="000000"/>
              </w:rPr>
              <w:t>5.8. Председатель Комиссии либо лицо, его замещающее:</w:t>
            </w:r>
          </w:p>
          <w:p w:rsidR="00034C50" w:rsidRPr="00B77170" w:rsidRDefault="00034C50" w:rsidP="00034C50">
            <w:pPr>
              <w:ind w:firstLine="709"/>
              <w:jc w:val="both"/>
            </w:pPr>
            <w:r w:rsidRPr="00B77170">
              <w:rPr>
                <w:color w:val="000000"/>
              </w:rPr>
              <w:t>осуществляет общее руководство работой Комиссии и обеспечивает выполнение настоящего положения;</w:t>
            </w:r>
          </w:p>
          <w:p w:rsidR="00034C50" w:rsidRPr="00B77170" w:rsidRDefault="00034C50" w:rsidP="00034C50">
            <w:pPr>
              <w:ind w:firstLine="709"/>
              <w:jc w:val="both"/>
            </w:pPr>
            <w:r w:rsidRPr="00B77170">
              <w:rPr>
                <w:color w:val="000000"/>
              </w:rPr>
              <w:t>объявляет заседание правомочным или выносит решение о его переносе из-за отсутствия необходимого количества членов;</w:t>
            </w:r>
          </w:p>
          <w:p w:rsidR="00034C50" w:rsidRPr="00B77170" w:rsidRDefault="00034C50" w:rsidP="00034C50">
            <w:pPr>
              <w:ind w:firstLine="709"/>
              <w:jc w:val="both"/>
            </w:pPr>
            <w:r w:rsidRPr="00B77170">
              <w:rPr>
                <w:color w:val="000000"/>
              </w:rPr>
              <w:t>открывает и ведет заседания Комиссии, объявляет перерывы;</w:t>
            </w:r>
          </w:p>
          <w:p w:rsidR="00034C50" w:rsidRPr="00B77170" w:rsidRDefault="00034C50" w:rsidP="00034C50">
            <w:pPr>
              <w:ind w:firstLine="709"/>
              <w:jc w:val="both"/>
            </w:pPr>
            <w:r w:rsidRPr="00B77170">
              <w:rPr>
                <w:color w:val="000000"/>
              </w:rPr>
              <w:t>в случае необходимости выносит на обсуждение Комиссии вопрос о привлечении к работе экспертов.</w:t>
            </w:r>
          </w:p>
          <w:p w:rsidR="00034C50" w:rsidRPr="00B77170" w:rsidRDefault="00034C50" w:rsidP="00034C50">
            <w:pPr>
              <w:ind w:firstLine="709"/>
              <w:jc w:val="both"/>
            </w:pPr>
            <w:r w:rsidRPr="00B77170">
              <w:rPr>
                <w:color w:val="000000"/>
              </w:rPr>
              <w:t xml:space="preserve">5.9. Секретарь Комиссии осуществляет подготовку заседаний Комиссии, включая оформление и рассылку необходимых документов, информирование членов </w:t>
            </w:r>
            <w:r w:rsidRPr="00B77170">
              <w:rPr>
                <w:color w:val="000000"/>
              </w:rPr>
              <w:lastRenderedPageBreak/>
              <w:t>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взаимодействие с контрактной службой (контрактным управляющим) в соответствии с положением о контрактной службе заказчика (должностной инструкцией контрактного управляющего).</w:t>
            </w:r>
          </w:p>
          <w:p w:rsidR="00034C50" w:rsidRPr="00B77170" w:rsidRDefault="00034C50" w:rsidP="00034C50">
            <w:pPr>
              <w:rPr>
                <w:color w:val="000000"/>
              </w:rPr>
            </w:pPr>
          </w:p>
          <w:p w:rsidR="00034C50" w:rsidRPr="00B77170" w:rsidRDefault="00034C50" w:rsidP="00034C50">
            <w:pPr>
              <w:numPr>
                <w:ilvl w:val="0"/>
                <w:numId w:val="10"/>
              </w:numPr>
            </w:pPr>
            <w:r w:rsidRPr="00B77170">
              <w:rPr>
                <w:bCs/>
                <w:color w:val="000000"/>
              </w:rPr>
              <w:t>Права, обязанности и ответственность Комиссии</w:t>
            </w:r>
          </w:p>
          <w:p w:rsidR="00034C50" w:rsidRPr="00B77170" w:rsidRDefault="00034C50" w:rsidP="00034C50">
            <w:pPr>
              <w:jc w:val="center"/>
              <w:rPr>
                <w:color w:val="000000"/>
              </w:rPr>
            </w:pPr>
          </w:p>
          <w:p w:rsidR="00034C50" w:rsidRPr="00B77170" w:rsidRDefault="00034C50" w:rsidP="00034C50">
            <w:pPr>
              <w:ind w:firstLine="709"/>
              <w:jc w:val="both"/>
            </w:pPr>
            <w:r w:rsidRPr="00B77170">
              <w:rPr>
                <w:color w:val="000000"/>
              </w:rPr>
              <w:t>6.1. Члены Комиссии вправе:</w:t>
            </w:r>
          </w:p>
          <w:p w:rsidR="00034C50" w:rsidRPr="00B77170" w:rsidRDefault="00034C50" w:rsidP="00034C50">
            <w:pPr>
              <w:ind w:firstLine="709"/>
              <w:jc w:val="both"/>
            </w:pPr>
            <w:r w:rsidRPr="00B77170">
              <w:rPr>
                <w:color w:val="000000"/>
              </w:rPr>
              <w:t>знакомиться со всеми представленными на рассмотрение документами и сведениями, составляющими заявку на участие в закупке;</w:t>
            </w:r>
          </w:p>
          <w:p w:rsidR="00034C50" w:rsidRPr="00B77170" w:rsidRDefault="00034C50" w:rsidP="00034C50">
            <w:pPr>
              <w:ind w:firstLine="709"/>
              <w:jc w:val="both"/>
            </w:pPr>
            <w:r w:rsidRPr="00B77170">
              <w:rPr>
                <w:color w:val="000000"/>
              </w:rPr>
              <w:t>выступать по вопросам повестки дня на заседаниях Комиссии;</w:t>
            </w:r>
          </w:p>
          <w:p w:rsidR="00034C50" w:rsidRPr="00B77170" w:rsidRDefault="00034C50" w:rsidP="00034C50">
            <w:pPr>
              <w:ind w:firstLine="709"/>
              <w:jc w:val="both"/>
            </w:pPr>
            <w:r w:rsidRPr="00B77170">
              <w:rPr>
                <w:color w:val="000000"/>
              </w:rPr>
              <w:t>проверять правильность содержания формируемых заказчиком протоколов, в том числе правильность отражения в этих протоколах своего выступления.</w:t>
            </w:r>
          </w:p>
          <w:p w:rsidR="00034C50" w:rsidRPr="00B77170" w:rsidRDefault="00034C50" w:rsidP="00034C50">
            <w:pPr>
              <w:ind w:firstLine="709"/>
              <w:jc w:val="both"/>
            </w:pPr>
            <w:r w:rsidRPr="00B77170">
              <w:rPr>
                <w:color w:val="000000"/>
              </w:rPr>
              <w:t>6.2. Члены Комиссии обязаны:</w:t>
            </w:r>
          </w:p>
          <w:p w:rsidR="00034C50" w:rsidRPr="00B77170" w:rsidRDefault="00034C50" w:rsidP="00034C50">
            <w:pPr>
              <w:ind w:firstLine="709"/>
              <w:jc w:val="both"/>
            </w:pPr>
            <w:r w:rsidRPr="00B77170">
              <w:rPr>
                <w:color w:val="000000"/>
              </w:rPr>
              <w:t>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034C50" w:rsidRPr="00B77170" w:rsidRDefault="00034C50" w:rsidP="00034C50">
            <w:pPr>
              <w:ind w:firstLine="709"/>
              <w:jc w:val="both"/>
            </w:pPr>
            <w:r w:rsidRPr="00B77170">
              <w:rPr>
                <w:color w:val="000000"/>
              </w:rPr>
              <w:t>принимать решения в пределах своей компетенции.</w:t>
            </w:r>
          </w:p>
          <w:p w:rsidR="00034C50" w:rsidRPr="00B77170" w:rsidRDefault="00034C50" w:rsidP="00034C50">
            <w:pPr>
              <w:ind w:firstLine="709"/>
              <w:jc w:val="both"/>
            </w:pPr>
            <w:r w:rsidRPr="00B77170">
              <w:rPr>
                <w:color w:val="000000"/>
              </w:rPr>
              <w:t>6.3. Решение Комиссии, принятое в нарушение требований Закона № 44-ФЗ и настоящего положения, может быть обжаловано любым участником закупки в порядке, установленном Законом № 44-ФЗ, и признано недействительным по решению контрольного органа в сфере закупок.</w:t>
            </w:r>
          </w:p>
          <w:p w:rsidR="00034C50" w:rsidRPr="00B77170" w:rsidRDefault="00034C50" w:rsidP="00034C50">
            <w:pPr>
              <w:ind w:firstLine="709"/>
              <w:jc w:val="both"/>
            </w:pPr>
            <w:r w:rsidRPr="00B77170">
              <w:rPr>
                <w:color w:val="000000"/>
              </w:rPr>
              <w:t>6.4. Лица, виновные в нарушении законодательства РФ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РФ.</w:t>
            </w:r>
          </w:p>
          <w:p w:rsidR="00034C50" w:rsidRDefault="00034C50" w:rsidP="00034C50">
            <w:pPr>
              <w:ind w:firstLine="709"/>
              <w:jc w:val="both"/>
            </w:pPr>
            <w:r w:rsidRPr="00B77170">
              <w:rPr>
                <w:color w:val="000000"/>
              </w:rPr>
              <w:t>6.5. Не реже чем один раз в два года по решению заказчика может осуществляться ротация членов Комиссии. Такая ротация заключается в замене не менее 50 процентов членов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034C50" w:rsidRDefault="00034C50" w:rsidP="00034C50">
            <w:pPr>
              <w:pStyle w:val="a7"/>
              <w:spacing w:line="0" w:lineRule="atLeast"/>
              <w:ind w:left="6095"/>
              <w:jc w:val="center"/>
              <w:rPr>
                <w:sz w:val="24"/>
                <w:szCs w:val="24"/>
              </w:rPr>
            </w:pPr>
          </w:p>
          <w:p w:rsidR="00034C50" w:rsidRPr="00B77170" w:rsidRDefault="00034C50" w:rsidP="00034C50">
            <w:pPr>
              <w:pStyle w:val="a7"/>
              <w:spacing w:line="0" w:lineRule="atLeast"/>
              <w:ind w:left="6095"/>
              <w:jc w:val="right"/>
              <w:rPr>
                <w:sz w:val="24"/>
                <w:szCs w:val="24"/>
              </w:rPr>
            </w:pPr>
            <w:r w:rsidRPr="00B77170">
              <w:rPr>
                <w:sz w:val="24"/>
                <w:szCs w:val="24"/>
              </w:rPr>
              <w:t>Приложение № 2</w:t>
            </w:r>
          </w:p>
          <w:p w:rsidR="00034C50" w:rsidRPr="00B77170" w:rsidRDefault="00034C50" w:rsidP="00034C50">
            <w:pPr>
              <w:pStyle w:val="a7"/>
              <w:spacing w:line="0" w:lineRule="atLeast"/>
              <w:ind w:left="6095" w:hanging="111"/>
              <w:jc w:val="right"/>
              <w:rPr>
                <w:sz w:val="24"/>
                <w:szCs w:val="24"/>
              </w:rPr>
            </w:pPr>
            <w:r w:rsidRPr="00B77170">
              <w:rPr>
                <w:sz w:val="24"/>
                <w:szCs w:val="24"/>
              </w:rPr>
              <w:t xml:space="preserve">к постановлению Администрации </w:t>
            </w:r>
          </w:p>
          <w:p w:rsidR="00034C50" w:rsidRPr="00B77170" w:rsidRDefault="00034C50" w:rsidP="00034C50">
            <w:pPr>
              <w:pStyle w:val="a7"/>
              <w:spacing w:line="0" w:lineRule="atLeast"/>
              <w:ind w:left="6095"/>
              <w:jc w:val="right"/>
              <w:rPr>
                <w:sz w:val="24"/>
                <w:szCs w:val="24"/>
              </w:rPr>
            </w:pPr>
            <w:r>
              <w:rPr>
                <w:sz w:val="24"/>
                <w:szCs w:val="24"/>
              </w:rPr>
              <w:t xml:space="preserve">Макаровского </w:t>
            </w:r>
            <w:r w:rsidRPr="00B77170">
              <w:rPr>
                <w:sz w:val="24"/>
                <w:szCs w:val="24"/>
              </w:rPr>
              <w:t xml:space="preserve">сельского     поселения  </w:t>
            </w:r>
          </w:p>
          <w:p w:rsidR="00034C50" w:rsidRDefault="00034C50" w:rsidP="00034C50">
            <w:pPr>
              <w:widowControl w:val="0"/>
              <w:autoSpaceDE w:val="0"/>
              <w:autoSpaceDN w:val="0"/>
              <w:adjustRightInd w:val="0"/>
              <w:ind w:firstLine="709"/>
              <w:jc w:val="right"/>
            </w:pPr>
            <w:r w:rsidRPr="00B77170">
              <w:t xml:space="preserve">Об утверждении Положения </w:t>
            </w:r>
          </w:p>
          <w:p w:rsidR="00034C50" w:rsidRDefault="00034C50" w:rsidP="00034C50">
            <w:pPr>
              <w:widowControl w:val="0"/>
              <w:autoSpaceDE w:val="0"/>
              <w:autoSpaceDN w:val="0"/>
              <w:adjustRightInd w:val="0"/>
              <w:ind w:firstLine="709"/>
              <w:jc w:val="right"/>
            </w:pPr>
            <w:r w:rsidRPr="00B77170">
              <w:t xml:space="preserve"> о комиссии по осуществлению </w:t>
            </w:r>
          </w:p>
          <w:p w:rsidR="00034C50" w:rsidRDefault="00034C50" w:rsidP="00034C50">
            <w:pPr>
              <w:widowControl w:val="0"/>
              <w:autoSpaceDE w:val="0"/>
              <w:autoSpaceDN w:val="0"/>
              <w:adjustRightInd w:val="0"/>
              <w:ind w:firstLine="709"/>
              <w:jc w:val="right"/>
            </w:pPr>
            <w:r w:rsidRPr="00B77170">
              <w:t xml:space="preserve">закупок товаров, работ, услуг </w:t>
            </w:r>
          </w:p>
          <w:p w:rsidR="00034C50" w:rsidRDefault="00034C50" w:rsidP="00034C50">
            <w:pPr>
              <w:widowControl w:val="0"/>
              <w:autoSpaceDE w:val="0"/>
              <w:autoSpaceDN w:val="0"/>
              <w:adjustRightInd w:val="0"/>
              <w:ind w:firstLine="709"/>
              <w:jc w:val="right"/>
            </w:pPr>
            <w:r w:rsidRPr="00B77170">
              <w:t xml:space="preserve">для обеспечения муниципальных нужд </w:t>
            </w:r>
          </w:p>
          <w:p w:rsidR="00034C50" w:rsidRPr="00B77170" w:rsidRDefault="00034C50" w:rsidP="00034C50">
            <w:pPr>
              <w:widowControl w:val="0"/>
              <w:autoSpaceDE w:val="0"/>
              <w:autoSpaceDN w:val="0"/>
              <w:adjustRightInd w:val="0"/>
              <w:ind w:firstLine="709"/>
              <w:jc w:val="right"/>
            </w:pPr>
            <w:r w:rsidRPr="00B77170">
              <w:t xml:space="preserve">Администрации </w:t>
            </w:r>
            <w:r>
              <w:t xml:space="preserve">Макаровского </w:t>
            </w:r>
            <w:r w:rsidRPr="00B77170">
              <w:t>сельского поселения</w:t>
            </w:r>
          </w:p>
          <w:p w:rsidR="00034C50" w:rsidRPr="00B77170" w:rsidRDefault="00034C50" w:rsidP="00034C50">
            <w:pPr>
              <w:pStyle w:val="a7"/>
              <w:spacing w:line="0" w:lineRule="atLeast"/>
              <w:jc w:val="right"/>
              <w:rPr>
                <w:sz w:val="24"/>
                <w:szCs w:val="24"/>
              </w:rPr>
            </w:pPr>
            <w:r w:rsidRPr="00B77170">
              <w:rPr>
                <w:sz w:val="24"/>
                <w:szCs w:val="24"/>
              </w:rPr>
              <w:t xml:space="preserve">                                                                                     </w:t>
            </w:r>
          </w:p>
          <w:p w:rsidR="00034C50" w:rsidRPr="00B77170" w:rsidRDefault="00034C50" w:rsidP="00034C50">
            <w:pPr>
              <w:jc w:val="right"/>
            </w:pPr>
          </w:p>
          <w:p w:rsidR="00034C50" w:rsidRPr="00B77170" w:rsidRDefault="00034C50" w:rsidP="00034C50">
            <w:pPr>
              <w:jc w:val="center"/>
            </w:pPr>
            <w:r w:rsidRPr="00B77170">
              <w:t xml:space="preserve">СОСТАВ </w:t>
            </w:r>
          </w:p>
          <w:p w:rsidR="00034C50" w:rsidRPr="00B77170" w:rsidRDefault="00034C50" w:rsidP="00034C50">
            <w:pPr>
              <w:jc w:val="center"/>
            </w:pPr>
            <w:r w:rsidRPr="00B77170">
              <w:t xml:space="preserve"> комиссии по осуществлению закупок товаров, работ, услуг для обеспечения муниципальных нужд Администрации </w:t>
            </w:r>
            <w:r>
              <w:t xml:space="preserve">Макаровского </w:t>
            </w:r>
            <w:r w:rsidRPr="00B77170">
              <w:t>сельского поселения</w:t>
            </w:r>
          </w:p>
          <w:p w:rsidR="00034C50" w:rsidRPr="00B77170" w:rsidRDefault="00034C50" w:rsidP="00034C50">
            <w:pPr>
              <w:jc w:val="center"/>
            </w:pPr>
          </w:p>
          <w:tbl>
            <w:tblPr>
              <w:tblW w:w="11395" w:type="dxa"/>
              <w:tblInd w:w="108" w:type="dxa"/>
              <w:tblLayout w:type="fixed"/>
              <w:tblLook w:val="01E0"/>
            </w:tblPr>
            <w:tblGrid>
              <w:gridCol w:w="3686"/>
              <w:gridCol w:w="7709"/>
            </w:tblGrid>
            <w:tr w:rsidR="00034C50" w:rsidRPr="00B77170" w:rsidTr="00DB2C0E">
              <w:tc>
                <w:tcPr>
                  <w:tcW w:w="3686" w:type="dxa"/>
                </w:tcPr>
                <w:p w:rsidR="00034C50" w:rsidRPr="00B77170" w:rsidRDefault="00034C50" w:rsidP="00DB2C0E">
                  <w:r>
                    <w:t>П</w:t>
                  </w:r>
                  <w:r w:rsidRPr="00B77170">
                    <w:t>редседатель комиссии</w:t>
                  </w:r>
                </w:p>
              </w:tc>
              <w:tc>
                <w:tcPr>
                  <w:tcW w:w="7709" w:type="dxa"/>
                </w:tcPr>
                <w:p w:rsidR="00034C50" w:rsidRPr="00B77170" w:rsidRDefault="00034C50" w:rsidP="00DB2C0E">
                  <w:pPr>
                    <w:jc w:val="both"/>
                  </w:pPr>
                  <w:r w:rsidRPr="00B77170">
                    <w:t xml:space="preserve">глава Администрации </w:t>
                  </w:r>
                  <w:r>
                    <w:t xml:space="preserve">Макаровского </w:t>
                  </w:r>
                  <w:r w:rsidRPr="00B77170">
                    <w:t xml:space="preserve">сельского </w:t>
                  </w:r>
                  <w:r>
                    <w:t>поселения</w:t>
                  </w:r>
                  <w:r w:rsidRPr="00B77170">
                    <w:t xml:space="preserve"> </w:t>
                  </w:r>
                </w:p>
                <w:p w:rsidR="00034C50" w:rsidRPr="00B77170" w:rsidRDefault="00034C50" w:rsidP="00DB2C0E">
                  <w:pPr>
                    <w:ind w:firstLine="708"/>
                    <w:jc w:val="both"/>
                  </w:pPr>
                </w:p>
              </w:tc>
            </w:tr>
            <w:tr w:rsidR="00034C50" w:rsidRPr="00B77170" w:rsidTr="00DB2C0E">
              <w:tc>
                <w:tcPr>
                  <w:tcW w:w="3686" w:type="dxa"/>
                </w:tcPr>
                <w:p w:rsidR="00034C50" w:rsidRPr="00B77170" w:rsidRDefault="00034C50" w:rsidP="00DB2C0E">
                  <w:r w:rsidRPr="00B77170">
                    <w:t>секретарь</w:t>
                  </w:r>
                </w:p>
              </w:tc>
              <w:tc>
                <w:tcPr>
                  <w:tcW w:w="7709" w:type="dxa"/>
                </w:tcPr>
                <w:p w:rsidR="00034C50" w:rsidRPr="00B77170" w:rsidRDefault="00034C50" w:rsidP="00DB2C0E">
                  <w:pPr>
                    <w:jc w:val="both"/>
                  </w:pPr>
                  <w:r>
                    <w:t>Специалист администрации Макаровского сельского поселения</w:t>
                  </w:r>
                </w:p>
              </w:tc>
            </w:tr>
            <w:tr w:rsidR="00034C50" w:rsidRPr="00B77170" w:rsidTr="00DB2C0E">
              <w:tc>
                <w:tcPr>
                  <w:tcW w:w="3686" w:type="dxa"/>
                </w:tcPr>
                <w:p w:rsidR="00034C50" w:rsidRPr="00B77170" w:rsidRDefault="00034C50" w:rsidP="00DB2C0E"/>
              </w:tc>
              <w:tc>
                <w:tcPr>
                  <w:tcW w:w="7709" w:type="dxa"/>
                </w:tcPr>
                <w:p w:rsidR="00034C50" w:rsidRPr="00B77170" w:rsidRDefault="00034C50" w:rsidP="00DB2C0E">
                  <w:r w:rsidRPr="00B77170">
                    <w:t xml:space="preserve"> </w:t>
                  </w:r>
                </w:p>
              </w:tc>
            </w:tr>
          </w:tbl>
          <w:p w:rsidR="00034C50" w:rsidRPr="00B77170" w:rsidRDefault="00034C50" w:rsidP="00034C50">
            <w:pPr>
              <w:ind w:firstLine="142"/>
            </w:pPr>
            <w:r w:rsidRPr="00B77170">
              <w:lastRenderedPageBreak/>
              <w:t>Члены комиссии</w:t>
            </w:r>
            <w:r>
              <w:t xml:space="preserve"> (утверждаются распоряжением главы администрации, назначаются по согласованию)</w:t>
            </w:r>
            <w:r w:rsidRPr="00B77170">
              <w:t xml:space="preserve"> </w:t>
            </w:r>
          </w:p>
          <w:p w:rsidR="00034C50" w:rsidRPr="00B77170" w:rsidRDefault="00034C50" w:rsidP="00034C50">
            <w:pPr>
              <w:ind w:firstLine="142"/>
            </w:pPr>
          </w:p>
          <w:p w:rsidR="002330BD" w:rsidRDefault="002330BD" w:rsidP="002330BD">
            <w:pPr>
              <w:pStyle w:val="a4"/>
              <w:jc w:val="center"/>
              <w:rPr>
                <w:b/>
              </w:rPr>
            </w:pPr>
            <w:r>
              <w:rPr>
                <w:b/>
              </w:rPr>
              <w:t>РОССИЙСКАЯ ФЕДЕРАЦИЯ</w:t>
            </w:r>
          </w:p>
          <w:p w:rsidR="002330BD" w:rsidRDefault="002330BD" w:rsidP="002330BD">
            <w:pPr>
              <w:pStyle w:val="a4"/>
              <w:jc w:val="center"/>
              <w:rPr>
                <w:b/>
              </w:rPr>
            </w:pPr>
            <w:r>
              <w:rPr>
                <w:b/>
              </w:rPr>
              <w:t>ИРКУТСКАЯ ОБЛАСТЬ</w:t>
            </w:r>
          </w:p>
          <w:p w:rsidR="002330BD" w:rsidRDefault="002330BD" w:rsidP="002330BD">
            <w:pPr>
              <w:pStyle w:val="a4"/>
              <w:jc w:val="center"/>
              <w:rPr>
                <w:b/>
              </w:rPr>
            </w:pPr>
            <w:r>
              <w:rPr>
                <w:b/>
              </w:rPr>
              <w:t>КИРЕНСКИЙ РАЙОН</w:t>
            </w:r>
          </w:p>
          <w:p w:rsidR="002330BD" w:rsidRDefault="002330BD" w:rsidP="002330BD">
            <w:pPr>
              <w:pStyle w:val="a4"/>
              <w:jc w:val="center"/>
              <w:rPr>
                <w:b/>
              </w:rPr>
            </w:pPr>
            <w:r>
              <w:rPr>
                <w:b/>
              </w:rPr>
              <w:t>МАКАРОВСКОЕ  МО</w:t>
            </w:r>
          </w:p>
          <w:p w:rsidR="002330BD" w:rsidRDefault="002330BD" w:rsidP="002330BD">
            <w:pPr>
              <w:pStyle w:val="a4"/>
              <w:jc w:val="center"/>
              <w:rPr>
                <w:b/>
              </w:rPr>
            </w:pPr>
            <w:r>
              <w:rPr>
                <w:b/>
              </w:rPr>
              <w:t>АДМИНИСТРАЦИЯ</w:t>
            </w:r>
          </w:p>
          <w:p w:rsidR="002330BD" w:rsidRDefault="002330BD" w:rsidP="002330BD">
            <w:pPr>
              <w:pStyle w:val="a4"/>
              <w:jc w:val="center"/>
              <w:rPr>
                <w:b/>
              </w:rPr>
            </w:pPr>
            <w:r>
              <w:rPr>
                <w:b/>
              </w:rPr>
              <w:t>Макаровского сельского поселения</w:t>
            </w:r>
          </w:p>
          <w:p w:rsidR="002330BD" w:rsidRDefault="002330BD" w:rsidP="002330BD">
            <w:pPr>
              <w:pStyle w:val="a4"/>
              <w:jc w:val="center"/>
              <w:rPr>
                <w:b/>
              </w:rPr>
            </w:pPr>
            <w:r>
              <w:rPr>
                <w:b/>
              </w:rPr>
              <w:t xml:space="preserve">Постановление №58 </w:t>
            </w:r>
          </w:p>
          <w:p w:rsidR="002330BD" w:rsidRDefault="002330BD" w:rsidP="002330BD">
            <w:pPr>
              <w:pStyle w:val="a4"/>
            </w:pPr>
            <w:r>
              <w:t xml:space="preserve">от 19 сентября 2022 г.  </w:t>
            </w:r>
            <w:r>
              <w:tab/>
              <w:t xml:space="preserve">                                                              </w:t>
            </w:r>
            <w:r w:rsidRPr="00491CCB">
              <w:rPr>
                <w:b/>
              </w:rPr>
              <w:t xml:space="preserve">   </w:t>
            </w:r>
            <w:r>
              <w:t xml:space="preserve">                  с. Макарово</w:t>
            </w:r>
          </w:p>
          <w:p w:rsidR="002330BD" w:rsidRDefault="002330BD" w:rsidP="002330BD">
            <w:pPr>
              <w:pStyle w:val="1b"/>
              <w:jc w:val="both"/>
              <w:rPr>
                <w:rFonts w:ascii="Times New Roman" w:hAnsi="Times New Roman"/>
                <w:b/>
                <w:sz w:val="24"/>
                <w:szCs w:val="24"/>
              </w:rPr>
            </w:pPr>
          </w:p>
          <w:p w:rsidR="002330BD" w:rsidRPr="003E01BD" w:rsidRDefault="002330BD" w:rsidP="002330BD">
            <w:pPr>
              <w:jc w:val="both"/>
              <w:rPr>
                <w:b/>
              </w:rPr>
            </w:pPr>
            <w:r>
              <w:rPr>
                <w:b/>
              </w:rPr>
              <w:t>Об утверждении Административного</w:t>
            </w:r>
            <w:r w:rsidRPr="006A6D6A">
              <w:rPr>
                <w:b/>
              </w:rPr>
              <w:t xml:space="preserve"> регламент</w:t>
            </w:r>
            <w:r>
              <w:rPr>
                <w:b/>
              </w:rPr>
              <w:t>а</w:t>
            </w:r>
            <w:r w:rsidRPr="006A6D6A">
              <w:rPr>
                <w:b/>
              </w:rPr>
              <w:t xml:space="preserve"> </w:t>
            </w:r>
            <w:r w:rsidRPr="003E01BD">
              <w:rPr>
                <w:b/>
              </w:rPr>
              <w:t>предоставления муниципальной услуги «Перевод жилого помещения в нежилое помещение и нежилого помещения в жилое помещение»</w:t>
            </w:r>
          </w:p>
          <w:p w:rsidR="002330BD" w:rsidRDefault="002330BD" w:rsidP="002330BD">
            <w:pPr>
              <w:pStyle w:val="1b"/>
              <w:jc w:val="both"/>
              <w:rPr>
                <w:rFonts w:ascii="Times New Roman" w:hAnsi="Times New Roman"/>
                <w:b/>
                <w:sz w:val="24"/>
                <w:szCs w:val="24"/>
              </w:rPr>
            </w:pPr>
          </w:p>
          <w:p w:rsidR="002330BD" w:rsidRDefault="002330BD" w:rsidP="002330BD">
            <w:pPr>
              <w:widowControl w:val="0"/>
              <w:autoSpaceDE w:val="0"/>
              <w:autoSpaceDN w:val="0"/>
              <w:adjustRightInd w:val="0"/>
              <w:spacing w:before="240"/>
              <w:jc w:val="both"/>
              <w:rPr>
                <w:bCs/>
                <w:color w:val="000000"/>
              </w:rPr>
            </w:pPr>
            <w:r>
              <w:rPr>
                <w:bCs/>
                <w:color w:val="000000"/>
              </w:rPr>
              <w:t xml:space="preserve"> 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администрация Макаровского муниципального образования поселение ПОСТАНОВЛЯЕТ:</w:t>
            </w:r>
          </w:p>
          <w:p w:rsidR="002330BD" w:rsidRDefault="002330BD" w:rsidP="002330BD">
            <w:pPr>
              <w:pStyle w:val="1b"/>
              <w:rPr>
                <w:rFonts w:ascii="Times New Roman" w:hAnsi="Times New Roman"/>
                <w:b/>
                <w:sz w:val="24"/>
                <w:szCs w:val="24"/>
              </w:rPr>
            </w:pPr>
          </w:p>
          <w:p w:rsidR="002330BD" w:rsidRPr="00D36EF5" w:rsidRDefault="002330BD" w:rsidP="002330BD">
            <w:pPr>
              <w:jc w:val="both"/>
            </w:pPr>
            <w:r w:rsidRPr="00D36EF5">
              <w:t xml:space="preserve">1.Утвердить </w:t>
            </w:r>
            <w: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p w:rsidR="002330BD" w:rsidRDefault="002330BD" w:rsidP="002330BD">
            <w:pPr>
              <w:pStyle w:val="a4"/>
              <w:jc w:val="both"/>
            </w:pPr>
            <w:r>
              <w:t>2. Признать утратившим силу:</w:t>
            </w:r>
          </w:p>
          <w:p w:rsidR="002330BD" w:rsidRDefault="002330BD" w:rsidP="002330BD">
            <w:pPr>
              <w:pStyle w:val="a4"/>
              <w:jc w:val="both"/>
            </w:pPr>
            <w:r w:rsidRPr="00FF2224">
              <w:t xml:space="preserve">Постановление № 58 от 01.10.2012  </w:t>
            </w:r>
            <w:hyperlink r:id="rId18" w:history="1">
              <w:r w:rsidRPr="00FF2224">
                <w:rPr>
                  <w:rStyle w:val="ab"/>
                  <w:bCs/>
                  <w:iCs/>
                </w:rPr>
                <w:t>"Об утверждении административного регламента предоставления муниципальной услуги "Прием заявлений и выдача решений о переводе помещения в нежилое или нежилого помещения в жилое помещение"</w:t>
              </w:r>
            </w:hyperlink>
          </w:p>
          <w:p w:rsidR="002330BD" w:rsidRPr="00D36EF5" w:rsidRDefault="002330BD" w:rsidP="002330BD">
            <w:pPr>
              <w:pStyle w:val="a4"/>
              <w:jc w:val="both"/>
            </w:pPr>
            <w:r>
              <w:t>3</w:t>
            </w:r>
            <w:r w:rsidRPr="00D36EF5">
              <w:t xml:space="preserve">. Опубликовать настоящее постановление в периодическом печатном издании «Информационный Вестник Макаровского сельского поселения» и </w:t>
            </w:r>
            <w:r w:rsidRPr="00D36EF5">
              <w:rPr>
                <w:rStyle w:val="aff9"/>
              </w:rPr>
              <w:t>на</w:t>
            </w:r>
            <w:r w:rsidRPr="00D36EF5">
              <w:rPr>
                <w:rStyle w:val="aff9"/>
                <w:color w:val="3C3C3C"/>
              </w:rPr>
              <w:t xml:space="preserve"> </w:t>
            </w:r>
            <w:r w:rsidRPr="00D36EF5">
              <w:t>официальном сайте администрации Киренского муниципального района в разделе «Поселения района» (</w:t>
            </w:r>
            <w:hyperlink r:id="rId19" w:history="1">
              <w:r w:rsidRPr="00D36EF5">
                <w:rPr>
                  <w:rStyle w:val="ab"/>
                </w:rPr>
                <w:t>http://kirenskrn.irkobl.ru</w:t>
              </w:r>
            </w:hyperlink>
            <w:r w:rsidRPr="00D36EF5">
              <w:t xml:space="preserve">) в информационно- телекоммуникационной сети «Интернет» </w:t>
            </w:r>
          </w:p>
          <w:p w:rsidR="002330BD" w:rsidRPr="00D36EF5" w:rsidRDefault="002330BD" w:rsidP="002330BD">
            <w:pPr>
              <w:jc w:val="both"/>
            </w:pPr>
            <w:r>
              <w:t>4</w:t>
            </w:r>
            <w:r w:rsidRPr="00D36EF5">
              <w:t xml:space="preserve">. Контроль за исполнением данного постановления  оставляю за собой. </w:t>
            </w:r>
          </w:p>
          <w:p w:rsidR="002330BD" w:rsidRDefault="002330BD" w:rsidP="002330BD">
            <w:pPr>
              <w:jc w:val="both"/>
            </w:pPr>
          </w:p>
          <w:p w:rsidR="002330BD" w:rsidRDefault="002330BD" w:rsidP="002330BD">
            <w:pPr>
              <w:pStyle w:val="a4"/>
              <w:jc w:val="both"/>
            </w:pPr>
            <w:r>
              <w:t xml:space="preserve">Глава Макаровского </w:t>
            </w:r>
          </w:p>
          <w:p w:rsidR="002330BD" w:rsidRDefault="002330BD" w:rsidP="002330BD">
            <w:pPr>
              <w:pStyle w:val="a4"/>
              <w:jc w:val="both"/>
            </w:pPr>
            <w:r>
              <w:t>муниципального образования</w:t>
            </w:r>
          </w:p>
          <w:p w:rsidR="002330BD" w:rsidRDefault="002330BD" w:rsidP="002330BD">
            <w:pPr>
              <w:pStyle w:val="a4"/>
              <w:jc w:val="both"/>
            </w:pPr>
            <w:r>
              <w:t>О.В.Ярыгина</w:t>
            </w:r>
          </w:p>
          <w:p w:rsidR="002330BD" w:rsidRDefault="002330BD" w:rsidP="002330BD">
            <w:pPr>
              <w:pStyle w:val="a4"/>
              <w:jc w:val="right"/>
            </w:pPr>
            <w:r>
              <w:t>Утверждены</w:t>
            </w:r>
          </w:p>
          <w:p w:rsidR="002330BD" w:rsidRDefault="002330BD" w:rsidP="002330BD">
            <w:pPr>
              <w:pStyle w:val="a4"/>
              <w:jc w:val="right"/>
            </w:pPr>
            <w:r>
              <w:t>постановлением администрации </w:t>
            </w:r>
          </w:p>
          <w:p w:rsidR="002330BD" w:rsidRDefault="002330BD" w:rsidP="002330BD">
            <w:pPr>
              <w:pStyle w:val="1b"/>
              <w:jc w:val="right"/>
              <w:rPr>
                <w:rFonts w:ascii="Times New Roman" w:hAnsi="Times New Roman"/>
                <w:sz w:val="24"/>
                <w:szCs w:val="24"/>
              </w:rPr>
            </w:pPr>
            <w:r>
              <w:rPr>
                <w:rFonts w:ascii="Times New Roman" w:hAnsi="Times New Roman"/>
                <w:sz w:val="24"/>
                <w:szCs w:val="24"/>
              </w:rPr>
              <w:t xml:space="preserve"> Макаровского муниципального образования</w:t>
            </w:r>
            <w:r>
              <w:rPr>
                <w:rFonts w:ascii="Times New Roman" w:hAnsi="Times New Roman"/>
                <w:sz w:val="24"/>
                <w:szCs w:val="24"/>
              </w:rPr>
              <w:br/>
              <w:t xml:space="preserve"> от «19» сентября 2022 г.  №58 </w:t>
            </w:r>
          </w:p>
          <w:p w:rsidR="002330BD" w:rsidRDefault="002330BD" w:rsidP="002330BD">
            <w:pPr>
              <w:pStyle w:val="1b"/>
              <w:jc w:val="center"/>
              <w:rPr>
                <w:rFonts w:ascii="Times New Roman" w:hAnsi="Times New Roman"/>
                <w:b/>
                <w:sz w:val="24"/>
                <w:szCs w:val="24"/>
              </w:rPr>
            </w:pPr>
          </w:p>
          <w:p w:rsidR="002330BD" w:rsidRDefault="002330BD" w:rsidP="002330BD">
            <w:pPr>
              <w:jc w:val="center"/>
              <w:rPr>
                <w:b/>
              </w:rPr>
            </w:pPr>
          </w:p>
          <w:p w:rsidR="002330BD" w:rsidRPr="008A51EE" w:rsidRDefault="002330BD" w:rsidP="002330BD">
            <w:pPr>
              <w:jc w:val="center"/>
              <w:rPr>
                <w:b/>
              </w:rPr>
            </w:pPr>
            <w:r w:rsidRPr="008A51EE">
              <w:rPr>
                <w:b/>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p w:rsidR="002330BD" w:rsidRDefault="002330BD" w:rsidP="002330BD">
            <w:pPr>
              <w:jc w:val="both"/>
            </w:pPr>
            <w:r>
              <w:t xml:space="preserve">1. Общие положения </w:t>
            </w:r>
          </w:p>
          <w:p w:rsidR="002330BD" w:rsidRDefault="002330BD" w:rsidP="002330BD">
            <w:pPr>
              <w:jc w:val="both"/>
            </w:pPr>
            <w:r>
              <w:t>1. Предмет регулирования административного регламента.</w:t>
            </w:r>
          </w:p>
          <w:p w:rsidR="002330BD" w:rsidRDefault="002330BD" w:rsidP="002330BD">
            <w:pPr>
              <w:jc w:val="both"/>
            </w:pPr>
            <w:r>
              <w:t xml:space="preserve">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w:t>
            </w:r>
            <w:r>
              <w:lastRenderedPageBreak/>
              <w:t xml:space="preserve">порядок и стандарт предоставления муниципальной услуги. 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(при заключении соглашения с администрацией)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Правовые основания предоставления муниципальной услуги закреплены в Приложении № 2 к настоящему административному регламенту. </w:t>
            </w:r>
          </w:p>
          <w:p w:rsidR="002330BD" w:rsidRDefault="002330BD" w:rsidP="002330BD">
            <w:pPr>
              <w:jc w:val="both"/>
            </w:pPr>
            <w:r>
              <w:t xml:space="preserve">1.2. Круг заявителей. Муниципальная услуга предоставляется собственнику помещения в многоквартирном доме или уполномоченному им лицу (далее - заявитель). </w:t>
            </w:r>
          </w:p>
          <w:p w:rsidR="002330BD" w:rsidRDefault="002330BD" w:rsidP="002330BD">
            <w:pPr>
              <w:jc w:val="both"/>
            </w:pPr>
            <w:r>
              <w:t xml:space="preserve">1.3. Требования к порядку информирования о предоставлении муниципальной услуги. 1.3.1. Информация о порядке и условиях информирования предоставления муниципальной услуги предоставляется: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w:t>
            </w:r>
            <w:proofErr w:type="spellStart"/>
            <w:r>
              <w:t>информационнотелекоммуникационной</w:t>
            </w:r>
            <w:proofErr w:type="spellEnd"/>
            <w:r>
              <w:t xml:space="preserve"> сети «Интернет» (далее - официальный сайт уполномоченного органа); </w:t>
            </w:r>
          </w:p>
          <w:p w:rsidR="002330BD" w:rsidRDefault="002330BD" w:rsidP="002330BD">
            <w:pPr>
              <w:jc w:val="both"/>
            </w:pPr>
            <w: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w:t>
            </w:r>
          </w:p>
          <w:p w:rsidR="002330BD" w:rsidRDefault="002330BD" w:rsidP="002330BD">
            <w:pPr>
              <w:jc w:val="both"/>
            </w:pPr>
            <w:r>
              <w:t xml:space="preserve">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 путем размещения на информационном стенде в помещении уполномоченного органа, в информационных материалах (брошюры, буклеты, листовки, памятки); путем публикации информационных материалов в средствах массовой информации; посредством ответов на письменные обращения; </w:t>
            </w:r>
          </w:p>
          <w:p w:rsidR="002330BD" w:rsidRDefault="002330BD" w:rsidP="002330BD">
            <w:pPr>
              <w:jc w:val="both"/>
            </w:pPr>
            <w:r>
              <w:t xml:space="preserve">сотрудником отдела МФЦ в соответствии с пунктом 6.3 настоящего административного регламента.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 </w:t>
            </w:r>
          </w:p>
          <w:p w:rsidR="002330BD" w:rsidRDefault="002330BD" w:rsidP="002330BD">
            <w:pPr>
              <w:jc w:val="both"/>
            </w:pPr>
            <w: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 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rsidR="002330BD" w:rsidRDefault="002330BD" w:rsidP="002330BD">
            <w:pPr>
              <w:jc w:val="both"/>
            </w:pPr>
            <w:r>
              <w:t xml:space="preserve">2. Стандарт предоставления муниципальной услуги </w:t>
            </w:r>
          </w:p>
          <w:p w:rsidR="002330BD" w:rsidRDefault="002330BD" w:rsidP="002330BD">
            <w:pPr>
              <w:jc w:val="both"/>
            </w:pPr>
            <w:r>
              <w:t>2.1. Наименование муниципальной услуги. Наименование муниципальной услуги - перевод жилого помещения в нежилое помещение и нежилого помещения в жилое помещение.</w:t>
            </w:r>
          </w:p>
          <w:p w:rsidR="002330BD" w:rsidRDefault="002330BD" w:rsidP="002330BD">
            <w:pPr>
              <w:jc w:val="both"/>
            </w:pPr>
            <w:r>
              <w:t xml:space="preserve"> 2.2. Наименование органа, предоставляющего муниципальную услугу. Орган местного самоуправления. МФЦ участвует в предоставлении муниципальной услуги в части: </w:t>
            </w:r>
          </w:p>
          <w:p w:rsidR="002330BD" w:rsidRDefault="002330BD" w:rsidP="002330BD">
            <w:pPr>
              <w:jc w:val="both"/>
            </w:pPr>
            <w:r>
              <w:t xml:space="preserve">- информирования по вопросам предоставления муниципальной услуги; </w:t>
            </w:r>
          </w:p>
          <w:p w:rsidR="002330BD" w:rsidRDefault="002330BD" w:rsidP="002330BD">
            <w:pPr>
              <w:jc w:val="both"/>
            </w:pPr>
            <w:r>
              <w:lastRenderedPageBreak/>
              <w:t xml:space="preserve">- приема заявлений и документов, необходимых для предоставления муниципальной услуги; </w:t>
            </w:r>
          </w:p>
          <w:p w:rsidR="002330BD" w:rsidRDefault="002330BD" w:rsidP="002330BD">
            <w:pPr>
              <w:jc w:val="both"/>
            </w:pPr>
            <w:r>
              <w:t xml:space="preserve">- выдачи результата предоставления муниципальной услуги. </w:t>
            </w:r>
          </w:p>
          <w:p w:rsidR="002330BD" w:rsidRDefault="002330BD" w:rsidP="002330BD">
            <w:pPr>
              <w:jc w:val="both"/>
            </w:pPr>
            <w: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2330BD" w:rsidRDefault="002330BD" w:rsidP="002330BD">
            <w:pPr>
              <w:jc w:val="both"/>
            </w:pPr>
            <w:r>
              <w:t xml:space="preserve">2.3. Описание результата предоставления муниципальной услуги.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 Результат предоставления муниципальной услуги может быть получен: </w:t>
            </w:r>
          </w:p>
          <w:p w:rsidR="002330BD" w:rsidRDefault="002330BD" w:rsidP="002330BD">
            <w:pPr>
              <w:jc w:val="both"/>
            </w:pPr>
            <w:r>
              <w:t xml:space="preserve">- в уполномоченном органе местного самоуправления на бумажном носителе при личном обращении; </w:t>
            </w:r>
          </w:p>
          <w:p w:rsidR="002330BD" w:rsidRDefault="002330BD" w:rsidP="002330BD">
            <w:pPr>
              <w:jc w:val="both"/>
            </w:pPr>
            <w:r>
              <w:t xml:space="preserve">- в МФЦ на бумажном носителе при личном обращении; </w:t>
            </w:r>
          </w:p>
          <w:p w:rsidR="002330BD" w:rsidRDefault="002330BD" w:rsidP="002330BD">
            <w:pPr>
              <w:jc w:val="both"/>
            </w:pPr>
            <w:r>
              <w:t xml:space="preserve">- почтовым отправлением; </w:t>
            </w:r>
          </w:p>
          <w:p w:rsidR="002330BD" w:rsidRDefault="002330BD" w:rsidP="002330BD">
            <w:pPr>
              <w:jc w:val="both"/>
            </w:pPr>
            <w:r>
              <w:t xml:space="preserve">- на ЕПГУ, РПГУ, в том числе в форме электронного документа, подписанного электронной подписью. </w:t>
            </w:r>
          </w:p>
          <w:p w:rsidR="002330BD" w:rsidRDefault="002330BD" w:rsidP="002330BD">
            <w:pPr>
              <w:jc w:val="both"/>
            </w:pPr>
            <w: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 В случае подачи документов в МФЦ срок предоставления муниципальной услуги исчисляется со дня поступления в уполномоченный орган документов из МФЦ. 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Приостановление предоставления муниципальной услуги законодательством Российской Федерации не предусмотрено. </w:t>
            </w:r>
          </w:p>
          <w:p w:rsidR="002330BD" w:rsidRDefault="002330BD" w:rsidP="002330BD">
            <w:pPr>
              <w:jc w:val="both"/>
            </w:pPr>
            <w: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 </w:t>
            </w:r>
          </w:p>
          <w:p w:rsidR="002330BD" w:rsidRDefault="002330BD" w:rsidP="002330BD">
            <w:pPr>
              <w:jc w:val="both"/>
            </w:pPr>
            <w:r>
              <w:t xml:space="preserve">2.5. Нормативные правовые акты, регулирующие предоставление муниципальной услуги.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 Уполномоченный орган обеспечивает размещение и актуализацию перечня нормативных правовых актов, </w:t>
            </w:r>
            <w:r>
              <w:lastRenderedPageBreak/>
              <w:t xml:space="preserve">регулирующих предоставление муниципальной услуги, на своем официальном сайте. </w:t>
            </w:r>
          </w:p>
          <w:p w:rsidR="002330BD" w:rsidRDefault="002330BD" w:rsidP="002330BD">
            <w:pPr>
              <w:jc w:val="both"/>
            </w:pPr>
            <w:r>
              <w:t xml:space="preserve">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2330BD" w:rsidRDefault="002330BD" w:rsidP="002330BD">
            <w:pPr>
              <w:jc w:val="both"/>
            </w:pPr>
            <w:r>
              <w:t xml:space="preserve">2.6.1. Исчерпывающий перечень документов, необходимых для предоставления муниципальной услуги. 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 </w:t>
            </w:r>
          </w:p>
          <w:p w:rsidR="002330BD" w:rsidRDefault="002330BD" w:rsidP="002330BD">
            <w:pPr>
              <w:jc w:val="both"/>
            </w:pPr>
            <w:r>
              <w:t>1) заявление о переводе помещения;</w:t>
            </w:r>
          </w:p>
          <w:p w:rsidR="002330BD" w:rsidRDefault="002330BD" w:rsidP="002330BD">
            <w:pPr>
              <w:jc w:val="both"/>
            </w:pPr>
            <w:r>
              <w:t xml:space="preserve">2) правоустанавливающие документы на переводимое помещение (подлинники или засвидетельствованные в нотариальном порядке копии); </w:t>
            </w:r>
          </w:p>
          <w:p w:rsidR="002330BD" w:rsidRDefault="002330BD" w:rsidP="002330BD">
            <w:pPr>
              <w:jc w:val="both"/>
            </w:pPr>
            <w: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2330BD" w:rsidRDefault="002330BD" w:rsidP="002330BD">
            <w:pPr>
              <w:jc w:val="both"/>
            </w:pPr>
            <w:r>
              <w:t xml:space="preserve">4) поэтажный план дома, в котором находится переводимое помещение; </w:t>
            </w:r>
          </w:p>
          <w:p w:rsidR="002330BD" w:rsidRDefault="002330BD" w:rsidP="002330BD">
            <w:pPr>
              <w:jc w:val="both"/>
            </w:pPr>
            <w: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2330BD" w:rsidRDefault="002330BD" w:rsidP="002330BD">
            <w:pPr>
              <w:jc w:val="both"/>
            </w:pPr>
            <w: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p>
          <w:p w:rsidR="002330BD" w:rsidRDefault="002330BD" w:rsidP="002330BD">
            <w:pPr>
              <w:jc w:val="both"/>
            </w:pPr>
            <w:r>
              <w:t xml:space="preserve">7) согласие каждого собственника всех помещений, примыкающих к переводимому помещению, на перевод жилого помещения в нежилое помещение. </w:t>
            </w:r>
          </w:p>
          <w:p w:rsidR="002330BD" w:rsidRDefault="002330BD" w:rsidP="002330BD">
            <w:pPr>
              <w:jc w:val="both"/>
            </w:pPr>
            <w:r>
              <w:t xml:space="preserve">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330BD" w:rsidRDefault="002330BD" w:rsidP="002330BD">
            <w:pPr>
              <w:jc w:val="both"/>
            </w:pPr>
            <w:r>
              <w:t>В качестве документа, подтверждающего полномочия на осуществление действий от имени заявителя, представитель заявителя вправе представить: - оформленную в соответствии с законодательством Российской Федерации доверенность (для физических лиц); -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2330BD" w:rsidRDefault="002330BD" w:rsidP="002330BD">
            <w:pPr>
              <w:jc w:val="both"/>
            </w:pPr>
            <w:r>
              <w:t xml:space="preserve"> 2.6.2. 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2330BD" w:rsidRDefault="002330BD" w:rsidP="002330BD">
            <w:pPr>
              <w:jc w:val="both"/>
            </w:pPr>
            <w:r>
              <w:t xml:space="preserve">2.6.3. 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w:t>
            </w:r>
            <w:r>
              <w:lastRenderedPageBreak/>
              <w:t xml:space="preserve">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 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 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 </w:t>
            </w:r>
          </w:p>
          <w:p w:rsidR="002330BD" w:rsidRDefault="002330BD" w:rsidP="002330BD">
            <w:pPr>
              <w:jc w:val="both"/>
            </w:pPr>
            <w: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2330BD" w:rsidRDefault="002330BD" w:rsidP="002330BD">
            <w:pPr>
              <w:jc w:val="both"/>
            </w:pPr>
            <w:r>
              <w:t xml:space="preserve">2.7. Исчерпывающий перечень оснований для отказа в приеме документов, необходимых для предоставления муниципальной услуги. Отказ в приеме документов, необходимых для предоставления муниципальной услуги, законодательством Российской Федерации не предусмотрен. </w:t>
            </w:r>
          </w:p>
          <w:p w:rsidR="002330BD" w:rsidRDefault="002330BD" w:rsidP="002330BD">
            <w:pPr>
              <w:jc w:val="both"/>
            </w:pPr>
            <w:r>
              <w:t xml:space="preserve">2.8. Исчерпывающий перечень оснований для приостановления или отказа в предоставлении муниципальной услуги. Приостановление предоставления муниципальной услуги законодательством Российской Федерации не предусмотрено. Отказ в переводе жилого помещения в нежилое помещение или нежилого помещения в жилое помещение допускается в случае, если: </w:t>
            </w:r>
          </w:p>
          <w:p w:rsidR="002330BD" w:rsidRDefault="002330BD" w:rsidP="002330BD">
            <w:pPr>
              <w:jc w:val="both"/>
            </w:pPr>
            <w:r>
              <w:t xml:space="preserve">1) 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 </w:t>
            </w:r>
          </w:p>
          <w:p w:rsidR="002330BD" w:rsidRDefault="002330BD" w:rsidP="002330BD">
            <w:pPr>
              <w:jc w:val="both"/>
            </w:pPr>
            <w: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w:t>
            </w:r>
            <w:r>
              <w:lastRenderedPageBreak/>
              <w:t xml:space="preserve">такие документ и (или) информацию в течение пятнадцати рабочих дней со дня направления уведомления; </w:t>
            </w:r>
          </w:p>
          <w:p w:rsidR="002330BD" w:rsidRDefault="002330BD" w:rsidP="002330BD">
            <w:pPr>
              <w:jc w:val="both"/>
            </w:pPr>
            <w:r>
              <w:t xml:space="preserve">3) представления документов, определенных пунктом 2.6.1 настоящего административного регламента в ненадлежащий орган; </w:t>
            </w:r>
          </w:p>
          <w:p w:rsidR="002330BD" w:rsidRDefault="002330BD" w:rsidP="002330BD">
            <w:pPr>
              <w:jc w:val="both"/>
            </w:pPr>
            <w:r>
              <w:t xml:space="preserve">4) несоблюдение предусмотренных статьей 22 Жилищного кодекса условий перевода помещения, а именно: </w:t>
            </w:r>
          </w:p>
          <w:p w:rsidR="002330BD" w:rsidRDefault="002330BD" w:rsidP="002330BD">
            <w:pPr>
              <w:jc w:val="both"/>
            </w:pPr>
            <w: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2330BD" w:rsidRDefault="002330BD" w:rsidP="002330BD">
            <w:pPr>
              <w:jc w:val="both"/>
            </w:pPr>
            <w: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2330BD" w:rsidRDefault="002330BD" w:rsidP="002330BD">
            <w:pPr>
              <w:jc w:val="both"/>
            </w:pPr>
            <w:r>
              <w:t xml:space="preserve">в). если право собственности на переводимое помещение обременено правами каких-либо лиц; </w:t>
            </w:r>
          </w:p>
          <w:p w:rsidR="002330BD" w:rsidRDefault="002330BD" w:rsidP="002330BD">
            <w:pPr>
              <w:jc w:val="both"/>
            </w:pPr>
            <w:r>
              <w:t xml:space="preserve">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rsidR="002330BD" w:rsidRDefault="002330BD" w:rsidP="002330BD">
            <w:pPr>
              <w:jc w:val="both"/>
            </w:pPr>
            <w:proofErr w:type="spellStart"/>
            <w:r>
              <w:t>д</w:t>
            </w:r>
            <w:proofErr w:type="spellEnd"/>
            <w:r>
              <w:t xml:space="preserve">). если при переводе квартиры в многоквартирном доме в нежилое помещение не соблюдены следующие требования: </w:t>
            </w:r>
          </w:p>
          <w:p w:rsidR="002330BD" w:rsidRDefault="002330BD" w:rsidP="002330BD">
            <w:pPr>
              <w:jc w:val="both"/>
            </w:pPr>
            <w:r>
              <w:t xml:space="preserve">- квартира расположена на первом этаже указанного дома; -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 е) также не допускается: </w:t>
            </w:r>
          </w:p>
          <w:p w:rsidR="002330BD" w:rsidRDefault="002330BD" w:rsidP="002330BD">
            <w:pPr>
              <w:jc w:val="both"/>
            </w:pPr>
            <w:r>
              <w:t xml:space="preserve">- перевод жилого помещения в наемном доме социального использования в нежилое помещение; </w:t>
            </w:r>
          </w:p>
          <w:p w:rsidR="002330BD" w:rsidRDefault="002330BD" w:rsidP="002330BD">
            <w:pPr>
              <w:jc w:val="both"/>
            </w:pPr>
            <w:r>
              <w:t>- перевод жилого помещения в нежилое помещение в целях осуществления религиозной деятельности;</w:t>
            </w:r>
          </w:p>
          <w:p w:rsidR="002330BD" w:rsidRDefault="002330BD" w:rsidP="002330BD">
            <w:pPr>
              <w:jc w:val="both"/>
            </w:pPr>
            <w:r>
              <w:t xml:space="preserve"> - перевод нежилого помещения в жилое помещение если такое помещение не отвечает требованиям, установленным Постановлением Правительства РФ от 28 января </w:t>
            </w:r>
            <w:smartTag w:uri="urn:schemas-microsoft-com:office:smarttags" w:element="metricconverter">
              <w:smartTagPr>
                <w:attr w:name="ProductID" w:val="2006 г"/>
              </w:smartTagPr>
              <w:r>
                <w:t>2006 г</w:t>
              </w:r>
            </w:smartTag>
            <w: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rsidR="002330BD" w:rsidRDefault="002330BD" w:rsidP="002330BD">
            <w:pPr>
              <w:jc w:val="both"/>
            </w:pPr>
            <w:r>
              <w:t xml:space="preserve">5) несоответствия проекта переустройства и (или) перепланировки помещения в многоквартирном доме требованиям законодательства. 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 </w:t>
            </w:r>
          </w:p>
          <w:p w:rsidR="002330BD" w:rsidRDefault="002330BD" w:rsidP="002330BD">
            <w:pPr>
              <w:jc w:val="both"/>
            </w:pPr>
            <w: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Услуги, которые являются необходимыми и обязательными для предоставления муниципальной услуги: </w:t>
            </w:r>
          </w:p>
          <w:p w:rsidR="002330BD" w:rsidRDefault="002330BD" w:rsidP="002330BD">
            <w:pPr>
              <w:jc w:val="both"/>
            </w:pPr>
            <w:r>
              <w:t xml:space="preserve">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2330BD" w:rsidRDefault="002330BD" w:rsidP="002330BD">
            <w:pPr>
              <w:jc w:val="both"/>
            </w:pPr>
            <w:r>
              <w:t xml:space="preserve">2) оформление документа, удостоверяющего права (полномочия) представителя, в случае, </w:t>
            </w:r>
            <w:r>
              <w:lastRenderedPageBreak/>
              <w:t xml:space="preserve">если за предоставлением услуги обращается представитель заявителя; </w:t>
            </w:r>
          </w:p>
          <w:p w:rsidR="002330BD" w:rsidRDefault="002330BD" w:rsidP="002330BD">
            <w:pPr>
              <w:jc w:val="both"/>
            </w:pPr>
            <w:r>
              <w:t xml:space="preserve">2.10. Порядок, размер и основания взимания государственной пошлины или иной платы, взимаемой за предоставление муниципальной услуги. Предоставление муниципальной услуги осуществляется бесплатно, государственная пошлина не уплачивается. </w:t>
            </w:r>
          </w:p>
          <w:p w:rsidR="002330BD" w:rsidRDefault="002330BD" w:rsidP="002330BD">
            <w:pPr>
              <w:jc w:val="both"/>
            </w:pPr>
            <w:r>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 </w:t>
            </w:r>
          </w:p>
          <w:p w:rsidR="002330BD" w:rsidRDefault="002330BD" w:rsidP="002330BD">
            <w:pPr>
              <w:jc w:val="both"/>
            </w:pPr>
            <w: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 </w:t>
            </w:r>
          </w:p>
          <w:p w:rsidR="002330BD" w:rsidRDefault="002330BD" w:rsidP="002330BD">
            <w:pPr>
              <w:jc w:val="both"/>
            </w:pPr>
            <w:r>
              <w:t xml:space="preserve">2.13. Срок и порядок регистрации запроса заявителя о предоставлении муниципальной услуги.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уполномоченным органом в первый рабочий день, следующий за днем его получения. </w:t>
            </w:r>
          </w:p>
          <w:p w:rsidR="002330BD" w:rsidRDefault="002330BD" w:rsidP="002330BD">
            <w:pPr>
              <w:jc w:val="both"/>
            </w:pPr>
            <w:r>
              <w:t xml:space="preserve">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2330BD" w:rsidRDefault="002330BD" w:rsidP="002330BD">
            <w:pPr>
              <w:jc w:val="both"/>
            </w:pPr>
            <w:r>
              <w:t xml:space="preserve">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 </w:t>
            </w:r>
          </w:p>
          <w:p w:rsidR="002330BD" w:rsidRDefault="002330BD" w:rsidP="002330BD">
            <w:pPr>
              <w:jc w:val="both"/>
            </w:pPr>
            <w:r>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rsidR="002330BD" w:rsidRDefault="002330BD" w:rsidP="002330BD">
            <w:pPr>
              <w:jc w:val="both"/>
            </w:pPr>
            <w: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2330BD" w:rsidRDefault="002330BD" w:rsidP="002330BD">
            <w:pPr>
              <w:jc w:val="both"/>
            </w:pPr>
            <w: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w:t>
            </w:r>
            <w:r>
              <w:lastRenderedPageBreak/>
              <w:t xml:space="preserve">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 Зал ожидания, места для заполнения запросов и приема заявителей оборудуются стульями, и (или) кресельными секциями, и (или) скамьями.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Информационные стенды должны располагаться в месте, доступном для просмотра (в том числе при большом количестве посетителей). </w:t>
            </w:r>
          </w:p>
          <w:p w:rsidR="002330BD" w:rsidRDefault="002330BD" w:rsidP="002330BD">
            <w:pPr>
              <w:jc w:val="both"/>
            </w:pPr>
            <w:r>
              <w:t xml:space="preserve">2.14.2. Для обеспечения доступности получения муниципальной услуги </w:t>
            </w:r>
            <w:proofErr w:type="spellStart"/>
            <w:r>
              <w:t>маломобильными</w:t>
            </w:r>
            <w:proofErr w:type="spellEnd"/>
            <w: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t>маломобильных</w:t>
            </w:r>
            <w:proofErr w:type="spellEnd"/>
            <w:r>
              <w:t xml:space="preserve"> групп населения. Актуализированная редакция </w:t>
            </w:r>
            <w:proofErr w:type="spellStart"/>
            <w:r>
              <w:t>СНиП</w:t>
            </w:r>
            <w:proofErr w:type="spellEnd"/>
            <w:r>
              <w:t xml:space="preserve"> 35-01-2001». В кабинете по приему </w:t>
            </w:r>
            <w:proofErr w:type="spellStart"/>
            <w:r>
              <w:t>маломобильных</w:t>
            </w:r>
            <w:proofErr w:type="spellEnd"/>
            <w: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 При обращении гражданина с нарушениями функций опорно-двигательного аппарата работники уполномоченного органа предпринимают следующие действия: </w:t>
            </w:r>
          </w:p>
          <w:p w:rsidR="002330BD" w:rsidRDefault="002330BD" w:rsidP="002330BD">
            <w:pPr>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2330BD" w:rsidRDefault="002330BD" w:rsidP="002330BD">
            <w:pPr>
              <w:jc w:val="both"/>
            </w:pPr>
            <w:r>
              <w:t xml:space="preserve"> -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 </w:t>
            </w:r>
          </w:p>
          <w:p w:rsidR="002330BD" w:rsidRDefault="002330BD" w:rsidP="002330BD">
            <w:pPr>
              <w:jc w:val="both"/>
            </w:pPr>
            <w:r>
              <w:t xml:space="preserve">-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 </w:t>
            </w:r>
          </w:p>
          <w:p w:rsidR="002330BD" w:rsidRDefault="002330BD" w:rsidP="002330BD">
            <w:pPr>
              <w:jc w:val="both"/>
            </w:pPr>
            <w:r>
              <w:t xml:space="preserve">-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 </w:t>
            </w:r>
          </w:p>
          <w:p w:rsidR="002330BD" w:rsidRDefault="002330BD" w:rsidP="002330BD">
            <w:pPr>
              <w:jc w:val="both"/>
            </w:pPr>
            <w:r>
              <w:t xml:space="preserve">При обращении граждан с недостатками зрения работники уполномоченного органа предпринимают следующие действия: </w:t>
            </w:r>
          </w:p>
          <w:p w:rsidR="002330BD" w:rsidRDefault="002330BD" w:rsidP="002330BD">
            <w:pPr>
              <w:jc w:val="both"/>
            </w:pPr>
            <w: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w:t>
            </w:r>
          </w:p>
          <w:p w:rsidR="002330BD" w:rsidRDefault="002330BD" w:rsidP="002330BD">
            <w:pPr>
              <w:jc w:val="both"/>
            </w:pPr>
            <w:r>
              <w:t xml:space="preserve">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 </w:t>
            </w:r>
          </w:p>
          <w:p w:rsidR="002330BD" w:rsidRDefault="002330BD" w:rsidP="002330BD">
            <w:pPr>
              <w:jc w:val="both"/>
            </w:pPr>
            <w:r>
              <w:t xml:space="preserve">- сотрудник уполномоченного органа оказывает помощь в заполнении бланков, копирует необходимые документы. </w:t>
            </w:r>
          </w:p>
          <w:p w:rsidR="002330BD" w:rsidRDefault="002330BD" w:rsidP="002330BD">
            <w:pPr>
              <w:jc w:val="both"/>
            </w:pPr>
            <w:r>
              <w:t xml:space="preserve">Для подписания заявления подводит лист к авторучке гражданина, помогает сориентироваться и подписать бланк. </w:t>
            </w:r>
          </w:p>
          <w:p w:rsidR="002330BD" w:rsidRDefault="002330BD" w:rsidP="002330BD">
            <w:pPr>
              <w:jc w:val="both"/>
            </w:pPr>
            <w:r>
              <w:t xml:space="preserve">При необходимости выдаются памятки для слабовидящих с крупным шрифтом; </w:t>
            </w:r>
          </w:p>
          <w:p w:rsidR="002330BD" w:rsidRDefault="002330BD" w:rsidP="002330BD">
            <w:pPr>
              <w:jc w:val="both"/>
            </w:pPr>
            <w:r>
              <w:t xml:space="preserve">- по окончании предоставления муниципальной услуги сотрудник уполномоченного органа, </w:t>
            </w:r>
            <w:r>
              <w:lastRenderedPageBreak/>
              <w:t xml:space="preserve">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w:t>
            </w:r>
          </w:p>
          <w:p w:rsidR="002330BD" w:rsidRDefault="002330BD" w:rsidP="002330BD">
            <w:pPr>
              <w:jc w:val="both"/>
            </w:pPr>
            <w:r>
              <w:t xml:space="preserve">При обращении гражданина с дефектами слуха работники уполномоченного органа предпринимают следующие действия: </w:t>
            </w:r>
          </w:p>
          <w:p w:rsidR="002330BD" w:rsidRDefault="002330BD" w:rsidP="002330BD">
            <w:pPr>
              <w:jc w:val="both"/>
            </w:pPr>
            <w: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t>сурдопереводчика</w:t>
            </w:r>
            <w:proofErr w:type="spellEnd"/>
            <w:r>
              <w:t xml:space="preserve">); </w:t>
            </w:r>
          </w:p>
          <w:p w:rsidR="002330BD" w:rsidRDefault="002330BD" w:rsidP="002330BD">
            <w:pPr>
              <w:jc w:val="both"/>
            </w:pPr>
            <w:r>
              <w:t xml:space="preserve">- сотрудник уполномоченного органа, осуществляющий прием, оказывает помощь и содействие в заполнении бланков заявлений, копирует необходимые документы. </w:t>
            </w:r>
          </w:p>
          <w:p w:rsidR="002330BD" w:rsidRDefault="002330BD" w:rsidP="002330BD">
            <w:pPr>
              <w:jc w:val="both"/>
            </w:pPr>
            <w: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2330BD" w:rsidRDefault="002330BD" w:rsidP="002330BD">
            <w:pPr>
              <w:jc w:val="both"/>
            </w:pPr>
            <w:r>
              <w:t xml:space="preserve">2.15. Показатели доступности и качества муниципальной услуги. Количество взаимодействий заявителя с сотрудником уполномоченного органа при предоставлении муниципальной услуги - 2. </w:t>
            </w:r>
          </w:p>
          <w:p w:rsidR="002330BD" w:rsidRDefault="002330BD" w:rsidP="002330BD">
            <w:pPr>
              <w:jc w:val="both"/>
            </w:pPr>
            <w:r>
              <w:t xml:space="preserve">Продолжительность взаимодействий заявителя с сотрудником уполномоченного при предоставлении муниципальной услуги - не более 15 минут. </w:t>
            </w:r>
          </w:p>
          <w:p w:rsidR="002330BD" w:rsidRDefault="002330BD" w:rsidP="002330BD">
            <w:pPr>
              <w:jc w:val="both"/>
            </w:pPr>
            <w:r>
              <w:t xml:space="preserve">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 </w:t>
            </w:r>
          </w:p>
          <w:p w:rsidR="002330BD" w:rsidRDefault="002330BD" w:rsidP="002330BD">
            <w:pPr>
              <w:jc w:val="both"/>
            </w:pPr>
            <w:r>
              <w:t xml:space="preserve">2.15.1. Иными показателями качества и доступности предоставления муниципальной услуги являются: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 возможность выбора заявителем форм обращения за получением муниципальной услуги; доступность обращения за предоставлением муниципальной услуги, в том числе для лиц с ограниченными возможностями здоровья; своевременность предоставления муниципальной услуги в соответствии со стандартом ее предоставления; соблюдение сроков предоставления муниципальной услуги и сроков выполнения административных процедур при предоставлении муниципальной услуги; возможность получения информации о ходе предоставления муниципальной услуги; отсутствие обоснованных жалоб со стороны заявителя по результатам предоставления муниципальной услуги;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 </w:t>
            </w:r>
          </w:p>
          <w:p w:rsidR="002330BD" w:rsidRDefault="002330BD" w:rsidP="002330BD">
            <w:pPr>
              <w:jc w:val="both"/>
            </w:pPr>
            <w:r>
              <w:t xml:space="preserve">2.15.2. Уполномоченным органом обеспечивается создание инвалидам и иным </w:t>
            </w:r>
            <w:proofErr w:type="spellStart"/>
            <w:r>
              <w:t>маломобильным</w:t>
            </w:r>
            <w:proofErr w:type="spellEnd"/>
            <w: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предоставление муниципальной услуги инвалидам по слуху, при необходимости, с </w:t>
            </w:r>
            <w:r>
              <w:lastRenderedPageBreak/>
              <w:t xml:space="preserve">использованием русского жестового языка, включая обеспечение допуска в помещение </w:t>
            </w:r>
            <w:proofErr w:type="spellStart"/>
            <w:r>
              <w:t>сурдопереводчика</w:t>
            </w:r>
            <w:proofErr w:type="spellEnd"/>
            <w:r>
              <w:t xml:space="preserve">, </w:t>
            </w:r>
            <w:proofErr w:type="spellStart"/>
            <w:r>
              <w:t>тифлосурдопереводчика</w:t>
            </w:r>
            <w:proofErr w:type="spellEnd"/>
            <w:r>
              <w:t xml:space="preserve">; оказание помощи инвалидам в преодолении барьеров, мешающих получению муниципальной услуги наравне с другими лицами. </w:t>
            </w:r>
          </w:p>
          <w:p w:rsidR="002330BD" w:rsidRDefault="002330BD" w:rsidP="002330BD">
            <w:pPr>
              <w:jc w:val="both"/>
            </w:pPr>
            <w:r>
              <w:t xml:space="preserve">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 для получения информации по вопросам предоставления муниципальной услуги; для подачи заявления и документов; для получения информации о ходе предоставления муниципальной услуги; для получения результата предоставления муниципальной услуги. Продолжительность взаимодействия заявителя со специалистом уполномоченного органа не может превышать 15 минут. </w:t>
            </w:r>
          </w:p>
          <w:p w:rsidR="002330BD" w:rsidRDefault="002330BD" w:rsidP="002330BD">
            <w:pPr>
              <w:jc w:val="both"/>
            </w:pPr>
            <w:r>
              <w:t xml:space="preserve">2.15.4. Предоставление муниципальной услуги в МФЦ возможно при наличии заключенного соглашения о взаимодействии между уполномоченным органом и МФЦ.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 </w:t>
            </w:r>
          </w:p>
          <w:p w:rsidR="002330BD" w:rsidRDefault="002330BD" w:rsidP="002330BD">
            <w:pPr>
              <w:jc w:val="both"/>
            </w:pPr>
            <w:r>
              <w:t xml:space="preserve">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2330BD" w:rsidRDefault="002330BD" w:rsidP="002330BD">
            <w:pPr>
              <w:jc w:val="both"/>
            </w:pPr>
            <w:r>
              <w:t xml:space="preserve">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 </w:t>
            </w:r>
          </w:p>
          <w:p w:rsidR="002330BD" w:rsidRDefault="002330BD" w:rsidP="002330BD">
            <w:pPr>
              <w:jc w:val="both"/>
            </w:pPr>
            <w:r>
              <w:t xml:space="preserve">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Уполномоченный орган обеспечивает информирование заявителей о возможности получения муниципальной услуги через ЕПГУ, РПГУ. </w:t>
            </w:r>
          </w:p>
          <w:p w:rsidR="002330BD" w:rsidRDefault="002330BD" w:rsidP="002330BD">
            <w:pPr>
              <w:jc w:val="both"/>
            </w:pPr>
            <w: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2330BD" w:rsidRDefault="002330BD" w:rsidP="002330BD">
            <w:pPr>
              <w:jc w:val="both"/>
            </w:pPr>
            <w:r>
              <w:t xml:space="preserve">2.16.3. При предоставлении муниципальной услуги в электронной форме посредством ЕПГУ, РПГУ заявителю обеспечивается: </w:t>
            </w:r>
          </w:p>
          <w:p w:rsidR="002330BD" w:rsidRDefault="002330BD" w:rsidP="002330BD">
            <w:pPr>
              <w:jc w:val="both"/>
            </w:pPr>
            <w:r>
              <w:t xml:space="preserve">- получение информации о порядке и сроках предоставления муниципальной услуги; </w:t>
            </w:r>
          </w:p>
          <w:p w:rsidR="002330BD" w:rsidRDefault="002330BD" w:rsidP="002330BD">
            <w:pPr>
              <w:jc w:val="both"/>
            </w:pPr>
            <w:r>
              <w:t xml:space="preserve">- запись на прием в уполномоченный орган для подачи заявления и документов; </w:t>
            </w:r>
          </w:p>
          <w:p w:rsidR="002330BD" w:rsidRDefault="002330BD" w:rsidP="002330BD">
            <w:pPr>
              <w:jc w:val="both"/>
            </w:pPr>
            <w:r>
              <w:t xml:space="preserve">- формирование запроса; </w:t>
            </w:r>
          </w:p>
          <w:p w:rsidR="002330BD" w:rsidRDefault="002330BD" w:rsidP="002330BD">
            <w:pPr>
              <w:jc w:val="both"/>
            </w:pPr>
            <w:r>
              <w:t>- прием и регистрация уполномоченным органом запроса и документов;</w:t>
            </w:r>
          </w:p>
          <w:p w:rsidR="002330BD" w:rsidRDefault="002330BD" w:rsidP="002330BD">
            <w:pPr>
              <w:jc w:val="both"/>
            </w:pPr>
            <w:r>
              <w:t xml:space="preserve"> - получение результата предоставления муниципальной услуги; </w:t>
            </w:r>
          </w:p>
          <w:p w:rsidR="002330BD" w:rsidRDefault="002330BD" w:rsidP="002330BD">
            <w:pPr>
              <w:jc w:val="both"/>
            </w:pPr>
            <w:r>
              <w:t xml:space="preserve">- получение сведений о ходе выполнения запроса. </w:t>
            </w:r>
          </w:p>
          <w:p w:rsidR="002330BD" w:rsidRDefault="002330BD" w:rsidP="002330BD">
            <w:pPr>
              <w:jc w:val="both"/>
            </w:pPr>
            <w:r>
              <w:t xml:space="preserve">При направлении запроса используется простая электронная подпись, при условии, что личность заявителя установлена при активации учетной записи. </w:t>
            </w:r>
          </w:p>
          <w:p w:rsidR="002330BD" w:rsidRDefault="002330BD" w:rsidP="002330BD">
            <w:pPr>
              <w:jc w:val="both"/>
            </w:pPr>
            <w: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2330BD" w:rsidRDefault="002330BD" w:rsidP="002330BD">
            <w:pPr>
              <w:jc w:val="both"/>
            </w:pPr>
            <w:r>
              <w:lastRenderedPageBreak/>
              <w:t xml:space="preserve">3.1. Исчерпывающий перечень административных процедур </w:t>
            </w:r>
          </w:p>
          <w:p w:rsidR="002330BD" w:rsidRDefault="002330BD" w:rsidP="002330BD">
            <w:pPr>
              <w:jc w:val="both"/>
            </w:pPr>
            <w:r>
              <w:t xml:space="preserve">1) прием и регистрация заявления и документов на предоставление муниципальной услуги; </w:t>
            </w:r>
          </w:p>
          <w:p w:rsidR="002330BD" w:rsidRDefault="002330BD" w:rsidP="002330BD">
            <w:pPr>
              <w:jc w:val="both"/>
            </w:pPr>
            <w:r>
              <w:t xml:space="preserve">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2330BD" w:rsidRDefault="002330BD" w:rsidP="002330BD">
            <w:pPr>
              <w:jc w:val="both"/>
            </w:pPr>
            <w:r>
              <w:t xml:space="preserve">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 </w:t>
            </w:r>
          </w:p>
          <w:p w:rsidR="002330BD" w:rsidRDefault="002330BD" w:rsidP="002330BD">
            <w:pPr>
              <w:jc w:val="both"/>
            </w:pPr>
            <w:r>
              <w:t>4) принятие решения о переводе или об отказе в переводе жилого помещения в нежилое или нежилого помещения в жилое помещение;</w:t>
            </w:r>
          </w:p>
          <w:p w:rsidR="002330BD" w:rsidRDefault="002330BD" w:rsidP="002330BD">
            <w:pPr>
              <w:jc w:val="both"/>
            </w:pPr>
            <w:r>
              <w:t xml:space="preserve"> 5) выдача (направление) документов по результатам предоставления муниципальной услуги. Блок-схема предоставления муниципальной услуги представлена в Приложении № 1 к настоящему административному регламенту. </w:t>
            </w:r>
          </w:p>
          <w:p w:rsidR="002330BD" w:rsidRDefault="002330BD" w:rsidP="002330BD">
            <w:pPr>
              <w:jc w:val="both"/>
            </w:pPr>
            <w:r>
              <w:t>3.1.1. Прием и регистрация заявления и документов на предоставление муниципальной услуги.</w:t>
            </w:r>
          </w:p>
          <w:p w:rsidR="002330BD" w:rsidRDefault="002330BD" w:rsidP="002330BD">
            <w:pPr>
              <w:jc w:val="both"/>
            </w:pPr>
            <w:r>
              <w:t xml:space="preserve"> 3.1.1.1.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 РПГУ либо через МФЦ. </w:t>
            </w:r>
          </w:p>
          <w:p w:rsidR="002330BD" w:rsidRDefault="002330BD" w:rsidP="002330BD">
            <w:pPr>
              <w:jc w:val="both"/>
            </w:pPr>
            <w:r>
              <w:t xml:space="preserve">3.1.1.2. При личном обращении заявителя в уполномоченный орган специалист уполномоченного органа, ответственный за прием и выдачу документов: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 В ходе приема документов от заявителя или уполномоченного им лица специалист, ответственный за прием и выдачу документов, удостоверяется, что: </w:t>
            </w:r>
          </w:p>
          <w:p w:rsidR="002330BD" w:rsidRDefault="002330BD" w:rsidP="002330BD">
            <w:pPr>
              <w:jc w:val="both"/>
            </w:pPr>
            <w:r>
              <w:t xml:space="preserve">1) текст в заявлении о переводе помещения поддается прочтению; </w:t>
            </w:r>
          </w:p>
          <w:p w:rsidR="002330BD" w:rsidRDefault="002330BD" w:rsidP="002330BD">
            <w:pPr>
              <w:jc w:val="both"/>
            </w:pPr>
            <w:r>
              <w:t xml:space="preserve">2) в заявлении о переводе помещения указаны фамилия, имя, отчество (последнее - при наличии) физического лица либо наименование юридического лица; </w:t>
            </w:r>
          </w:p>
          <w:p w:rsidR="002330BD" w:rsidRDefault="002330BD" w:rsidP="002330BD">
            <w:pPr>
              <w:jc w:val="both"/>
            </w:pPr>
            <w:r>
              <w:t xml:space="preserve">3) заявление о переводе помещения подписано заявителем или уполномоченный представитель; </w:t>
            </w:r>
          </w:p>
          <w:p w:rsidR="002330BD" w:rsidRDefault="002330BD" w:rsidP="002330BD">
            <w:pPr>
              <w:jc w:val="both"/>
            </w:pPr>
            <w:r>
              <w:t xml:space="preserve">4) прилагаются документы, необходимые для предоставления муниципальной услуги. </w:t>
            </w:r>
          </w:p>
          <w:p w:rsidR="002330BD" w:rsidRDefault="002330BD" w:rsidP="002330BD">
            <w:pPr>
              <w:jc w:val="both"/>
            </w:pPr>
            <w: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 </w:t>
            </w:r>
          </w:p>
          <w:p w:rsidR="002330BD" w:rsidRDefault="002330BD" w:rsidP="002330BD">
            <w:pPr>
              <w:jc w:val="both"/>
            </w:pPr>
            <w:r>
              <w:t xml:space="preserve">В случае если заявитель настаивает на принятии документов - принимает представленные заявителем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 </w:t>
            </w:r>
          </w:p>
          <w:p w:rsidR="002330BD" w:rsidRDefault="002330BD" w:rsidP="002330BD">
            <w:pPr>
              <w:jc w:val="both"/>
            </w:pPr>
            <w: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w:t>
            </w:r>
          </w:p>
          <w:p w:rsidR="002330BD" w:rsidRDefault="002330BD" w:rsidP="002330BD">
            <w:pPr>
              <w:jc w:val="both"/>
            </w:pPr>
            <w: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 </w:t>
            </w:r>
          </w:p>
          <w:p w:rsidR="002330BD" w:rsidRDefault="002330BD" w:rsidP="002330BD">
            <w:pPr>
              <w:jc w:val="both"/>
            </w:pPr>
            <w:r>
              <w:t xml:space="preserve">Критерий принятия решения: поступление заявления о переводе помещения и приложенных к нему документов. </w:t>
            </w:r>
          </w:p>
          <w:p w:rsidR="002330BD" w:rsidRDefault="002330BD" w:rsidP="002330BD">
            <w:pPr>
              <w:jc w:val="both"/>
            </w:pPr>
            <w:r>
              <w:lastRenderedPageBreak/>
              <w:t xml:space="preserve">Результатом административной процедуры является прием и регистрация заявления о переводе помещения и приложенных к нему документов. 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 </w:t>
            </w:r>
          </w:p>
          <w:p w:rsidR="002330BD" w:rsidRDefault="002330BD" w:rsidP="002330BD">
            <w:pPr>
              <w:jc w:val="both"/>
            </w:pPr>
            <w:r>
              <w:t xml:space="preserve">3.1.1.3. Прием и регистрация заявления и документов на предоставление муниципальной услуги в форме электронных документов через ЕПГУ, РПГУ. 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w:t>
            </w:r>
          </w:p>
          <w:p w:rsidR="002330BD" w:rsidRDefault="002330BD" w:rsidP="002330BD">
            <w:pPr>
              <w:jc w:val="both"/>
            </w:pPr>
            <w:r>
              <w:t xml:space="preserve">На ЕПГУ, РПГУ размещается образец заполнения электронной формы заявления (запроса). 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Специалист, ответственный за прием и выдачу документов, при поступлении заявления и документов в электронном виде: проверяет электронные образы документов на отсутствие компьютерных вирусов и искаженной информации;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 направляет поступивший пакет документов должностному лицу уполномоченного органа для рассмотрения и назначения ответственного исполнителя. 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 Критерий принятия решения: поступление заявления о переводе помещения и приложенных к нему документов. Результатом административной процедуры является прием, регистрация заявления о переводе помещения и приложенных к нему документов. 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проверяет правильность </w:t>
            </w:r>
            <w:proofErr w:type="spellStart"/>
            <w:r>
              <w:t>адресности</w:t>
            </w:r>
            <w:proofErr w:type="spellEnd"/>
            <w:r>
              <w:t xml:space="preserve"> корреспонденции. Ошибочно (не по адресу) присланные письма возвращаются в организацию почтовой связи невскрытыми; вскрывает конверты, проверяет наличие в них заявления и документов, обязанность по предоставлению которых возложена на заявителя;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 </w:t>
            </w:r>
          </w:p>
          <w:p w:rsidR="002330BD" w:rsidRDefault="002330BD" w:rsidP="002330BD">
            <w:pPr>
              <w:jc w:val="both"/>
            </w:pPr>
            <w:r>
              <w:t xml:space="preserve">Критерий принятия решения: поступление заявления о переводе помещения и приложенных к нему документов. Результатом административной процедуры является прием и регистрация </w:t>
            </w:r>
            <w:r>
              <w:lastRenderedPageBreak/>
              <w:t xml:space="preserve">заявления о переводе помещения и приложенных к нему документов. 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 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 </w:t>
            </w:r>
          </w:p>
          <w:p w:rsidR="002330BD" w:rsidRDefault="002330BD" w:rsidP="002330BD">
            <w:pPr>
              <w:jc w:val="both"/>
            </w:pPr>
            <w:r>
              <w:t xml:space="preserve">3.1.2. Формирование и направление межведомственных запросов в органы (организации), участвующие в предоставлении муниципальной услуги (при необходимости). 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 </w:t>
            </w:r>
          </w:p>
          <w:p w:rsidR="002330BD" w:rsidRDefault="002330BD" w:rsidP="002330BD">
            <w:pPr>
              <w:jc w:val="both"/>
            </w:pPr>
            <w:r>
              <w:t xml:space="preserve">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 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 </w:t>
            </w:r>
          </w:p>
          <w:p w:rsidR="002330BD" w:rsidRDefault="002330BD" w:rsidP="002330BD">
            <w:pPr>
              <w:jc w:val="both"/>
            </w:pPr>
            <w:r>
              <w:t xml:space="preserve">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 </w:t>
            </w:r>
          </w:p>
          <w:p w:rsidR="002330BD" w:rsidRDefault="002330BD" w:rsidP="002330BD">
            <w:pPr>
              <w:jc w:val="both"/>
            </w:pPr>
            <w: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2330BD" w:rsidRDefault="002330BD" w:rsidP="002330BD">
            <w:pPr>
              <w:jc w:val="both"/>
            </w:pPr>
            <w: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w:t>
            </w:r>
          </w:p>
          <w:p w:rsidR="002330BD" w:rsidRDefault="002330BD" w:rsidP="002330BD">
            <w:pPr>
              <w:jc w:val="both"/>
            </w:pPr>
            <w:r>
              <w:t xml:space="preserve">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 </w:t>
            </w:r>
          </w:p>
          <w:p w:rsidR="002330BD" w:rsidRDefault="002330BD" w:rsidP="002330BD">
            <w:pPr>
              <w:jc w:val="both"/>
            </w:pPr>
            <w:r>
              <w:t xml:space="preserve">Критерий принятия решения: непредставление документов, предусмотренных подпунктами 2, 3, 4 пункта 2.6.1 настоящего административного регламента.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Фиксация результата выполнения административной процедуры не производится. 3.1.3 Принятие решения о переводе или об отказе в переводе жилого помещения в нежилое и нежилого помещения в жилое помещение. 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 Ответственным за выполнение административной процедуры является должностное лицо уполномоченного органа. Специалист отдела/уполномоченная комиссия проводит анализ представленных документов на наличие оснований для принятия решения, и подготавливает </w:t>
            </w:r>
            <w:r>
              <w:lastRenderedPageBreak/>
              <w:t xml:space="preserve">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 </w:t>
            </w:r>
          </w:p>
          <w:p w:rsidR="002330BD" w:rsidRDefault="002330BD" w:rsidP="002330BD">
            <w:pPr>
              <w:jc w:val="both"/>
            </w:pPr>
            <w: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 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 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 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 </w:t>
            </w:r>
          </w:p>
          <w:p w:rsidR="002330BD" w:rsidRDefault="002330BD" w:rsidP="002330BD">
            <w:pPr>
              <w:jc w:val="both"/>
            </w:pPr>
            <w:r>
              <w:t xml:space="preserve">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 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 Результат выполнения административной процедуры фиксируется в системе электронного документооборота уполномоченного органа, журнале регистрации. 3.1.4. Выдача (направление) документов по результатам предоставления муниципальной услуги. </w:t>
            </w:r>
          </w:p>
          <w:p w:rsidR="002330BD" w:rsidRDefault="002330BD" w:rsidP="002330BD">
            <w:pPr>
              <w:jc w:val="both"/>
            </w:pPr>
            <w:r>
              <w:t xml:space="preserve">3.1.4.1. Выдача (направление) документов по результатам предоставления муниципальной услуги в уполномоченном органе. 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rsidR="002330BD" w:rsidRDefault="002330BD" w:rsidP="002330BD">
            <w:pPr>
              <w:jc w:val="both"/>
            </w:pPr>
            <w: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 </w:t>
            </w:r>
          </w:p>
          <w:p w:rsidR="002330BD" w:rsidRDefault="002330BD" w:rsidP="002330BD">
            <w:pPr>
              <w:jc w:val="both"/>
            </w:pPr>
            <w:r>
              <w:t xml:space="preserve">1) документ, удостоверяющий личность заявителя; </w:t>
            </w:r>
          </w:p>
          <w:p w:rsidR="002330BD" w:rsidRDefault="002330BD" w:rsidP="002330BD">
            <w:pPr>
              <w:jc w:val="both"/>
            </w:pPr>
            <w:r>
              <w:t xml:space="preserve">2) документ, подтверждающий полномочия представителя на получение документов (если от </w:t>
            </w:r>
            <w:r>
              <w:lastRenderedPageBreak/>
              <w:t>имени заявителя действует представитель);</w:t>
            </w:r>
          </w:p>
          <w:p w:rsidR="002330BD" w:rsidRDefault="002330BD" w:rsidP="002330BD">
            <w:pPr>
              <w:jc w:val="both"/>
            </w:pPr>
            <w:r>
              <w:t xml:space="preserve"> 3) расписка в получении документов (при ее наличии у заявителя). </w:t>
            </w:r>
          </w:p>
          <w:p w:rsidR="002330BD" w:rsidRDefault="002330BD" w:rsidP="002330BD">
            <w:pPr>
              <w:jc w:val="both"/>
            </w:pPr>
            <w:r>
              <w:t xml:space="preserve">Специалист, ответственный за прием и выдачу документов, при выдаче результата предоставления услуги на бумажном носителе: </w:t>
            </w:r>
          </w:p>
          <w:p w:rsidR="002330BD" w:rsidRDefault="002330BD" w:rsidP="002330BD">
            <w:pPr>
              <w:jc w:val="both"/>
            </w:pPr>
            <w:r>
              <w:t xml:space="preserve">1) устанавливает личность заявителя либо его представителя; </w:t>
            </w:r>
          </w:p>
          <w:p w:rsidR="002330BD" w:rsidRDefault="002330BD" w:rsidP="002330BD">
            <w:pPr>
              <w:jc w:val="both"/>
            </w:pPr>
            <w:r>
              <w:t xml:space="preserve">2) проверяет правомочия представителя заявителя действовать от имени заявителя при получении документов; </w:t>
            </w:r>
          </w:p>
          <w:p w:rsidR="002330BD" w:rsidRDefault="002330BD" w:rsidP="002330BD">
            <w:pPr>
              <w:jc w:val="both"/>
            </w:pPr>
            <w:r>
              <w:t xml:space="preserve">3) выдает документы; </w:t>
            </w:r>
          </w:p>
          <w:p w:rsidR="002330BD" w:rsidRDefault="002330BD" w:rsidP="002330BD">
            <w:pPr>
              <w:jc w:val="both"/>
            </w:pPr>
            <w:r>
              <w:t xml:space="preserve">4) регистрирует факт выдачи документов в системе электронного документооборота уполномоченного органа и в журнале регистрации; </w:t>
            </w:r>
          </w:p>
          <w:p w:rsidR="002330BD" w:rsidRDefault="002330BD" w:rsidP="002330BD">
            <w:pPr>
              <w:jc w:val="both"/>
            </w:pPr>
            <w:r>
              <w:t xml:space="preserve">5) отказывает в выдаче результата предоставления муниципальной услуги в случаях: </w:t>
            </w:r>
          </w:p>
          <w:p w:rsidR="002330BD" w:rsidRDefault="002330BD" w:rsidP="002330BD">
            <w:pPr>
              <w:jc w:val="both"/>
            </w:pPr>
            <w:r>
              <w:t xml:space="preserve">- за выдачей документов обратилось лицо, не являющееся заявителем (его представителем); </w:t>
            </w:r>
          </w:p>
          <w:p w:rsidR="002330BD" w:rsidRDefault="002330BD" w:rsidP="002330BD">
            <w:pPr>
              <w:jc w:val="both"/>
            </w:pPr>
            <w:r>
              <w:t>- обратившееся лицо отказалось предъявить документ, удостоверяющий его личность.</w:t>
            </w:r>
          </w:p>
          <w:p w:rsidR="002330BD" w:rsidRDefault="002330BD" w:rsidP="002330BD">
            <w:pPr>
              <w:jc w:val="both"/>
            </w:pPr>
            <w:r>
              <w:t xml:space="preserve"> 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 </w:t>
            </w:r>
          </w:p>
          <w:p w:rsidR="002330BD" w:rsidRDefault="002330BD" w:rsidP="002330BD">
            <w:pPr>
              <w:jc w:val="both"/>
            </w:pPr>
            <w:r>
              <w:t xml:space="preserve">1) устанавливает личность заявителя либо его представителя; </w:t>
            </w:r>
          </w:p>
          <w:p w:rsidR="002330BD" w:rsidRDefault="002330BD" w:rsidP="002330BD">
            <w:pPr>
              <w:jc w:val="both"/>
            </w:pPr>
            <w:r>
              <w:t xml:space="preserve">2) проверяет правомочия представителя заявителя действовать от имени заявителя при получении документов; </w:t>
            </w:r>
          </w:p>
          <w:p w:rsidR="002330BD" w:rsidRDefault="002330BD" w:rsidP="002330BD">
            <w:pPr>
              <w:jc w:val="both"/>
            </w:pPr>
            <w:r>
              <w:t xml:space="preserve">3) сверяет электронные образы документов с оригиналами (при направлении запроса и документов на предоставление услуги через ЕПГУ, РПГУ; </w:t>
            </w:r>
          </w:p>
          <w:p w:rsidR="002330BD" w:rsidRDefault="002330BD" w:rsidP="002330BD">
            <w:pPr>
              <w:jc w:val="both"/>
            </w:pPr>
            <w:r>
              <w:t xml:space="preserve">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 </w:t>
            </w:r>
          </w:p>
          <w:p w:rsidR="002330BD" w:rsidRDefault="002330BD" w:rsidP="002330BD">
            <w:pPr>
              <w:jc w:val="both"/>
            </w:pPr>
            <w: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2330BD" w:rsidRDefault="002330BD" w:rsidP="002330BD">
            <w:pPr>
              <w:jc w:val="both"/>
            </w:pPr>
            <w:r>
              <w:t xml:space="preserve">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p>
          <w:p w:rsidR="002330BD" w:rsidRDefault="002330BD" w:rsidP="002330BD">
            <w:pPr>
              <w:jc w:val="both"/>
            </w:pPr>
            <w:r>
              <w:t xml:space="preserve">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rsidR="002330BD" w:rsidRDefault="002330BD" w:rsidP="002330BD">
            <w:pPr>
              <w:jc w:val="both"/>
            </w:pPr>
            <w:r>
              <w:t xml:space="preserve">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 </w:t>
            </w:r>
          </w:p>
          <w:p w:rsidR="002330BD" w:rsidRDefault="002330BD" w:rsidP="002330BD">
            <w:pPr>
              <w:jc w:val="both"/>
            </w:pPr>
            <w:r>
              <w:t xml:space="preserve">Критерий принятия решения: принятие решения о переводе или об отказе в переводе жилого помещения в нежилое и нежилого помещения в жилое помещение. </w:t>
            </w:r>
          </w:p>
          <w:p w:rsidR="002330BD" w:rsidRDefault="002330BD" w:rsidP="002330BD">
            <w:pPr>
              <w:jc w:val="both"/>
            </w:pPr>
            <w:r>
              <w:t xml:space="preserve">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 </w:t>
            </w:r>
          </w:p>
          <w:p w:rsidR="002330BD" w:rsidRDefault="002330BD" w:rsidP="002330BD">
            <w:pPr>
              <w:jc w:val="both"/>
            </w:pPr>
            <w:r>
              <w:t xml:space="preserve">Результат выполнения административной процедуры фиксируется в системе электронного документооборота уполномоченного органа и в журнале регистрации. </w:t>
            </w:r>
          </w:p>
          <w:p w:rsidR="002330BD" w:rsidRDefault="002330BD" w:rsidP="002330BD">
            <w:pPr>
              <w:jc w:val="both"/>
            </w:pPr>
            <w:r>
              <w:t xml:space="preserve">4. Формы контроля за исполнением административного регламента </w:t>
            </w:r>
          </w:p>
          <w:p w:rsidR="002330BD" w:rsidRDefault="002330BD" w:rsidP="002330BD">
            <w:pPr>
              <w:jc w:val="both"/>
            </w:pPr>
            <w:r>
              <w:t xml:space="preserve">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2330BD" w:rsidRDefault="002330BD" w:rsidP="002330BD">
            <w:pPr>
              <w:jc w:val="both"/>
            </w:pPr>
            <w: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w:t>
            </w:r>
            <w:r>
              <w:lastRenderedPageBreak/>
              <w:t xml:space="preserve">также принятием ими решений (далее - текущий контроль деятельности) осуществляет должностное лицо уполномоченного органа. 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2330BD" w:rsidRDefault="002330BD" w:rsidP="002330BD">
            <w:pPr>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2330BD" w:rsidRDefault="002330BD" w:rsidP="002330BD">
            <w:pPr>
              <w:jc w:val="both"/>
            </w:pPr>
            <w: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 </w:t>
            </w:r>
          </w:p>
          <w:p w:rsidR="002330BD" w:rsidRDefault="002330BD" w:rsidP="002330BD">
            <w:pPr>
              <w:jc w:val="both"/>
            </w:pPr>
            <w:r>
              <w:t xml:space="preserve">Проверки полноты и качества предоставления муниципальной услуги осуществляются на основании распоряжений уполномоченного органа. </w:t>
            </w:r>
          </w:p>
          <w:p w:rsidR="002330BD" w:rsidRDefault="002330BD" w:rsidP="002330BD">
            <w:pPr>
              <w:jc w:val="both"/>
            </w:pPr>
            <w:r>
              <w:t xml:space="preserve">Проверки могут быть плановыми и внеплановыми. </w:t>
            </w:r>
          </w:p>
          <w:p w:rsidR="002330BD" w:rsidRDefault="002330BD" w:rsidP="002330BD">
            <w:pPr>
              <w:jc w:val="both"/>
            </w:pPr>
            <w:r>
              <w:t xml:space="preserve">Порядок и периодичность плановых проверок устанавливаются руководителем уполномоченного органа. </w:t>
            </w:r>
          </w:p>
          <w:p w:rsidR="002330BD" w:rsidRDefault="002330BD" w:rsidP="002330BD">
            <w:pPr>
              <w:jc w:val="both"/>
            </w:pPr>
            <w:r>
              <w:t xml:space="preserve">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2330BD" w:rsidRDefault="002330BD" w:rsidP="002330BD">
            <w:pPr>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 Периодичность осуществления плановых проверок - не реже одного раза в квартал.</w:t>
            </w:r>
          </w:p>
          <w:p w:rsidR="002330BD" w:rsidRDefault="002330BD" w:rsidP="002330BD">
            <w:pPr>
              <w:jc w:val="both"/>
            </w:pPr>
            <w:r>
              <w:t xml:space="preserve">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 </w:t>
            </w:r>
          </w:p>
          <w:p w:rsidR="002330BD" w:rsidRDefault="002330BD" w:rsidP="002330BD">
            <w:pPr>
              <w:jc w:val="both"/>
            </w:pPr>
            <w: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 </w:t>
            </w:r>
          </w:p>
          <w:p w:rsidR="002330BD" w:rsidRDefault="002330BD" w:rsidP="002330BD">
            <w:pPr>
              <w:jc w:val="both"/>
            </w:pPr>
            <w:r>
              <w:t xml:space="preserve">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 Сотрудники, ответственные за подготовку документов, несут персональную ответственность за соблюдение сроков и порядка оформления документов. </w:t>
            </w:r>
          </w:p>
          <w:p w:rsidR="002330BD" w:rsidRDefault="002330BD" w:rsidP="002330BD">
            <w:pPr>
              <w:jc w:val="both"/>
            </w:pPr>
            <w:r>
              <w:t xml:space="preserve">Сотрудники, ответственные за выдачу (направление) документов, несут персональную ответственность за соблюдение порядка выдачи (направления) документов. </w:t>
            </w:r>
          </w:p>
          <w:p w:rsidR="002330BD" w:rsidRDefault="002330BD" w:rsidP="002330BD">
            <w:pPr>
              <w:jc w:val="both"/>
            </w:pPr>
            <w: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 </w:t>
            </w:r>
          </w:p>
          <w:p w:rsidR="002330BD" w:rsidRDefault="002330BD" w:rsidP="002330BD">
            <w:pPr>
              <w:jc w:val="both"/>
            </w:pPr>
            <w:r>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 </w:t>
            </w:r>
          </w:p>
          <w:p w:rsidR="002330BD" w:rsidRDefault="002330BD" w:rsidP="002330BD">
            <w:pPr>
              <w:jc w:val="both"/>
            </w:pPr>
            <w: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 </w:t>
            </w:r>
          </w:p>
          <w:p w:rsidR="002330BD" w:rsidRDefault="002330BD" w:rsidP="002330BD">
            <w:pPr>
              <w:jc w:val="both"/>
            </w:pPr>
            <w:r>
              <w:t xml:space="preserve">Граждане, их объединения и организации вправе направлять замечания и предложения по </w:t>
            </w:r>
            <w:r>
              <w:lastRenderedPageBreak/>
              <w:t xml:space="preserve">улучшению качества и доступности предоставления муниципальной услуги. </w:t>
            </w:r>
          </w:p>
          <w:p w:rsidR="002330BD" w:rsidRDefault="002330BD" w:rsidP="002330BD">
            <w:pPr>
              <w:jc w:val="both"/>
            </w:pPr>
            <w:r>
              <w:t xml:space="preserve">5. Досудебный (внесудебный) порядок обжалования решений и действий (бездействия) органов, предоставляющих муниципальные услуги, а также их должностных лиц </w:t>
            </w:r>
          </w:p>
          <w:p w:rsidR="002330BD" w:rsidRDefault="002330BD" w:rsidP="002330BD">
            <w:pPr>
              <w:jc w:val="both"/>
            </w:pPr>
            <w: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
          <w:p w:rsidR="002330BD" w:rsidRDefault="002330BD" w:rsidP="002330BD">
            <w:pPr>
              <w:jc w:val="both"/>
            </w:pPr>
            <w: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 Жалоба подается в письменной форме на бумажном носителе, в электронной форме в орган, предоставляющий муниципальную услугу. </w:t>
            </w:r>
          </w:p>
          <w:p w:rsidR="002330BD" w:rsidRDefault="002330BD" w:rsidP="002330BD">
            <w:pPr>
              <w:jc w:val="both"/>
            </w:pPr>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 </w:t>
            </w:r>
          </w:p>
          <w:p w:rsidR="002330BD" w:rsidRDefault="002330BD" w:rsidP="002330BD">
            <w:pPr>
              <w:jc w:val="both"/>
            </w:pPr>
            <w:r>
              <w:t xml:space="preserve">Заявитель может обратиться с жалобой, в том числе в следующих случаях: </w:t>
            </w:r>
          </w:p>
          <w:p w:rsidR="002330BD" w:rsidRDefault="002330BD" w:rsidP="002330BD">
            <w:pPr>
              <w:jc w:val="both"/>
            </w:pPr>
            <w:r>
              <w:t>1) нарушение срока регистрации запроса о предоставлении муниципальной услуги;</w:t>
            </w:r>
          </w:p>
          <w:p w:rsidR="002330BD" w:rsidRDefault="002330BD" w:rsidP="002330BD">
            <w:pPr>
              <w:jc w:val="both"/>
            </w:pPr>
            <w:r>
              <w:t xml:space="preserve"> 2) нарушение срока предоставления муниципальной услуги; </w:t>
            </w:r>
          </w:p>
          <w:p w:rsidR="002330BD" w:rsidRDefault="002330BD" w:rsidP="002330BD">
            <w:pPr>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2330BD" w:rsidRDefault="002330BD" w:rsidP="002330BD">
            <w:pPr>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2330BD" w:rsidRDefault="002330BD" w:rsidP="002330BD">
            <w:pPr>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330BD" w:rsidRDefault="002330BD" w:rsidP="002330BD">
            <w:pPr>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2330BD" w:rsidRDefault="002330BD" w:rsidP="002330BD">
            <w:pPr>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330BD" w:rsidRDefault="002330BD" w:rsidP="002330BD">
            <w:pPr>
              <w:jc w:val="both"/>
            </w:pPr>
            <w:r>
              <w:t xml:space="preserve">8) нарушение срока или порядка выдачи документов по результатам предоставления муниципальной услуги; </w:t>
            </w:r>
          </w:p>
          <w:p w:rsidR="002330BD" w:rsidRDefault="002330BD" w:rsidP="002330BD">
            <w:pPr>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330BD" w:rsidRDefault="002330BD" w:rsidP="002330BD">
            <w:pPr>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 xml:space="preserve">муниципальной услуги, за исключением случаев, предусмотренных пунктом 4 части 1 статьи 7 Федерального закона N 210- ФЗ. </w:t>
            </w:r>
          </w:p>
          <w:p w:rsidR="002330BD" w:rsidRDefault="002330BD" w:rsidP="002330BD">
            <w:pPr>
              <w:jc w:val="both"/>
            </w:pPr>
            <w:r>
              <w:t xml:space="preserve">Жалоба должна содержать: </w:t>
            </w:r>
          </w:p>
          <w:p w:rsidR="002330BD" w:rsidRDefault="002330BD" w:rsidP="002330BD">
            <w:pPr>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2330BD" w:rsidRDefault="002330BD" w:rsidP="002330BD">
            <w:pPr>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330BD" w:rsidRDefault="002330BD" w:rsidP="002330BD">
            <w:pPr>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330BD" w:rsidRDefault="002330BD" w:rsidP="002330BD">
            <w:pPr>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2330BD" w:rsidRDefault="002330BD" w:rsidP="002330BD">
            <w:pPr>
              <w:jc w:val="both"/>
            </w:pPr>
            <w:r>
              <w:t xml:space="preserve">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 </w:t>
            </w:r>
          </w:p>
          <w:p w:rsidR="002330BD" w:rsidRDefault="002330BD" w:rsidP="002330BD">
            <w:pPr>
              <w:jc w:val="both"/>
            </w:pPr>
            <w:r>
              <w:t xml:space="preserve">5.3. Способы информирования заявителей о порядке подачи и рассмотрения жалобы, в том числе с использованием ЕПГУ, РПГУ.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2330BD" w:rsidRDefault="002330BD" w:rsidP="002330BD">
            <w:pPr>
              <w:jc w:val="both"/>
            </w:pPr>
            <w: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 </w:t>
            </w:r>
          </w:p>
          <w:p w:rsidR="002330BD" w:rsidRDefault="002330BD" w:rsidP="002330BD">
            <w:pPr>
              <w:jc w:val="both"/>
            </w:pPr>
            <w: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rsidR="002330BD" w:rsidRDefault="002330BD" w:rsidP="002330BD">
            <w:pPr>
              <w:jc w:val="both"/>
            </w:pPr>
            <w: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w:t>
            </w:r>
            <w:r>
              <w:lastRenderedPageBreak/>
              <w:t xml:space="preserve">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w:t>
            </w:r>
          </w:p>
          <w:p w:rsidR="002330BD" w:rsidRDefault="002330BD" w:rsidP="002330BD">
            <w:pPr>
              <w:jc w:val="both"/>
            </w:pPr>
            <w:r>
              <w:t xml:space="preserve">6. Особенности выполнения административных процедур (действий) в МФЦ </w:t>
            </w:r>
          </w:p>
          <w:p w:rsidR="002330BD" w:rsidRDefault="002330BD" w:rsidP="002330BD">
            <w:pPr>
              <w:jc w:val="both"/>
            </w:pPr>
            <w: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 </w:t>
            </w:r>
          </w:p>
          <w:p w:rsidR="002330BD" w:rsidRDefault="002330BD" w:rsidP="002330BD">
            <w:pPr>
              <w:jc w:val="both"/>
            </w:pPr>
            <w:r>
              <w:t xml:space="preserve">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 </w:t>
            </w:r>
          </w:p>
          <w:p w:rsidR="002330BD" w:rsidRDefault="002330BD" w:rsidP="002330BD">
            <w:pPr>
              <w:jc w:val="both"/>
            </w:pPr>
            <w:r>
              <w:t xml:space="preserve">6.4. Прием заявлений о предоставлении муниципальной услуги и иных документов, необходимых для предоставления муниципальной услуги. </w:t>
            </w:r>
          </w:p>
          <w:p w:rsidR="002330BD" w:rsidRDefault="002330BD" w:rsidP="002330BD">
            <w:pPr>
              <w:jc w:val="both"/>
            </w:pPr>
            <w:r>
              <w:t xml:space="preserve">При личном обращении заявителя в МФЦ сотрудник, ответственный за прием документов: </w:t>
            </w:r>
          </w:p>
          <w:p w:rsidR="002330BD" w:rsidRDefault="002330BD" w:rsidP="002330BD">
            <w:pPr>
              <w:jc w:val="both"/>
            </w:pPr>
            <w:r>
              <w:t xml:space="preserve">- устанавливает личность заявителя на основании документа, удостоверяющего его личность, представителя заявителя </w:t>
            </w:r>
          </w:p>
          <w:p w:rsidR="002330BD" w:rsidRDefault="002330BD" w:rsidP="002330BD">
            <w:pPr>
              <w:jc w:val="both"/>
            </w:pPr>
            <w:r>
              <w:t xml:space="preserve">- на основании документов, удостоверяющих его личность и полномочия (в случае обращения его представителя); </w:t>
            </w:r>
          </w:p>
          <w:p w:rsidR="002330BD" w:rsidRDefault="002330BD" w:rsidP="002330BD">
            <w:pPr>
              <w:jc w:val="both"/>
            </w:pPr>
            <w:r>
              <w:t xml:space="preserve">- проверяет представленное заявление и документы на предмет: </w:t>
            </w:r>
          </w:p>
          <w:p w:rsidR="002330BD" w:rsidRDefault="002330BD" w:rsidP="002330BD">
            <w:pPr>
              <w:jc w:val="both"/>
            </w:pPr>
            <w:r>
              <w:t>1) текст в заявлении поддается прочтению;</w:t>
            </w:r>
          </w:p>
          <w:p w:rsidR="002330BD" w:rsidRDefault="002330BD" w:rsidP="002330BD">
            <w:pPr>
              <w:jc w:val="both"/>
            </w:pPr>
            <w:r>
              <w:t xml:space="preserve"> 2) в заявлении указаны фамилия, имя, отчество (последнее - при наличии) физического лица либо наименование юридического лица; </w:t>
            </w:r>
          </w:p>
          <w:p w:rsidR="002330BD" w:rsidRDefault="002330BD" w:rsidP="002330BD">
            <w:pPr>
              <w:jc w:val="both"/>
            </w:pPr>
            <w:r>
              <w:t xml:space="preserve">3) заявление подписано уполномоченным лицом; </w:t>
            </w:r>
          </w:p>
          <w:p w:rsidR="002330BD" w:rsidRDefault="002330BD" w:rsidP="002330BD">
            <w:pPr>
              <w:jc w:val="both"/>
            </w:pPr>
            <w:r>
              <w:t xml:space="preserve">4) приложены документы, необходимые для предоставления муниципальной услуги; </w:t>
            </w:r>
          </w:p>
          <w:p w:rsidR="002330BD" w:rsidRDefault="002330BD" w:rsidP="002330BD">
            <w:pPr>
              <w:jc w:val="both"/>
            </w:pPr>
            <w:r>
              <w:t xml:space="preserve">5) соответствие данных документа, удостоверяющего личность, данным, указанным в заявлении и необходимых документах; - заполняет сведения о заявителе и представленных документах в автоматизированной информационной системе (АИС МФЦ); </w:t>
            </w:r>
          </w:p>
          <w:p w:rsidR="002330BD" w:rsidRDefault="002330BD" w:rsidP="002330BD">
            <w:pPr>
              <w:jc w:val="both"/>
            </w:pPr>
            <w:r>
              <w:t xml:space="preserve">- выдает расписку в получении документов на предоставление услуги, сформированную в АИС МФЦ; </w:t>
            </w:r>
          </w:p>
          <w:p w:rsidR="002330BD" w:rsidRDefault="002330BD" w:rsidP="002330BD">
            <w:pPr>
              <w:jc w:val="both"/>
            </w:pPr>
            <w:r>
              <w:t xml:space="preserve">- информирует заявителя о сроке предоставления муниципальной услуги, способах получения информации о ходе исполнения муниципальной услуги; </w:t>
            </w:r>
          </w:p>
          <w:p w:rsidR="002330BD" w:rsidRDefault="002330BD" w:rsidP="002330BD">
            <w:pPr>
              <w:jc w:val="both"/>
            </w:pPr>
            <w:r>
              <w:t xml:space="preserve">- уведомляет заявителя о том, что невостребованные документы хранятся в МФЦ в течение 30 дней, после чего передаются в уполномоченный орган. </w:t>
            </w:r>
          </w:p>
          <w:p w:rsidR="002330BD" w:rsidRDefault="002330BD" w:rsidP="002330BD">
            <w:pPr>
              <w:jc w:val="both"/>
            </w:pPr>
            <w: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 </w:t>
            </w:r>
          </w:p>
          <w:p w:rsidR="002330BD" w:rsidRDefault="002330BD" w:rsidP="002330BD">
            <w:pPr>
              <w:jc w:val="both"/>
            </w:pPr>
            <w: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w:t>
            </w:r>
            <w:r>
              <w:lastRenderedPageBreak/>
              <w:t xml:space="preserve">составление на бумажном носителе и заверение выписок из информационных систем органов, предоставляющих муниципальные услуги.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2330BD" w:rsidRDefault="002330BD" w:rsidP="002330BD">
            <w:pPr>
              <w:jc w:val="both"/>
            </w:pPr>
            <w:r>
              <w:t xml:space="preserve">6.6.1. Ответственность за выдачу результата предоставления муниципальной услуги несет сотрудник МФЦ, уполномоченный руководителем МФЦ. </w:t>
            </w:r>
          </w:p>
          <w:p w:rsidR="002330BD" w:rsidRDefault="002330BD" w:rsidP="002330BD">
            <w:pPr>
              <w:jc w:val="both"/>
            </w:pPr>
            <w: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2330BD" w:rsidRDefault="002330BD" w:rsidP="002330BD">
            <w:pPr>
              <w:jc w:val="both"/>
            </w:pPr>
            <w:r>
              <w:t xml:space="preserve">В случае обращения представителя заявителя представляются документы, удостоверяющие личность и подтверждающие полномочия представителя заявителя. 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 Невостребованные документы хранятся в МФЦ в течение 30 дней, после чего передаются в уполномоченный орган. </w:t>
            </w:r>
          </w:p>
          <w:p w:rsidR="002330BD" w:rsidRDefault="002330BD" w:rsidP="002330BD">
            <w:pPr>
              <w:jc w:val="both"/>
            </w:pPr>
            <w: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 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034C50" w:rsidRPr="00B77170" w:rsidRDefault="00034C50" w:rsidP="00034C50">
            <w:pPr>
              <w:ind w:firstLine="709"/>
            </w:pPr>
          </w:p>
          <w:p w:rsidR="0034428E" w:rsidRPr="0034428E" w:rsidRDefault="0034428E" w:rsidP="0034428E">
            <w:pPr>
              <w:pStyle w:val="1b"/>
              <w:jc w:val="center"/>
              <w:rPr>
                <w:rFonts w:ascii="Times New Roman" w:hAnsi="Times New Roman"/>
                <w:b/>
                <w:sz w:val="24"/>
                <w:szCs w:val="24"/>
              </w:rPr>
            </w:pPr>
            <w:r w:rsidRPr="0034428E">
              <w:rPr>
                <w:rFonts w:ascii="Times New Roman" w:hAnsi="Times New Roman"/>
                <w:b/>
                <w:sz w:val="24"/>
                <w:szCs w:val="24"/>
              </w:rPr>
              <w:t>РОССИЙСКАЯ ФЕДЕРАЦИЯ</w:t>
            </w:r>
          </w:p>
          <w:p w:rsidR="0034428E" w:rsidRPr="0034428E" w:rsidRDefault="0034428E" w:rsidP="0034428E">
            <w:pPr>
              <w:pStyle w:val="1b"/>
              <w:jc w:val="center"/>
              <w:rPr>
                <w:rFonts w:ascii="Times New Roman" w:hAnsi="Times New Roman"/>
                <w:b/>
                <w:sz w:val="24"/>
                <w:szCs w:val="24"/>
              </w:rPr>
            </w:pPr>
            <w:r w:rsidRPr="0034428E">
              <w:rPr>
                <w:rFonts w:ascii="Times New Roman" w:hAnsi="Times New Roman"/>
                <w:b/>
                <w:sz w:val="24"/>
                <w:szCs w:val="24"/>
              </w:rPr>
              <w:t>ИРКУТСКАЯ ОБЛАСТЬ</w:t>
            </w:r>
          </w:p>
          <w:p w:rsidR="0034428E" w:rsidRPr="0034428E" w:rsidRDefault="0034428E" w:rsidP="0034428E">
            <w:pPr>
              <w:pStyle w:val="1b"/>
              <w:jc w:val="center"/>
              <w:rPr>
                <w:rFonts w:ascii="Times New Roman" w:hAnsi="Times New Roman"/>
                <w:b/>
                <w:sz w:val="24"/>
                <w:szCs w:val="24"/>
              </w:rPr>
            </w:pPr>
            <w:r w:rsidRPr="0034428E">
              <w:rPr>
                <w:rFonts w:ascii="Times New Roman" w:hAnsi="Times New Roman"/>
                <w:b/>
                <w:sz w:val="24"/>
                <w:szCs w:val="24"/>
              </w:rPr>
              <w:t>КИРЕНСКИЙ РАЙОН</w:t>
            </w:r>
          </w:p>
          <w:p w:rsidR="0034428E" w:rsidRPr="0034428E" w:rsidRDefault="0034428E" w:rsidP="0034428E">
            <w:pPr>
              <w:pStyle w:val="1b"/>
              <w:jc w:val="center"/>
              <w:rPr>
                <w:rFonts w:ascii="Times New Roman" w:hAnsi="Times New Roman"/>
                <w:b/>
                <w:sz w:val="24"/>
                <w:szCs w:val="24"/>
              </w:rPr>
            </w:pPr>
            <w:r w:rsidRPr="0034428E">
              <w:rPr>
                <w:rFonts w:ascii="Times New Roman" w:hAnsi="Times New Roman"/>
                <w:b/>
                <w:sz w:val="24"/>
                <w:szCs w:val="24"/>
              </w:rPr>
              <w:t>МАКАРОВСКОЕ  МО</w:t>
            </w:r>
          </w:p>
          <w:p w:rsidR="0034428E" w:rsidRPr="0034428E" w:rsidRDefault="0034428E" w:rsidP="0034428E">
            <w:pPr>
              <w:pStyle w:val="1b"/>
              <w:jc w:val="center"/>
              <w:rPr>
                <w:rFonts w:ascii="Times New Roman" w:hAnsi="Times New Roman"/>
                <w:b/>
                <w:sz w:val="24"/>
                <w:szCs w:val="24"/>
              </w:rPr>
            </w:pPr>
            <w:r w:rsidRPr="0034428E">
              <w:rPr>
                <w:rFonts w:ascii="Times New Roman" w:hAnsi="Times New Roman"/>
                <w:b/>
                <w:sz w:val="24"/>
                <w:szCs w:val="24"/>
              </w:rPr>
              <w:t>АДМИНИСТРАЦИЯ</w:t>
            </w:r>
          </w:p>
          <w:p w:rsidR="0034428E" w:rsidRPr="0034428E" w:rsidRDefault="0034428E" w:rsidP="0034428E">
            <w:pPr>
              <w:pStyle w:val="1b"/>
              <w:jc w:val="center"/>
              <w:rPr>
                <w:rFonts w:ascii="Times New Roman" w:hAnsi="Times New Roman"/>
                <w:b/>
                <w:sz w:val="24"/>
                <w:szCs w:val="24"/>
              </w:rPr>
            </w:pPr>
            <w:r w:rsidRPr="0034428E">
              <w:rPr>
                <w:rFonts w:ascii="Times New Roman" w:hAnsi="Times New Roman"/>
                <w:b/>
                <w:sz w:val="24"/>
                <w:szCs w:val="24"/>
              </w:rPr>
              <w:t>Макаровского сельского поселения</w:t>
            </w:r>
          </w:p>
          <w:p w:rsidR="0034428E" w:rsidRPr="0034428E" w:rsidRDefault="0034428E" w:rsidP="0034428E">
            <w:pPr>
              <w:pStyle w:val="1b"/>
              <w:jc w:val="center"/>
              <w:rPr>
                <w:rFonts w:ascii="Times New Roman" w:hAnsi="Times New Roman"/>
                <w:b/>
                <w:sz w:val="24"/>
                <w:szCs w:val="24"/>
              </w:rPr>
            </w:pPr>
            <w:r w:rsidRPr="0034428E">
              <w:rPr>
                <w:rFonts w:ascii="Times New Roman" w:hAnsi="Times New Roman"/>
                <w:b/>
                <w:sz w:val="24"/>
                <w:szCs w:val="24"/>
              </w:rPr>
              <w:t>Постановление № 59</w:t>
            </w:r>
          </w:p>
          <w:p w:rsidR="0034428E" w:rsidRPr="0034428E" w:rsidRDefault="0034428E" w:rsidP="0034428E">
            <w:pPr>
              <w:pStyle w:val="1b"/>
              <w:rPr>
                <w:rFonts w:ascii="Times New Roman" w:hAnsi="Times New Roman"/>
                <w:sz w:val="24"/>
                <w:szCs w:val="24"/>
              </w:rPr>
            </w:pPr>
            <w:r w:rsidRPr="0034428E">
              <w:rPr>
                <w:rFonts w:ascii="Times New Roman" w:hAnsi="Times New Roman"/>
                <w:sz w:val="24"/>
                <w:szCs w:val="24"/>
              </w:rPr>
              <w:t xml:space="preserve">от 20 сентября 2022 г.  </w:t>
            </w:r>
            <w:r w:rsidRPr="0034428E">
              <w:rPr>
                <w:rFonts w:ascii="Times New Roman" w:hAnsi="Times New Roman"/>
                <w:sz w:val="24"/>
                <w:szCs w:val="24"/>
              </w:rPr>
              <w:tab/>
              <w:t xml:space="preserve">                                                                                       с. Макарово</w:t>
            </w:r>
          </w:p>
          <w:p w:rsidR="0034428E" w:rsidRPr="0034428E" w:rsidRDefault="0034428E" w:rsidP="0034428E">
            <w:pPr>
              <w:pStyle w:val="a4"/>
              <w:jc w:val="both"/>
              <w:rPr>
                <w:b/>
              </w:rPr>
            </w:pPr>
          </w:p>
          <w:p w:rsidR="0034428E" w:rsidRPr="00E317E0" w:rsidRDefault="0034428E" w:rsidP="0034428E">
            <w:pPr>
              <w:pStyle w:val="a4"/>
              <w:rPr>
                <w:b/>
              </w:rPr>
            </w:pPr>
            <w:r w:rsidRPr="00E317E0">
              <w:rPr>
                <w:b/>
              </w:rPr>
              <w:t>Об утверждении Административного регламента предоставления муниципальной</w:t>
            </w:r>
            <w:r w:rsidRPr="00E317E0">
              <w:rPr>
                <w:b/>
                <w:bCs/>
              </w:rPr>
              <w:t xml:space="preserve"> </w:t>
            </w:r>
            <w:r w:rsidRPr="00E317E0">
              <w:rPr>
                <w:b/>
              </w:rPr>
              <w:t>услуги «Предоставление жилого помещения по договору социального найма</w:t>
            </w:r>
            <w:r w:rsidRPr="00E317E0">
              <w:rPr>
                <w:b/>
                <w:iCs/>
              </w:rPr>
              <w:t xml:space="preserve">» на </w:t>
            </w:r>
            <w:r w:rsidRPr="00E317E0">
              <w:rPr>
                <w:b/>
              </w:rPr>
              <w:t xml:space="preserve">территории </w:t>
            </w:r>
            <w:r w:rsidRPr="00E317E0">
              <w:rPr>
                <w:b/>
                <w:iCs/>
              </w:rPr>
              <w:t xml:space="preserve">Макаровского </w:t>
            </w:r>
            <w:r w:rsidRPr="00E317E0">
              <w:rPr>
                <w:b/>
              </w:rPr>
              <w:t xml:space="preserve"> </w:t>
            </w:r>
            <w:r w:rsidRPr="00E317E0">
              <w:rPr>
                <w:b/>
                <w:iCs/>
              </w:rPr>
              <w:t>муниципального образования Киренского района Иркутской области</w:t>
            </w:r>
          </w:p>
          <w:p w:rsidR="0034428E" w:rsidRDefault="0034428E" w:rsidP="0034428E">
            <w:pPr>
              <w:widowControl w:val="0"/>
              <w:autoSpaceDE w:val="0"/>
              <w:autoSpaceDN w:val="0"/>
              <w:adjustRightInd w:val="0"/>
              <w:spacing w:before="240"/>
              <w:jc w:val="both"/>
              <w:rPr>
                <w:bCs/>
                <w:color w:val="000000"/>
              </w:rPr>
            </w:pPr>
            <w:r>
              <w:rPr>
                <w:bCs/>
                <w:color w:val="000000"/>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администрация Макаровского муниципального образования поселение ПОСТАНОВЛЯЕТ:</w:t>
            </w:r>
          </w:p>
          <w:p w:rsidR="0034428E" w:rsidRDefault="0034428E" w:rsidP="0034428E">
            <w:pPr>
              <w:pStyle w:val="a4"/>
              <w:rPr>
                <w:b/>
              </w:rPr>
            </w:pPr>
          </w:p>
          <w:p w:rsidR="0034428E" w:rsidRPr="00E317E0" w:rsidRDefault="0034428E" w:rsidP="0034428E">
            <w:pPr>
              <w:pStyle w:val="a4"/>
              <w:tabs>
                <w:tab w:val="left" w:pos="9355"/>
              </w:tabs>
              <w:jc w:val="both"/>
            </w:pPr>
            <w:r>
              <w:t xml:space="preserve">1.Утвердить </w:t>
            </w:r>
            <w:r w:rsidRPr="00E317E0">
              <w:t>Административный регламент предоставления муниципальной</w:t>
            </w:r>
            <w:r w:rsidRPr="00E317E0">
              <w:rPr>
                <w:bCs/>
              </w:rPr>
              <w:t xml:space="preserve"> </w:t>
            </w:r>
            <w:r w:rsidRPr="00E317E0">
              <w:t>услуги «Предоставление жилого помещения по договору социального найма</w:t>
            </w:r>
            <w:r w:rsidRPr="00E317E0">
              <w:rPr>
                <w:iCs/>
              </w:rPr>
              <w:t xml:space="preserve">» на </w:t>
            </w:r>
            <w:r w:rsidRPr="00E317E0">
              <w:t xml:space="preserve">территории </w:t>
            </w:r>
            <w:r w:rsidRPr="00E317E0">
              <w:rPr>
                <w:iCs/>
              </w:rPr>
              <w:t xml:space="preserve">Макаровского </w:t>
            </w:r>
            <w:r w:rsidRPr="00E317E0">
              <w:t xml:space="preserve"> </w:t>
            </w:r>
            <w:r w:rsidRPr="00E317E0">
              <w:rPr>
                <w:iCs/>
              </w:rPr>
              <w:t xml:space="preserve">муниципального образования Киренского района Иркутской области </w:t>
            </w:r>
          </w:p>
          <w:p w:rsidR="0034428E" w:rsidRDefault="0034428E" w:rsidP="0034428E">
            <w:pPr>
              <w:pStyle w:val="1b"/>
              <w:jc w:val="both"/>
            </w:pPr>
            <w:r>
              <w:t>2. Признать утратившим силу:</w:t>
            </w:r>
          </w:p>
          <w:p w:rsidR="0034428E" w:rsidRPr="0034428E" w:rsidRDefault="0034428E" w:rsidP="0034428E">
            <w:pPr>
              <w:pStyle w:val="a4"/>
              <w:jc w:val="both"/>
            </w:pPr>
            <w:r w:rsidRPr="00CA5B03">
              <w:t>- Постановление № 67 от 13.10.2014 </w:t>
            </w:r>
            <w:hyperlink r:id="rId20" w:history="1">
              <w:r w:rsidRPr="0034428E">
                <w:t xml:space="preserve"> "Об утверждении Административного регламента </w:t>
              </w:r>
              <w:r w:rsidRPr="0034428E">
                <w:lastRenderedPageBreak/>
                <w:t>предоставления муниципальной услуги "Предоставление информации об очередности предоставления жилых помещений на условиях социального найма"</w:t>
              </w:r>
            </w:hyperlink>
          </w:p>
          <w:p w:rsidR="0034428E" w:rsidRPr="0034428E" w:rsidRDefault="0034428E" w:rsidP="0034428E">
            <w:pPr>
              <w:pStyle w:val="1b"/>
              <w:jc w:val="both"/>
              <w:rPr>
                <w:rFonts w:ascii="Times New Roman" w:hAnsi="Times New Roman"/>
                <w:sz w:val="24"/>
                <w:szCs w:val="24"/>
              </w:rPr>
            </w:pPr>
            <w:r w:rsidRPr="0034428E">
              <w:rPr>
                <w:rFonts w:ascii="Times New Roman" w:hAnsi="Times New Roman"/>
                <w:sz w:val="24"/>
                <w:szCs w:val="24"/>
              </w:rPr>
              <w:t xml:space="preserve">3. Опубликовать настоящее постановление в периодическом печатном издании «Информационный Вестник Макаровского сельского поселения» и </w:t>
            </w:r>
            <w:r w:rsidRPr="0034428E">
              <w:rPr>
                <w:rStyle w:val="aff9"/>
                <w:rFonts w:ascii="Times New Roman" w:hAnsi="Times New Roman"/>
                <w:sz w:val="24"/>
                <w:szCs w:val="24"/>
              </w:rPr>
              <w:t>на</w:t>
            </w:r>
            <w:r w:rsidRPr="0034428E">
              <w:rPr>
                <w:rStyle w:val="aff9"/>
                <w:rFonts w:ascii="Times New Roman" w:hAnsi="Times New Roman"/>
                <w:color w:val="3C3C3C"/>
                <w:sz w:val="24"/>
                <w:szCs w:val="24"/>
              </w:rPr>
              <w:t xml:space="preserve"> </w:t>
            </w:r>
            <w:r w:rsidRPr="0034428E">
              <w:rPr>
                <w:rFonts w:ascii="Times New Roman" w:hAnsi="Times New Roman"/>
                <w:sz w:val="24"/>
                <w:szCs w:val="24"/>
              </w:rPr>
              <w:t>официальном сайте администрации Киренского муниципального района в разделе «Поселения района» (</w:t>
            </w:r>
            <w:hyperlink r:id="rId21" w:history="1">
              <w:r w:rsidRPr="0034428E">
                <w:rPr>
                  <w:rStyle w:val="ab"/>
                  <w:rFonts w:ascii="Times New Roman" w:hAnsi="Times New Roman"/>
                  <w:sz w:val="24"/>
                  <w:szCs w:val="24"/>
                </w:rPr>
                <w:t>http://kirenskrn.irkobl.ru</w:t>
              </w:r>
            </w:hyperlink>
            <w:r w:rsidRPr="0034428E">
              <w:rPr>
                <w:rFonts w:ascii="Times New Roman" w:hAnsi="Times New Roman"/>
                <w:sz w:val="24"/>
                <w:szCs w:val="24"/>
              </w:rPr>
              <w:t xml:space="preserve">) в информационно- телекоммуникационной сети «Интернет» </w:t>
            </w:r>
          </w:p>
          <w:p w:rsidR="0034428E" w:rsidRPr="0034428E" w:rsidRDefault="0034428E" w:rsidP="0034428E">
            <w:pPr>
              <w:jc w:val="both"/>
            </w:pPr>
            <w:r w:rsidRPr="0034428E">
              <w:t xml:space="preserve">4. Контроль за исполнением данного постановления  оставляю за собой. </w:t>
            </w:r>
          </w:p>
          <w:p w:rsidR="0034428E" w:rsidRPr="0034428E" w:rsidRDefault="0034428E" w:rsidP="0034428E">
            <w:pPr>
              <w:jc w:val="both"/>
            </w:pPr>
          </w:p>
          <w:p w:rsidR="0034428E" w:rsidRPr="0034428E" w:rsidRDefault="0034428E" w:rsidP="0034428E">
            <w:pPr>
              <w:pStyle w:val="1b"/>
              <w:jc w:val="both"/>
              <w:rPr>
                <w:rFonts w:ascii="Times New Roman" w:hAnsi="Times New Roman"/>
                <w:sz w:val="24"/>
                <w:szCs w:val="24"/>
              </w:rPr>
            </w:pPr>
            <w:r w:rsidRPr="0034428E">
              <w:rPr>
                <w:rFonts w:ascii="Times New Roman" w:hAnsi="Times New Roman"/>
                <w:sz w:val="24"/>
                <w:szCs w:val="24"/>
              </w:rPr>
              <w:t xml:space="preserve">Глава Макаровского </w:t>
            </w:r>
          </w:p>
          <w:p w:rsidR="0034428E" w:rsidRDefault="0034428E" w:rsidP="0034428E">
            <w:pPr>
              <w:pStyle w:val="1b"/>
              <w:jc w:val="both"/>
              <w:rPr>
                <w:rFonts w:ascii="Times New Roman" w:hAnsi="Times New Roman"/>
                <w:sz w:val="24"/>
                <w:szCs w:val="24"/>
              </w:rPr>
            </w:pPr>
            <w:r w:rsidRPr="0034428E">
              <w:rPr>
                <w:rFonts w:ascii="Times New Roman" w:hAnsi="Times New Roman"/>
                <w:sz w:val="24"/>
                <w:szCs w:val="24"/>
              </w:rPr>
              <w:t>муниципального образования</w:t>
            </w:r>
          </w:p>
          <w:p w:rsidR="0034428E" w:rsidRDefault="0034428E" w:rsidP="0034428E">
            <w:pPr>
              <w:pStyle w:val="1b"/>
              <w:jc w:val="both"/>
              <w:rPr>
                <w:rFonts w:ascii="Times New Roman" w:hAnsi="Times New Roman"/>
                <w:sz w:val="24"/>
                <w:szCs w:val="24"/>
              </w:rPr>
            </w:pPr>
          </w:p>
          <w:p w:rsidR="0034428E" w:rsidRPr="0034428E" w:rsidRDefault="0034428E" w:rsidP="0034428E">
            <w:pPr>
              <w:pStyle w:val="1b"/>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sidRPr="0034428E">
              <w:rPr>
                <w:rFonts w:ascii="Times New Roman" w:hAnsi="Times New Roman"/>
                <w:sz w:val="24"/>
                <w:szCs w:val="24"/>
              </w:rPr>
              <w:t xml:space="preserve">О.В.Ярыгина </w:t>
            </w:r>
            <w:r w:rsidRPr="0034428E">
              <w:rPr>
                <w:rFonts w:ascii="Times New Roman" w:hAnsi="Times New Roman"/>
                <w:sz w:val="24"/>
                <w:szCs w:val="24"/>
              </w:rPr>
              <w:br/>
            </w:r>
          </w:p>
          <w:p w:rsidR="0034428E" w:rsidRPr="0034428E" w:rsidRDefault="0034428E" w:rsidP="0034428E">
            <w:pPr>
              <w:pStyle w:val="1b"/>
              <w:jc w:val="right"/>
              <w:rPr>
                <w:rFonts w:ascii="Times New Roman" w:hAnsi="Times New Roman"/>
              </w:rPr>
            </w:pPr>
            <w:r w:rsidRPr="0034428E">
              <w:rPr>
                <w:rFonts w:ascii="Times New Roman" w:hAnsi="Times New Roman"/>
              </w:rPr>
              <w:t>Утверждены</w:t>
            </w:r>
          </w:p>
          <w:p w:rsidR="0034428E" w:rsidRPr="0034428E" w:rsidRDefault="0034428E" w:rsidP="0034428E">
            <w:pPr>
              <w:pStyle w:val="1b"/>
              <w:jc w:val="right"/>
              <w:rPr>
                <w:rFonts w:ascii="Times New Roman" w:hAnsi="Times New Roman"/>
              </w:rPr>
            </w:pPr>
            <w:r w:rsidRPr="0034428E">
              <w:rPr>
                <w:rFonts w:ascii="Times New Roman" w:hAnsi="Times New Roman"/>
              </w:rPr>
              <w:t>постановлением администрации </w:t>
            </w:r>
          </w:p>
          <w:p w:rsidR="0034428E" w:rsidRDefault="0034428E" w:rsidP="0034428E">
            <w:pPr>
              <w:pStyle w:val="a4"/>
              <w:jc w:val="right"/>
            </w:pPr>
            <w:r w:rsidRPr="0034428E">
              <w:t xml:space="preserve"> Макаровского муниципального образования</w:t>
            </w:r>
            <w:r w:rsidRPr="0034428E">
              <w:br/>
              <w:t> от «20» сентября 2022г.  №</w:t>
            </w:r>
            <w:r>
              <w:t xml:space="preserve">59 </w:t>
            </w:r>
          </w:p>
          <w:p w:rsidR="0034428E" w:rsidRPr="00E317E0" w:rsidRDefault="0034428E" w:rsidP="0034428E">
            <w:pPr>
              <w:pStyle w:val="a4"/>
              <w:tabs>
                <w:tab w:val="left" w:pos="9355"/>
              </w:tabs>
              <w:jc w:val="center"/>
              <w:rPr>
                <w:b/>
              </w:rPr>
            </w:pPr>
            <w:r w:rsidRPr="00E317E0">
              <w:rPr>
                <w:b/>
              </w:rPr>
              <w:t>Административный регламент предоставления</w:t>
            </w:r>
          </w:p>
          <w:p w:rsidR="0034428E" w:rsidRPr="00E317E0" w:rsidRDefault="0034428E" w:rsidP="0034428E">
            <w:pPr>
              <w:pStyle w:val="a4"/>
              <w:tabs>
                <w:tab w:val="left" w:pos="9355"/>
              </w:tabs>
              <w:jc w:val="center"/>
              <w:rPr>
                <w:b/>
              </w:rPr>
            </w:pPr>
            <w:r w:rsidRPr="00E317E0">
              <w:rPr>
                <w:b/>
              </w:rPr>
              <w:t>муниципальной</w:t>
            </w:r>
            <w:r w:rsidRPr="00E317E0">
              <w:rPr>
                <w:b/>
                <w:bCs/>
              </w:rPr>
              <w:t xml:space="preserve"> </w:t>
            </w:r>
            <w:r w:rsidRPr="00E317E0">
              <w:rPr>
                <w:b/>
              </w:rPr>
              <w:t>услуги «Предоставление жилого</w:t>
            </w:r>
          </w:p>
          <w:p w:rsidR="0034428E" w:rsidRPr="00E317E0" w:rsidRDefault="0034428E" w:rsidP="0034428E">
            <w:pPr>
              <w:pStyle w:val="a4"/>
              <w:tabs>
                <w:tab w:val="left" w:pos="9355"/>
              </w:tabs>
              <w:jc w:val="center"/>
              <w:rPr>
                <w:b/>
                <w:iCs/>
              </w:rPr>
            </w:pPr>
            <w:r w:rsidRPr="00E317E0">
              <w:rPr>
                <w:b/>
              </w:rPr>
              <w:t>помещения по договору социального найма</w:t>
            </w:r>
            <w:r w:rsidRPr="00E317E0">
              <w:rPr>
                <w:b/>
                <w:iCs/>
              </w:rPr>
              <w:t xml:space="preserve">» на </w:t>
            </w:r>
            <w:r w:rsidRPr="00E317E0">
              <w:rPr>
                <w:b/>
              </w:rPr>
              <w:t xml:space="preserve">территории </w:t>
            </w:r>
            <w:r w:rsidRPr="00E317E0">
              <w:rPr>
                <w:b/>
                <w:iCs/>
              </w:rPr>
              <w:t xml:space="preserve">Макаровского </w:t>
            </w:r>
          </w:p>
          <w:p w:rsidR="0034428E" w:rsidRPr="00E317E0" w:rsidRDefault="0034428E" w:rsidP="0034428E">
            <w:pPr>
              <w:pStyle w:val="a4"/>
              <w:tabs>
                <w:tab w:val="left" w:pos="9355"/>
              </w:tabs>
              <w:jc w:val="center"/>
              <w:rPr>
                <w:b/>
                <w:iCs/>
              </w:rPr>
            </w:pPr>
            <w:r w:rsidRPr="00E317E0">
              <w:rPr>
                <w:b/>
                <w:iCs/>
              </w:rPr>
              <w:t xml:space="preserve">муниципального образования Киренского района Иркутской области </w:t>
            </w:r>
          </w:p>
          <w:p w:rsidR="0034428E" w:rsidRPr="00BE7E3E" w:rsidRDefault="0034428E" w:rsidP="0034428E">
            <w:pPr>
              <w:pStyle w:val="a4"/>
              <w:tabs>
                <w:tab w:val="left" w:pos="9355"/>
              </w:tabs>
              <w:jc w:val="both"/>
              <w:rPr>
                <w:b/>
              </w:rPr>
            </w:pPr>
          </w:p>
          <w:p w:rsidR="0034428E" w:rsidRPr="00BE7E3E" w:rsidRDefault="0034428E" w:rsidP="0034428E">
            <w:pPr>
              <w:pStyle w:val="a4"/>
              <w:tabs>
                <w:tab w:val="left" w:pos="9355"/>
              </w:tabs>
              <w:jc w:val="both"/>
              <w:rPr>
                <w:b/>
              </w:rPr>
            </w:pPr>
            <w:r w:rsidRPr="00BE7E3E">
              <w:rPr>
                <w:b/>
                <w:bCs/>
              </w:rPr>
              <w:t xml:space="preserve">I. </w:t>
            </w:r>
            <w:r w:rsidRPr="00BE7E3E">
              <w:rPr>
                <w:b/>
              </w:rPr>
              <w:t>Общие положения</w:t>
            </w:r>
          </w:p>
          <w:p w:rsidR="0034428E" w:rsidRPr="00DD6243" w:rsidRDefault="0034428E" w:rsidP="0034428E">
            <w:pPr>
              <w:pStyle w:val="a4"/>
              <w:tabs>
                <w:tab w:val="left" w:pos="9355"/>
              </w:tabs>
              <w:jc w:val="both"/>
            </w:pPr>
            <w:r w:rsidRPr="00DD6243">
              <w:t>Предмет регулирования Административного регламента</w:t>
            </w:r>
          </w:p>
          <w:p w:rsidR="0034428E" w:rsidRPr="00DD6243" w:rsidRDefault="0034428E" w:rsidP="0034428E">
            <w:pPr>
              <w:pStyle w:val="a4"/>
              <w:tabs>
                <w:tab w:val="left" w:pos="9355"/>
              </w:tabs>
              <w:jc w:val="both"/>
            </w:pPr>
            <w:r w:rsidRPr="00DD6243">
              <w:t xml:space="preserve">1.1. Административный регламент предоставления </w:t>
            </w:r>
            <w:r>
              <w:t>муниципальной</w:t>
            </w:r>
            <w:r w:rsidRPr="00DD6243">
              <w:t xml:space="preserve"> услуги «Предоставление жилого помещения по договору</w:t>
            </w:r>
            <w:r>
              <w:t xml:space="preserve"> </w:t>
            </w:r>
            <w:r w:rsidRPr="00DD6243">
              <w:t>социального найма» разработан в целях повышения качества и доступности</w:t>
            </w:r>
            <w:r>
              <w:t xml:space="preserve"> </w:t>
            </w:r>
            <w:r w:rsidRPr="00DD6243">
              <w:t xml:space="preserve">предоставления </w:t>
            </w:r>
            <w:r>
              <w:t>муниципальной</w:t>
            </w:r>
            <w:r w:rsidRPr="00DD6243">
              <w:t xml:space="preserve"> услуги, определяет стандарт,</w:t>
            </w:r>
            <w:r>
              <w:t xml:space="preserve"> </w:t>
            </w:r>
            <w:r w:rsidRPr="00DD6243">
              <w:t>сроки и последовательность действий (административных процедур) при</w:t>
            </w:r>
            <w:r>
              <w:t xml:space="preserve"> </w:t>
            </w:r>
            <w:r w:rsidRPr="00DD6243">
              <w:t xml:space="preserve">осуществлении полномочий по </w:t>
            </w:r>
            <w:r>
              <w:t>п</w:t>
            </w:r>
            <w:r w:rsidRPr="00BE7E3E">
              <w:t>редоставлению жилого помещения по договору социального найма</w:t>
            </w:r>
            <w:r>
              <w:t xml:space="preserve"> в Макаровском муниципальной образовании</w:t>
            </w:r>
            <w:r w:rsidRPr="00DD6243">
              <w:rPr>
                <w:i/>
                <w:iCs/>
              </w:rPr>
              <w:t xml:space="preserve">. </w:t>
            </w:r>
            <w:r w:rsidRPr="00DD6243">
              <w:t>Настоящий Административный регламент регулирует</w:t>
            </w:r>
            <w:r>
              <w:t xml:space="preserve"> </w:t>
            </w:r>
            <w:r w:rsidRPr="00DD6243">
              <w:t>отношения возникающие на основании Конституции Российской Федерации,</w:t>
            </w:r>
          </w:p>
          <w:p w:rsidR="0034428E" w:rsidRPr="00DD6243" w:rsidRDefault="0034428E" w:rsidP="0034428E">
            <w:pPr>
              <w:pStyle w:val="a4"/>
              <w:tabs>
                <w:tab w:val="left" w:pos="9355"/>
              </w:tabs>
              <w:jc w:val="both"/>
            </w:pPr>
            <w:r w:rsidRPr="00DD6243">
              <w:t>Жилищного кодекса Российской Федерации, Налогового кодекса Российской</w:t>
            </w:r>
            <w:r>
              <w:t xml:space="preserve"> </w:t>
            </w:r>
            <w:r w:rsidRPr="00DD6243">
              <w:t xml:space="preserve">Федерации, Федерального закона от 27 июля </w:t>
            </w:r>
            <w:smartTag w:uri="urn:schemas-microsoft-com:office:smarttags" w:element="metricconverter">
              <w:smartTagPr>
                <w:attr w:name="ProductID" w:val="2010 г"/>
              </w:smartTagPr>
              <w:r w:rsidRPr="00DD6243">
                <w:t>2010 г</w:t>
              </w:r>
            </w:smartTag>
            <w:r w:rsidRPr="00DD6243">
              <w:t>. № 210-ФЗ «Об организации</w:t>
            </w:r>
            <w:r>
              <w:t xml:space="preserve"> </w:t>
            </w:r>
            <w:r w:rsidRPr="00DD6243">
              <w:t>предоставления государственных и муниципальных услуг».</w:t>
            </w:r>
          </w:p>
          <w:p w:rsidR="0034428E" w:rsidRDefault="0034428E" w:rsidP="0034428E">
            <w:pPr>
              <w:pStyle w:val="a4"/>
              <w:tabs>
                <w:tab w:val="left" w:pos="9355"/>
              </w:tabs>
              <w:jc w:val="both"/>
            </w:pPr>
          </w:p>
          <w:p w:rsidR="0034428E" w:rsidRPr="00BE7E3E" w:rsidRDefault="0034428E" w:rsidP="0034428E">
            <w:pPr>
              <w:pStyle w:val="a4"/>
              <w:tabs>
                <w:tab w:val="left" w:pos="9355"/>
              </w:tabs>
              <w:jc w:val="both"/>
              <w:rPr>
                <w:b/>
              </w:rPr>
            </w:pPr>
            <w:r w:rsidRPr="00BE7E3E">
              <w:rPr>
                <w:b/>
              </w:rPr>
              <w:t>Круг Заявителей</w:t>
            </w:r>
          </w:p>
          <w:p w:rsidR="0034428E" w:rsidRPr="00DD6243" w:rsidRDefault="0034428E" w:rsidP="0034428E">
            <w:pPr>
              <w:pStyle w:val="a4"/>
              <w:tabs>
                <w:tab w:val="left" w:pos="9355"/>
              </w:tabs>
              <w:jc w:val="both"/>
            </w:pPr>
            <w:r w:rsidRPr="00DD6243">
              <w:t xml:space="preserve">1.2. Заявителями на получение </w:t>
            </w:r>
            <w:r>
              <w:t>муниципальной</w:t>
            </w:r>
            <w:r w:rsidRPr="00DD6243">
              <w:t xml:space="preserve"> услуги</w:t>
            </w:r>
            <w:r>
              <w:t xml:space="preserve"> </w:t>
            </w:r>
            <w:r w:rsidRPr="00DD6243">
              <w:t>являются физические лица - малоимущие и другие категории граждан,</w:t>
            </w:r>
            <w:r>
              <w:t xml:space="preserve"> </w:t>
            </w:r>
            <w:r w:rsidRPr="00DD6243">
              <w:t>определенные федеральным законом, указом Президента Российской Федерации</w:t>
            </w:r>
            <w:r>
              <w:t xml:space="preserve"> </w:t>
            </w:r>
            <w:r w:rsidRPr="00DD6243">
              <w:t>или законом субъекта Российской Федерации, поставленные на учет в качестве</w:t>
            </w:r>
            <w:r>
              <w:t xml:space="preserve"> </w:t>
            </w:r>
            <w:r w:rsidRPr="00DD6243">
              <w:t>нуждающихся в жилых помещениях (далее – Заявитель).</w:t>
            </w:r>
          </w:p>
          <w:p w:rsidR="0034428E" w:rsidRDefault="0034428E" w:rsidP="0034428E">
            <w:pPr>
              <w:pStyle w:val="a4"/>
              <w:tabs>
                <w:tab w:val="left" w:pos="9355"/>
              </w:tabs>
              <w:jc w:val="both"/>
            </w:pPr>
            <w:r w:rsidRPr="00DD6243">
              <w:t>1.3. Интересы заявителей, указанных в пункте 1.2 настоящего</w:t>
            </w:r>
            <w:r>
              <w:t xml:space="preserve"> </w:t>
            </w:r>
            <w:r w:rsidRPr="00DD6243">
              <w:t>Административного регламента, могут представлять лица, обладающие</w:t>
            </w:r>
            <w:r>
              <w:t xml:space="preserve"> </w:t>
            </w:r>
            <w:r w:rsidRPr="00DD6243">
              <w:t>соответствующими полномочиями (далее – представитель).</w:t>
            </w:r>
          </w:p>
          <w:p w:rsidR="0034428E" w:rsidRPr="00BE7E3E" w:rsidRDefault="0034428E" w:rsidP="0034428E">
            <w:pPr>
              <w:pStyle w:val="a4"/>
              <w:tabs>
                <w:tab w:val="left" w:pos="9355"/>
              </w:tabs>
              <w:jc w:val="both"/>
              <w:rPr>
                <w:b/>
              </w:rPr>
            </w:pPr>
            <w:r w:rsidRPr="00BE7E3E">
              <w:rPr>
                <w:b/>
              </w:rPr>
              <w:t>Требования к порядку информирования о предоставлении</w:t>
            </w:r>
            <w:r>
              <w:rPr>
                <w:b/>
              </w:rPr>
              <w:t xml:space="preserve"> </w:t>
            </w:r>
            <w:r w:rsidRPr="00BE7E3E">
              <w:rPr>
                <w:b/>
              </w:rPr>
              <w:t>государственной (муниципальной</w:t>
            </w:r>
            <w:r w:rsidRPr="00BE7E3E">
              <w:rPr>
                <w:b/>
                <w:bCs/>
              </w:rPr>
              <w:t xml:space="preserve">) </w:t>
            </w:r>
            <w:r w:rsidRPr="00BE7E3E">
              <w:rPr>
                <w:b/>
              </w:rPr>
              <w:t>услуги</w:t>
            </w:r>
          </w:p>
          <w:p w:rsidR="0034428E" w:rsidRPr="00DD6243" w:rsidRDefault="0034428E" w:rsidP="0034428E">
            <w:pPr>
              <w:pStyle w:val="a4"/>
              <w:tabs>
                <w:tab w:val="left" w:pos="9355"/>
              </w:tabs>
              <w:jc w:val="both"/>
            </w:pPr>
            <w:r w:rsidRPr="00DD6243">
              <w:t>1.4. Информирование о</w:t>
            </w:r>
            <w:r>
              <w:t xml:space="preserve"> порядке предоставления муниципальной</w:t>
            </w:r>
            <w:r w:rsidRPr="00DD6243">
              <w:t xml:space="preserve"> услуги осуществляется:</w:t>
            </w:r>
          </w:p>
          <w:p w:rsidR="0034428E" w:rsidRPr="00DD6243" w:rsidRDefault="0034428E" w:rsidP="0034428E">
            <w:pPr>
              <w:pStyle w:val="a4"/>
              <w:tabs>
                <w:tab w:val="left" w:pos="9355"/>
              </w:tabs>
              <w:jc w:val="both"/>
            </w:pPr>
            <w:r w:rsidRPr="00DD6243">
              <w:t xml:space="preserve">1) непосредственно при личном приеме заявителя в </w:t>
            </w:r>
            <w:r w:rsidRPr="00BE7E3E">
              <w:rPr>
                <w:iCs/>
              </w:rPr>
              <w:t>администрацию Макаровского муниципального образовани</w:t>
            </w:r>
            <w:r>
              <w:rPr>
                <w:i/>
                <w:iCs/>
              </w:rPr>
              <w:t xml:space="preserve">я </w:t>
            </w:r>
            <w:r w:rsidRPr="00DD6243">
              <w:t>(далее-</w:t>
            </w:r>
            <w:r>
              <w:t xml:space="preserve"> </w:t>
            </w:r>
            <w:r w:rsidRPr="00DD6243">
              <w:t>Уполномоченный орган) или многофункциональном центре предоставления</w:t>
            </w:r>
            <w:r>
              <w:t xml:space="preserve"> </w:t>
            </w:r>
            <w:r w:rsidRPr="00DD6243">
              <w:t>государственных и муниципальных услуг (далее – многофункциональный центр);</w:t>
            </w:r>
          </w:p>
          <w:p w:rsidR="0034428E" w:rsidRPr="00DD6243" w:rsidRDefault="0034428E" w:rsidP="0034428E">
            <w:pPr>
              <w:pStyle w:val="a4"/>
              <w:tabs>
                <w:tab w:val="left" w:pos="9355"/>
              </w:tabs>
              <w:jc w:val="both"/>
            </w:pPr>
            <w:r w:rsidRPr="00DD6243">
              <w:t>2) по телефону Уполномоченном органе или многофункциональном центре;</w:t>
            </w:r>
          </w:p>
          <w:p w:rsidR="0034428E" w:rsidRPr="00DD6243" w:rsidRDefault="0034428E" w:rsidP="0034428E">
            <w:pPr>
              <w:pStyle w:val="a4"/>
              <w:tabs>
                <w:tab w:val="left" w:pos="9355"/>
              </w:tabs>
              <w:jc w:val="both"/>
            </w:pPr>
            <w:r w:rsidRPr="00DD6243">
              <w:lastRenderedPageBreak/>
              <w:t>3) письменно, в том числе посредством электронной почты, факсимильной</w:t>
            </w:r>
            <w:r>
              <w:t xml:space="preserve"> </w:t>
            </w:r>
            <w:r w:rsidRPr="00DD6243">
              <w:t>связи;</w:t>
            </w:r>
          </w:p>
          <w:p w:rsidR="0034428E" w:rsidRDefault="0034428E" w:rsidP="0034428E">
            <w:pPr>
              <w:pStyle w:val="a4"/>
              <w:tabs>
                <w:tab w:val="left" w:pos="9355"/>
              </w:tabs>
              <w:jc w:val="both"/>
            </w:pPr>
            <w:r w:rsidRPr="00DD6243">
              <w:t>4) посредством размещения в открытой и доступной форме информации:</w:t>
            </w:r>
          </w:p>
          <w:p w:rsidR="0034428E" w:rsidRPr="00DD6243" w:rsidRDefault="0034428E" w:rsidP="0034428E">
            <w:pPr>
              <w:pStyle w:val="a4"/>
              <w:tabs>
                <w:tab w:val="left" w:pos="9355"/>
              </w:tabs>
              <w:jc w:val="both"/>
            </w:pPr>
            <w:r w:rsidRPr="00DD6243">
              <w:t>в федеральной государственной информационной системе «Единый портал</w:t>
            </w:r>
            <w:r>
              <w:t xml:space="preserve"> </w:t>
            </w:r>
            <w:r w:rsidRPr="00DD6243">
              <w:t>государственных и муниципальных услуг (функций)» (</w:t>
            </w:r>
            <w:hyperlink r:id="rId22" w:history="1">
              <w:r w:rsidRPr="009C225A">
                <w:rPr>
                  <w:rStyle w:val="ab"/>
                </w:rPr>
                <w:t>https://www.gosuslugi.ru/</w:t>
              </w:r>
            </w:hyperlink>
            <w:r w:rsidRPr="00DD6243">
              <w:t>)</w:t>
            </w:r>
            <w:r>
              <w:t xml:space="preserve"> </w:t>
            </w:r>
            <w:r w:rsidRPr="00DD6243">
              <w:t>(далее – ЕПГУ);</w:t>
            </w:r>
          </w:p>
          <w:p w:rsidR="0034428E" w:rsidRPr="00DD6243" w:rsidRDefault="0034428E" w:rsidP="0034428E">
            <w:pPr>
              <w:pStyle w:val="a4"/>
              <w:tabs>
                <w:tab w:val="left" w:pos="9355"/>
              </w:tabs>
              <w:jc w:val="both"/>
            </w:pPr>
            <w:r w:rsidRPr="00DD6243">
              <w:t>на официальном сайте Уполномоченного органа</w:t>
            </w:r>
            <w:r>
              <w:t xml:space="preserve"> </w:t>
            </w:r>
            <w:hyperlink r:id="rId23" w:history="1">
              <w:r w:rsidRPr="006A4C3C">
                <w:rPr>
                  <w:rStyle w:val="ab"/>
                </w:rPr>
                <w:t>http://kirenskrn.irkobl.ru</w:t>
              </w:r>
            </w:hyperlink>
            <w:r w:rsidRPr="00DD6243">
              <w:t>;</w:t>
            </w:r>
          </w:p>
          <w:p w:rsidR="0034428E" w:rsidRPr="00DD6243" w:rsidRDefault="0034428E" w:rsidP="0034428E">
            <w:pPr>
              <w:pStyle w:val="a4"/>
              <w:tabs>
                <w:tab w:val="left" w:pos="9355"/>
              </w:tabs>
              <w:jc w:val="both"/>
            </w:pPr>
            <w:r w:rsidRPr="00DD6243">
              <w:t>5) посредством размещения информации на информационных стендах</w:t>
            </w:r>
            <w:r>
              <w:t xml:space="preserve"> </w:t>
            </w:r>
            <w:r w:rsidRPr="00DD6243">
              <w:t>Уполномоченного органа или многофункционального центра.</w:t>
            </w:r>
          </w:p>
          <w:p w:rsidR="0034428E" w:rsidRDefault="0034428E" w:rsidP="0034428E">
            <w:pPr>
              <w:pStyle w:val="a4"/>
              <w:tabs>
                <w:tab w:val="left" w:pos="9355"/>
              </w:tabs>
              <w:jc w:val="both"/>
            </w:pPr>
            <w:r w:rsidRPr="00DD6243">
              <w:t>1.5. Информирование осуществляется по вопросам, касающимся:</w:t>
            </w:r>
          </w:p>
          <w:p w:rsidR="0034428E" w:rsidRPr="00DD6243" w:rsidRDefault="0034428E" w:rsidP="0034428E">
            <w:pPr>
              <w:pStyle w:val="a4"/>
              <w:tabs>
                <w:tab w:val="left" w:pos="9355"/>
              </w:tabs>
              <w:jc w:val="both"/>
            </w:pPr>
            <w:r w:rsidRPr="00DD6243">
              <w:t xml:space="preserve">способов подачи заявления о предоставлении </w:t>
            </w:r>
            <w:r>
              <w:t>муниципальной</w:t>
            </w:r>
            <w:r w:rsidRPr="00DD6243">
              <w:t xml:space="preserve"> услуги;</w:t>
            </w:r>
          </w:p>
          <w:p w:rsidR="0034428E" w:rsidRPr="00DD6243" w:rsidRDefault="0034428E" w:rsidP="0034428E">
            <w:pPr>
              <w:pStyle w:val="a4"/>
              <w:tabs>
                <w:tab w:val="left" w:pos="9355"/>
              </w:tabs>
              <w:jc w:val="both"/>
            </w:pPr>
            <w:r w:rsidRPr="00DD6243">
              <w:t>адресов Уполномоченного органа и многофункциональных центров,</w:t>
            </w:r>
            <w:r>
              <w:t xml:space="preserve"> </w:t>
            </w:r>
            <w:r w:rsidRPr="00DD6243">
              <w:t xml:space="preserve">обращение в которые необходимо для предоставления </w:t>
            </w:r>
            <w:r>
              <w:t>муниципальной</w:t>
            </w:r>
            <w:r w:rsidRPr="00DD6243">
              <w:t xml:space="preserve"> услуги;</w:t>
            </w:r>
          </w:p>
          <w:p w:rsidR="0034428E" w:rsidRPr="00DD6243" w:rsidRDefault="0034428E" w:rsidP="0034428E">
            <w:pPr>
              <w:pStyle w:val="a4"/>
              <w:tabs>
                <w:tab w:val="left" w:pos="9355"/>
              </w:tabs>
              <w:jc w:val="both"/>
            </w:pPr>
            <w:r w:rsidRPr="00DD6243">
              <w:t>справочной информации о работе Уполномоченного органа (структурных</w:t>
            </w:r>
            <w:r>
              <w:t xml:space="preserve"> </w:t>
            </w:r>
            <w:r w:rsidRPr="00DD6243">
              <w:t>подразделений Уполномоченного органа);</w:t>
            </w:r>
          </w:p>
          <w:p w:rsidR="0034428E" w:rsidRPr="00DD6243" w:rsidRDefault="0034428E" w:rsidP="0034428E">
            <w:pPr>
              <w:pStyle w:val="a4"/>
              <w:tabs>
                <w:tab w:val="left" w:pos="9355"/>
              </w:tabs>
              <w:jc w:val="both"/>
            </w:pPr>
            <w:r w:rsidRPr="00DD6243">
              <w:t>документов, необходимых для предоставления муниципальн</w:t>
            </w:r>
            <w:r>
              <w:t>ой</w:t>
            </w:r>
            <w:r w:rsidRPr="00DD6243">
              <w:t xml:space="preserve"> услуги и услуг, которые являются необходимыми и</w:t>
            </w:r>
            <w:r>
              <w:t xml:space="preserve"> </w:t>
            </w:r>
            <w:r w:rsidRPr="00DD6243">
              <w:t xml:space="preserve">обязательными для предоставления </w:t>
            </w:r>
            <w:r>
              <w:t>муниципальной</w:t>
            </w:r>
            <w:r w:rsidRPr="00DD6243">
              <w:t xml:space="preserve"> услуги;</w:t>
            </w:r>
          </w:p>
          <w:p w:rsidR="0034428E" w:rsidRPr="00DD6243" w:rsidRDefault="0034428E" w:rsidP="0034428E">
            <w:pPr>
              <w:pStyle w:val="a4"/>
              <w:tabs>
                <w:tab w:val="left" w:pos="9355"/>
              </w:tabs>
              <w:jc w:val="both"/>
            </w:pPr>
            <w:r w:rsidRPr="00DD6243">
              <w:t>порядка и сроков предоставления муниципальной</w:t>
            </w:r>
            <w:r>
              <w:t xml:space="preserve"> </w:t>
            </w:r>
            <w:r w:rsidRPr="00DD6243">
              <w:t>услуги;</w:t>
            </w:r>
          </w:p>
          <w:p w:rsidR="0034428E" w:rsidRPr="00DD6243" w:rsidRDefault="0034428E" w:rsidP="0034428E">
            <w:pPr>
              <w:pStyle w:val="a4"/>
              <w:tabs>
                <w:tab w:val="left" w:pos="9355"/>
              </w:tabs>
              <w:jc w:val="both"/>
            </w:pPr>
            <w:r w:rsidRPr="00DD6243">
              <w:t>порядка получения сведений о ходе рассмотрения заявления о</w:t>
            </w:r>
            <w:r>
              <w:t xml:space="preserve"> </w:t>
            </w:r>
            <w:r w:rsidRPr="00DD6243">
              <w:t xml:space="preserve">предоставлении </w:t>
            </w:r>
            <w:r>
              <w:t>муниципальной</w:t>
            </w:r>
            <w:r w:rsidRPr="00DD6243">
              <w:t xml:space="preserve"> услуги и о результатах</w:t>
            </w:r>
            <w:r>
              <w:t xml:space="preserve"> </w:t>
            </w:r>
            <w:r w:rsidRPr="00DD6243">
              <w:t>предоставления муниципальной услуги;</w:t>
            </w:r>
          </w:p>
          <w:p w:rsidR="0034428E" w:rsidRPr="00DD6243" w:rsidRDefault="0034428E" w:rsidP="0034428E">
            <w:pPr>
              <w:pStyle w:val="a4"/>
              <w:tabs>
                <w:tab w:val="left" w:pos="9355"/>
              </w:tabs>
              <w:jc w:val="both"/>
            </w:pPr>
            <w:r w:rsidRPr="00DD6243">
              <w:t>по вопросам предоставления услуг, которые являются необходимыми и</w:t>
            </w:r>
            <w:r>
              <w:t xml:space="preserve"> </w:t>
            </w:r>
            <w:r w:rsidRPr="00DD6243">
              <w:t xml:space="preserve">обязательными для предоставления </w:t>
            </w:r>
            <w:r>
              <w:t>муниципальной</w:t>
            </w:r>
            <w:r w:rsidRPr="00DD6243">
              <w:t xml:space="preserve"> услуги;</w:t>
            </w:r>
          </w:p>
          <w:p w:rsidR="0034428E" w:rsidRPr="00DD6243" w:rsidRDefault="0034428E" w:rsidP="0034428E">
            <w:pPr>
              <w:pStyle w:val="a4"/>
              <w:tabs>
                <w:tab w:val="left" w:pos="9355"/>
              </w:tabs>
              <w:jc w:val="both"/>
            </w:pPr>
            <w:r w:rsidRPr="00DD6243">
              <w:t>порядка досудебного (внесудебного) обжалования действий (бездействия)</w:t>
            </w:r>
            <w:r>
              <w:t xml:space="preserve"> </w:t>
            </w:r>
            <w:r w:rsidRPr="00DD6243">
              <w:t>должностных лиц, и принимаемых ими решений при предоставлении</w:t>
            </w:r>
            <w:r>
              <w:t xml:space="preserve"> муниципальной</w:t>
            </w:r>
            <w:r w:rsidRPr="00DD6243">
              <w:t xml:space="preserve"> услуги.</w:t>
            </w:r>
          </w:p>
          <w:p w:rsidR="0034428E" w:rsidRPr="00DD6243" w:rsidRDefault="0034428E" w:rsidP="0034428E">
            <w:pPr>
              <w:pStyle w:val="a4"/>
              <w:tabs>
                <w:tab w:val="left" w:pos="9355"/>
              </w:tabs>
              <w:jc w:val="both"/>
            </w:pPr>
            <w:r w:rsidRPr="00DD6243">
              <w:t xml:space="preserve">Получение информации по вопросам предоставления </w:t>
            </w:r>
            <w:r>
              <w:t>муниципальной</w:t>
            </w:r>
            <w:r w:rsidRPr="00DD6243">
              <w:t xml:space="preserve"> услуги и услуг, которые являются необходимыми и</w:t>
            </w:r>
            <w:r>
              <w:t xml:space="preserve"> </w:t>
            </w:r>
            <w:r w:rsidRPr="00DD6243">
              <w:t xml:space="preserve">обязательными для предоставления </w:t>
            </w:r>
            <w:r>
              <w:t>муниципальной</w:t>
            </w:r>
            <w:r w:rsidRPr="00DD6243">
              <w:t xml:space="preserve"> услуги</w:t>
            </w:r>
            <w:r>
              <w:t xml:space="preserve"> </w:t>
            </w:r>
            <w:r w:rsidRPr="00DD6243">
              <w:t>осуществляется бесплатно.</w:t>
            </w:r>
          </w:p>
          <w:p w:rsidR="0034428E" w:rsidRPr="00DD6243" w:rsidRDefault="0034428E" w:rsidP="0034428E">
            <w:pPr>
              <w:pStyle w:val="a4"/>
              <w:tabs>
                <w:tab w:val="left" w:pos="9355"/>
              </w:tabs>
              <w:jc w:val="both"/>
            </w:pPr>
            <w:r w:rsidRPr="00DD6243">
              <w:t>1.6. При устном обращении Заявителя (лично или по телефону) должностное</w:t>
            </w:r>
            <w:r>
              <w:t xml:space="preserve"> </w:t>
            </w:r>
            <w:r w:rsidRPr="00DD6243">
              <w:t>лицо Уполномоченного органа, работник многофункционального центра,</w:t>
            </w:r>
            <w:r>
              <w:t xml:space="preserve"> </w:t>
            </w:r>
            <w:r w:rsidRPr="00DD6243">
              <w:t>осуществляющий консультирование, подробно и в вежливой (корректной) форме</w:t>
            </w:r>
            <w:r>
              <w:t xml:space="preserve"> </w:t>
            </w:r>
            <w:r w:rsidRPr="00DD6243">
              <w:t>информирует обратившихся по интересующим вопросам.</w:t>
            </w:r>
          </w:p>
          <w:p w:rsidR="0034428E" w:rsidRPr="00DD6243" w:rsidRDefault="0034428E" w:rsidP="0034428E">
            <w:pPr>
              <w:pStyle w:val="a4"/>
              <w:tabs>
                <w:tab w:val="left" w:pos="9355"/>
              </w:tabs>
              <w:jc w:val="both"/>
            </w:pPr>
            <w:r w:rsidRPr="00DD6243">
              <w:t>Ответ на телефонный звонок должен начинаться с информации о</w:t>
            </w:r>
            <w:r>
              <w:t xml:space="preserve"> </w:t>
            </w:r>
            <w:r w:rsidRPr="00DD6243">
              <w:t>наименовании органа, в который позвонил Заявитель, фамилии, имени, отчества</w:t>
            </w:r>
            <w:r>
              <w:t xml:space="preserve"> </w:t>
            </w:r>
            <w:r w:rsidRPr="00DD6243">
              <w:t>(последнее – при наличии) и должности специалиста, принявшего телефонный</w:t>
            </w:r>
            <w:r>
              <w:t xml:space="preserve"> </w:t>
            </w:r>
            <w:r w:rsidRPr="00DD6243">
              <w:t>звонок.</w:t>
            </w:r>
          </w:p>
          <w:p w:rsidR="0034428E" w:rsidRPr="00DD6243" w:rsidRDefault="0034428E" w:rsidP="0034428E">
            <w:pPr>
              <w:pStyle w:val="a4"/>
              <w:tabs>
                <w:tab w:val="left" w:pos="9355"/>
              </w:tabs>
              <w:jc w:val="both"/>
            </w:pPr>
            <w:r w:rsidRPr="00DD6243">
              <w:t>Если должностное лицо Уполномоченного органа не может самостоятельно</w:t>
            </w:r>
            <w:r>
              <w:t xml:space="preserve"> </w:t>
            </w:r>
            <w:r w:rsidRPr="00DD6243">
              <w:t>дать ответ, телефонный звонок должен быть переадресован (переведен) на другое</w:t>
            </w:r>
            <w:r>
              <w:t xml:space="preserve"> </w:t>
            </w:r>
            <w:r w:rsidRPr="00DD6243">
              <w:t>должностное лицо или же обратившемуся лицу должен быть сообщен телефонный</w:t>
            </w:r>
            <w:r>
              <w:t xml:space="preserve"> </w:t>
            </w:r>
            <w:r w:rsidRPr="00DD6243">
              <w:t>номер, по которому можно будет получить необходимую информацию</w:t>
            </w:r>
            <w:r>
              <w:t xml:space="preserve">. </w:t>
            </w:r>
            <w:r w:rsidRPr="00DD6243">
              <w:t>Если подготовка ответа требует продолжительного времени, он предлагает</w:t>
            </w:r>
            <w:r>
              <w:t xml:space="preserve"> </w:t>
            </w:r>
            <w:r w:rsidRPr="00DD6243">
              <w:t>Заявителю один из следующих вариантов дальнейших действий:</w:t>
            </w:r>
          </w:p>
          <w:p w:rsidR="0034428E" w:rsidRPr="00DD6243" w:rsidRDefault="0034428E" w:rsidP="0034428E">
            <w:pPr>
              <w:pStyle w:val="a4"/>
              <w:tabs>
                <w:tab w:val="left" w:pos="9355"/>
              </w:tabs>
              <w:jc w:val="both"/>
            </w:pPr>
            <w:r w:rsidRPr="00DD6243">
              <w:t>изложить обращение в письменной форме;</w:t>
            </w:r>
          </w:p>
          <w:p w:rsidR="0034428E" w:rsidRPr="00DD6243" w:rsidRDefault="0034428E" w:rsidP="0034428E">
            <w:pPr>
              <w:pStyle w:val="a4"/>
              <w:tabs>
                <w:tab w:val="left" w:pos="9355"/>
              </w:tabs>
              <w:jc w:val="both"/>
            </w:pPr>
            <w:r w:rsidRPr="00DD6243">
              <w:t>назначить другое время для консультаций.</w:t>
            </w:r>
          </w:p>
          <w:p w:rsidR="0034428E" w:rsidRPr="00DD6243" w:rsidRDefault="0034428E" w:rsidP="0034428E">
            <w:pPr>
              <w:pStyle w:val="a4"/>
              <w:tabs>
                <w:tab w:val="left" w:pos="9355"/>
              </w:tabs>
              <w:jc w:val="both"/>
            </w:pPr>
            <w:r w:rsidRPr="00DD6243">
              <w:t>Должностное лицо Уполномоченного органа не вправе осуществлять</w:t>
            </w:r>
            <w:r>
              <w:t xml:space="preserve"> </w:t>
            </w:r>
            <w:r w:rsidRPr="00DD6243">
              <w:t>информирование, выходящее за рамки стандартных процедур и условий</w:t>
            </w:r>
            <w:r>
              <w:t xml:space="preserve"> </w:t>
            </w:r>
            <w:r w:rsidRPr="00DD6243">
              <w:t xml:space="preserve">предоставления </w:t>
            </w:r>
            <w:r>
              <w:t>муниципальной</w:t>
            </w:r>
            <w:r w:rsidRPr="00DD6243">
              <w:t xml:space="preserve"> услуги, и влияющее прямо или</w:t>
            </w:r>
            <w:r>
              <w:t xml:space="preserve"> </w:t>
            </w:r>
            <w:r w:rsidRPr="00DD6243">
              <w:t>косвенно на принимаемое решение.</w:t>
            </w:r>
          </w:p>
          <w:p w:rsidR="0034428E" w:rsidRPr="00DD6243" w:rsidRDefault="0034428E" w:rsidP="0034428E">
            <w:pPr>
              <w:pStyle w:val="a4"/>
              <w:tabs>
                <w:tab w:val="left" w:pos="9355"/>
              </w:tabs>
              <w:jc w:val="both"/>
            </w:pPr>
            <w:r w:rsidRPr="00DD6243">
              <w:t>Продолжительность информирования по телефону не должна превышать 10</w:t>
            </w:r>
            <w:r>
              <w:t xml:space="preserve"> </w:t>
            </w:r>
            <w:r w:rsidRPr="00DD6243">
              <w:t>минут.</w:t>
            </w:r>
          </w:p>
          <w:p w:rsidR="0034428E" w:rsidRPr="00DD6243" w:rsidRDefault="0034428E" w:rsidP="0034428E">
            <w:pPr>
              <w:pStyle w:val="a4"/>
              <w:tabs>
                <w:tab w:val="left" w:pos="9355"/>
              </w:tabs>
              <w:jc w:val="both"/>
            </w:pPr>
            <w:r w:rsidRPr="00DD6243">
              <w:t>Информирование осуществляется в соответствии с графиком приема</w:t>
            </w:r>
            <w:r>
              <w:t xml:space="preserve"> </w:t>
            </w:r>
            <w:r w:rsidRPr="00DD6243">
              <w:t>граждан.</w:t>
            </w:r>
          </w:p>
          <w:p w:rsidR="0034428E" w:rsidRPr="00DD6243" w:rsidRDefault="0034428E" w:rsidP="0034428E">
            <w:pPr>
              <w:pStyle w:val="a4"/>
              <w:tabs>
                <w:tab w:val="left" w:pos="9355"/>
              </w:tabs>
              <w:jc w:val="both"/>
            </w:pPr>
            <w:r w:rsidRPr="00DD6243">
              <w:t>1.7. По письменному обращению должностное лицо Уполномоченного</w:t>
            </w:r>
            <w:r>
              <w:t xml:space="preserve"> </w:t>
            </w:r>
            <w:r w:rsidRPr="00DD6243">
              <w:t xml:space="preserve">органа, ответственный за предоставление </w:t>
            </w:r>
            <w:r>
              <w:t xml:space="preserve">муниципальной </w:t>
            </w:r>
            <w:r w:rsidRPr="00DD6243">
              <w:t>услуги, подробно в письменной форме разъясняет гражданину сведения по</w:t>
            </w:r>
            <w:r>
              <w:t xml:space="preserve"> </w:t>
            </w:r>
            <w:r w:rsidRPr="00DD6243">
              <w:t>вопросам, указанным в пункте 1.5. настоящего Административного регламента в</w:t>
            </w:r>
            <w:r>
              <w:t xml:space="preserve"> </w:t>
            </w:r>
            <w:r w:rsidRPr="00DD6243">
              <w:t xml:space="preserve">порядке, установленном Федеральным законом от 2 мая </w:t>
            </w:r>
            <w:smartTag w:uri="urn:schemas-microsoft-com:office:smarttags" w:element="metricconverter">
              <w:smartTagPr>
                <w:attr w:name="ProductID" w:val="2006 г"/>
              </w:smartTagPr>
              <w:r w:rsidRPr="00DD6243">
                <w:t>2006 г</w:t>
              </w:r>
            </w:smartTag>
            <w:r w:rsidRPr="00DD6243">
              <w:t>. № 59-ФЗ</w:t>
            </w:r>
            <w:r>
              <w:t xml:space="preserve"> </w:t>
            </w:r>
            <w:r w:rsidRPr="00DD6243">
              <w:t>«О порядке рассмотрения обращений граждан Российской Федерации» (далее –</w:t>
            </w:r>
            <w:r>
              <w:t xml:space="preserve"> </w:t>
            </w:r>
            <w:r w:rsidRPr="00DD6243">
              <w:t>Федеральный закон № 59-ФЗ).</w:t>
            </w:r>
          </w:p>
          <w:p w:rsidR="0034428E" w:rsidRPr="00DD6243" w:rsidRDefault="0034428E" w:rsidP="0034428E">
            <w:pPr>
              <w:pStyle w:val="a4"/>
              <w:tabs>
                <w:tab w:val="left" w:pos="9355"/>
              </w:tabs>
              <w:jc w:val="both"/>
            </w:pPr>
            <w:r w:rsidRPr="00DD6243">
              <w:t>1.8. На ЕПГУ размещаются сведения, предусмотренные Положением о</w:t>
            </w:r>
            <w:r>
              <w:t xml:space="preserve"> </w:t>
            </w:r>
            <w:r w:rsidRPr="00DD6243">
              <w:t xml:space="preserve">федеральной </w:t>
            </w:r>
            <w:r w:rsidRPr="00DD6243">
              <w:lastRenderedPageBreak/>
              <w:t>государственной информационной системе «Федеральный реестр</w:t>
            </w:r>
            <w:r>
              <w:t xml:space="preserve"> </w:t>
            </w:r>
            <w:r w:rsidRPr="00DD6243">
              <w:t>государственных и муниципальных услуг (функций)», утвержденным</w:t>
            </w:r>
            <w:r>
              <w:t xml:space="preserve"> </w:t>
            </w:r>
            <w:r w:rsidRPr="00DD6243">
              <w:t>постановлением Правительства Российской Федерации от 24 октября 2011 года</w:t>
            </w:r>
            <w:r>
              <w:t xml:space="preserve"> </w:t>
            </w:r>
            <w:r w:rsidRPr="00DD6243">
              <w:t>№ 861.</w:t>
            </w:r>
          </w:p>
          <w:p w:rsidR="0034428E" w:rsidRPr="00DD6243" w:rsidRDefault="0034428E" w:rsidP="0034428E">
            <w:pPr>
              <w:pStyle w:val="a4"/>
              <w:tabs>
                <w:tab w:val="left" w:pos="9355"/>
              </w:tabs>
              <w:jc w:val="both"/>
            </w:pPr>
            <w:r w:rsidRPr="00DD6243">
              <w:t xml:space="preserve">Доступ к информации о сроках и порядке предоставления </w:t>
            </w:r>
            <w:r>
              <w:t>муниципальной</w:t>
            </w:r>
            <w:r w:rsidRPr="00DD6243">
              <w:t xml:space="preserve"> услуги осуществляется без выполнения заявителем каких-либо</w:t>
            </w:r>
            <w:r>
              <w:t xml:space="preserve"> </w:t>
            </w:r>
            <w:r w:rsidRPr="00DD6243">
              <w:t>требований, в том числе без использования программного обеспечения, установка</w:t>
            </w:r>
            <w:r>
              <w:t xml:space="preserve"> </w:t>
            </w:r>
            <w:r w:rsidRPr="00DD6243">
              <w:t>которого на технические средства заявителя требует заключения лицензионного</w:t>
            </w:r>
            <w:r>
              <w:t xml:space="preserve"> </w:t>
            </w:r>
            <w:r w:rsidRPr="00DD6243">
              <w:t>или иного соглашения с правообладателем программного обеспечения,</w:t>
            </w:r>
            <w:r>
              <w:t xml:space="preserve"> </w:t>
            </w:r>
            <w:r w:rsidRPr="00DD6243">
              <w:t>предусматривающего взимание платы, регистрацию или авторизацию заявителя</w:t>
            </w:r>
            <w:r>
              <w:t xml:space="preserve"> </w:t>
            </w:r>
            <w:r w:rsidRPr="00DD6243">
              <w:t>или предоставление им персональных данных.</w:t>
            </w:r>
          </w:p>
          <w:p w:rsidR="0034428E" w:rsidRPr="00DD6243" w:rsidRDefault="0034428E" w:rsidP="0034428E">
            <w:pPr>
              <w:pStyle w:val="a4"/>
              <w:tabs>
                <w:tab w:val="left" w:pos="9355"/>
              </w:tabs>
              <w:jc w:val="both"/>
            </w:pPr>
            <w:r w:rsidRPr="00DD6243">
              <w:t>1.9. На официальном сайте Уполномоченного органа, на стендах в местах</w:t>
            </w:r>
            <w:r>
              <w:t xml:space="preserve"> </w:t>
            </w:r>
            <w:r w:rsidRPr="00DD6243">
              <w:t xml:space="preserve">предоставления </w:t>
            </w:r>
            <w:r>
              <w:t>муниципальной</w:t>
            </w:r>
            <w:r w:rsidRPr="00DD6243">
              <w:t xml:space="preserve"> услуги и услуг, которые</w:t>
            </w:r>
            <w:r>
              <w:t xml:space="preserve"> </w:t>
            </w:r>
            <w:r w:rsidRPr="00DD6243">
              <w:t>являются необходимыми и обязательными для предоставления муниципальной</w:t>
            </w:r>
            <w:r>
              <w:t xml:space="preserve"> </w:t>
            </w:r>
            <w:r w:rsidRPr="00DD6243">
              <w:t>услуги, и в многофункциональном центре размещается следующая справочная</w:t>
            </w:r>
            <w:r>
              <w:t xml:space="preserve"> </w:t>
            </w:r>
            <w:r w:rsidRPr="00DD6243">
              <w:t>информация:</w:t>
            </w:r>
          </w:p>
          <w:p w:rsidR="0034428E" w:rsidRDefault="0034428E" w:rsidP="0034428E">
            <w:pPr>
              <w:pStyle w:val="a4"/>
              <w:tabs>
                <w:tab w:val="left" w:pos="9355"/>
              </w:tabs>
              <w:jc w:val="both"/>
            </w:pPr>
            <w:r w:rsidRPr="00DD6243">
              <w:t>о месте нахождения и графике работы Уполномоченного органа и их</w:t>
            </w:r>
            <w:r>
              <w:t xml:space="preserve"> </w:t>
            </w:r>
            <w:r w:rsidRPr="00DD6243">
              <w:t>структурных подразделений, ответственных за предоставление</w:t>
            </w:r>
            <w:r>
              <w:t xml:space="preserve"> муниципальной</w:t>
            </w:r>
            <w:r w:rsidRPr="00DD6243">
              <w:t xml:space="preserve"> услуги, а также многофункциональных центров;</w:t>
            </w:r>
          </w:p>
          <w:p w:rsidR="0034428E" w:rsidRPr="00DD6243" w:rsidRDefault="0034428E" w:rsidP="0034428E">
            <w:pPr>
              <w:pStyle w:val="a4"/>
              <w:tabs>
                <w:tab w:val="left" w:pos="9355"/>
              </w:tabs>
              <w:jc w:val="both"/>
            </w:pPr>
            <w:r w:rsidRPr="00DD6243">
              <w:t>справочные телефоны структурных подразделений Уполномоченного органа,</w:t>
            </w:r>
          </w:p>
          <w:p w:rsidR="0034428E" w:rsidRPr="00DD6243" w:rsidRDefault="0034428E" w:rsidP="0034428E">
            <w:pPr>
              <w:pStyle w:val="a4"/>
              <w:tabs>
                <w:tab w:val="left" w:pos="9355"/>
              </w:tabs>
              <w:jc w:val="both"/>
            </w:pPr>
            <w:r w:rsidRPr="00DD6243">
              <w:t xml:space="preserve">ответственных за предоставление </w:t>
            </w:r>
            <w:r>
              <w:t>муниципальной</w:t>
            </w:r>
            <w:r w:rsidRPr="00DD6243">
              <w:t xml:space="preserve"> услуги, в том</w:t>
            </w:r>
            <w:r>
              <w:t xml:space="preserve"> </w:t>
            </w:r>
            <w:r w:rsidRPr="00DD6243">
              <w:t xml:space="preserve">числе номер </w:t>
            </w:r>
            <w:proofErr w:type="spellStart"/>
            <w:r w:rsidRPr="00DD6243">
              <w:t>телефона-автоинформатора</w:t>
            </w:r>
            <w:proofErr w:type="spellEnd"/>
            <w:r w:rsidRPr="00DD6243">
              <w:t xml:space="preserve"> (при наличии);</w:t>
            </w:r>
          </w:p>
          <w:p w:rsidR="0034428E" w:rsidRPr="00DD6243" w:rsidRDefault="0034428E" w:rsidP="0034428E">
            <w:pPr>
              <w:pStyle w:val="a4"/>
              <w:tabs>
                <w:tab w:val="left" w:pos="9355"/>
              </w:tabs>
              <w:jc w:val="both"/>
            </w:pPr>
            <w:r w:rsidRPr="00DD6243">
              <w:t>адрес официального сайта, а также электронной почты и (или) формы</w:t>
            </w:r>
            <w:r>
              <w:t xml:space="preserve"> </w:t>
            </w:r>
            <w:r w:rsidRPr="00DD6243">
              <w:t>обратной связи Уполномоченного органа в сети «Интернет».</w:t>
            </w:r>
          </w:p>
          <w:p w:rsidR="0034428E" w:rsidRPr="00DD6243" w:rsidRDefault="0034428E" w:rsidP="0034428E">
            <w:pPr>
              <w:pStyle w:val="a4"/>
              <w:tabs>
                <w:tab w:val="left" w:pos="9355"/>
              </w:tabs>
              <w:jc w:val="both"/>
            </w:pPr>
            <w:r w:rsidRPr="00DD6243">
              <w:t>1.10. В залах ожидания Уполномоченного органа размещаются нормативные</w:t>
            </w:r>
            <w:r>
              <w:t xml:space="preserve"> </w:t>
            </w:r>
            <w:r w:rsidRPr="00DD6243">
              <w:t xml:space="preserve">правовые акты, регулирующие порядок предоставления </w:t>
            </w:r>
            <w:r>
              <w:t>муниципальной</w:t>
            </w:r>
            <w:r w:rsidRPr="00DD6243">
              <w:t xml:space="preserve"> услуги, в том числе Административный регламент, которые по</w:t>
            </w:r>
            <w:r>
              <w:t xml:space="preserve"> </w:t>
            </w:r>
            <w:r w:rsidRPr="00DD6243">
              <w:t>требованию заявителя предоставляются ему для ознакомления.</w:t>
            </w:r>
          </w:p>
          <w:p w:rsidR="0034428E" w:rsidRPr="00DD6243" w:rsidRDefault="0034428E" w:rsidP="0034428E">
            <w:pPr>
              <w:pStyle w:val="a4"/>
              <w:tabs>
                <w:tab w:val="left" w:pos="9355"/>
              </w:tabs>
              <w:jc w:val="both"/>
            </w:pPr>
            <w:r w:rsidRPr="00DD6243">
              <w:t xml:space="preserve">1.11. Размещение информации о порядке предоставления </w:t>
            </w:r>
            <w:r>
              <w:t>муниципальной</w:t>
            </w:r>
            <w:r w:rsidRPr="00DD6243">
              <w:t xml:space="preserve"> услуги на информационных стендах в помещении</w:t>
            </w:r>
            <w:r>
              <w:t xml:space="preserve"> </w:t>
            </w:r>
            <w:r w:rsidRPr="00DD6243">
              <w:t>многофункционального центра осуществляется в соответствии с соглашением,</w:t>
            </w:r>
            <w:r>
              <w:t xml:space="preserve"> </w:t>
            </w:r>
            <w:r w:rsidRPr="00DD6243">
              <w:t>заключенным между многофункциональным центром и Уполномоченным органом</w:t>
            </w:r>
            <w:r>
              <w:t xml:space="preserve"> </w:t>
            </w:r>
            <w:r w:rsidRPr="00DD6243">
              <w:t>с учетом требований к информированию, установленных Административным</w:t>
            </w:r>
            <w:r>
              <w:t xml:space="preserve"> </w:t>
            </w:r>
            <w:r w:rsidRPr="00DD6243">
              <w:t>регламентом.</w:t>
            </w:r>
          </w:p>
          <w:p w:rsidR="0034428E" w:rsidRPr="00DD6243" w:rsidRDefault="0034428E" w:rsidP="0034428E">
            <w:pPr>
              <w:pStyle w:val="a4"/>
              <w:tabs>
                <w:tab w:val="left" w:pos="9355"/>
              </w:tabs>
              <w:jc w:val="both"/>
            </w:pPr>
            <w:r w:rsidRPr="00DD6243">
              <w:t>1.12. Информация о ходе рассмотрения заявления о предоставлении</w:t>
            </w:r>
            <w:r>
              <w:t xml:space="preserve"> муниципальной</w:t>
            </w:r>
            <w:r w:rsidRPr="00DD6243">
              <w:t xml:space="preserve"> услуги и о результатах предоставления</w:t>
            </w:r>
            <w:r>
              <w:t xml:space="preserve"> муниципальной</w:t>
            </w:r>
            <w:r w:rsidRPr="00DD6243">
              <w:t xml:space="preserve"> услуги может быть получена заявителем (его</w:t>
            </w:r>
          </w:p>
          <w:p w:rsidR="0034428E" w:rsidRPr="00DD6243" w:rsidRDefault="0034428E" w:rsidP="0034428E">
            <w:pPr>
              <w:pStyle w:val="a4"/>
              <w:tabs>
                <w:tab w:val="left" w:pos="9355"/>
              </w:tabs>
              <w:jc w:val="both"/>
            </w:pPr>
            <w:r w:rsidRPr="00DD6243">
              <w:t>представителем) в личном кабинете на ЕПГУ, а также в соответствующем</w:t>
            </w:r>
            <w:r>
              <w:t xml:space="preserve"> </w:t>
            </w:r>
            <w:r w:rsidRPr="00DD6243">
              <w:t>структурном подразделении Уполномоченного органа при обращении заявителя</w:t>
            </w:r>
            <w:r>
              <w:t xml:space="preserve"> </w:t>
            </w:r>
            <w:r w:rsidRPr="00DD6243">
              <w:t>лично, по телефону посредством электронной почты.</w:t>
            </w:r>
          </w:p>
          <w:p w:rsidR="0034428E" w:rsidRDefault="0034428E" w:rsidP="0034428E">
            <w:pPr>
              <w:pStyle w:val="a4"/>
              <w:tabs>
                <w:tab w:val="left" w:pos="9355"/>
              </w:tabs>
              <w:jc w:val="both"/>
              <w:rPr>
                <w:b/>
              </w:rPr>
            </w:pPr>
            <w:r w:rsidRPr="00231F2F">
              <w:rPr>
                <w:b/>
              </w:rPr>
              <w:t>II. Стандарт предоставления государственной (муниципальной) услуги</w:t>
            </w:r>
            <w:r>
              <w:rPr>
                <w:b/>
              </w:rPr>
              <w:t xml:space="preserve"> </w:t>
            </w:r>
          </w:p>
          <w:p w:rsidR="0034428E" w:rsidRPr="00231F2F" w:rsidRDefault="0034428E" w:rsidP="0034428E">
            <w:pPr>
              <w:pStyle w:val="a4"/>
              <w:tabs>
                <w:tab w:val="left" w:pos="9355"/>
              </w:tabs>
              <w:jc w:val="both"/>
              <w:rPr>
                <w:b/>
              </w:rPr>
            </w:pPr>
            <w:r w:rsidRPr="00231F2F">
              <w:rPr>
                <w:b/>
              </w:rPr>
              <w:t>Наименование государственной (муниципальной) услуги</w:t>
            </w:r>
          </w:p>
          <w:p w:rsidR="0034428E" w:rsidRPr="00DD6243" w:rsidRDefault="0034428E" w:rsidP="0034428E">
            <w:pPr>
              <w:pStyle w:val="a4"/>
              <w:tabs>
                <w:tab w:val="left" w:pos="9355"/>
              </w:tabs>
              <w:jc w:val="both"/>
            </w:pPr>
            <w:r w:rsidRPr="00DD6243">
              <w:t xml:space="preserve">2.1. </w:t>
            </w:r>
            <w:r>
              <w:t>Муниципальная</w:t>
            </w:r>
            <w:r w:rsidRPr="00DD6243">
              <w:t xml:space="preserve"> услуга «Предоставление жилого</w:t>
            </w:r>
            <w:r>
              <w:t xml:space="preserve"> </w:t>
            </w:r>
            <w:r w:rsidRPr="00DD6243">
              <w:t>помещения по договору социального найма».</w:t>
            </w:r>
          </w:p>
          <w:p w:rsidR="0034428E" w:rsidRPr="00DD6243" w:rsidRDefault="0034428E" w:rsidP="0034428E">
            <w:pPr>
              <w:pStyle w:val="a4"/>
              <w:tabs>
                <w:tab w:val="left" w:pos="9355"/>
              </w:tabs>
              <w:jc w:val="both"/>
            </w:pPr>
            <w:r w:rsidRPr="00DD6243">
              <w:t>Наименование органа государственной власти, органа местного</w:t>
            </w:r>
            <w:r>
              <w:t xml:space="preserve"> </w:t>
            </w:r>
            <w:r w:rsidRPr="00DD6243">
              <w:t>самоуправления (организации), предоставляющего муниципальную</w:t>
            </w:r>
            <w:r w:rsidRPr="00DD6243">
              <w:rPr>
                <w:b/>
                <w:bCs/>
              </w:rPr>
              <w:t xml:space="preserve"> </w:t>
            </w:r>
            <w:r w:rsidRPr="00DD6243">
              <w:t>услугу</w:t>
            </w:r>
          </w:p>
          <w:p w:rsidR="0034428E" w:rsidRPr="00DD6243" w:rsidRDefault="0034428E" w:rsidP="0034428E">
            <w:pPr>
              <w:pStyle w:val="a4"/>
              <w:tabs>
                <w:tab w:val="left" w:pos="9355"/>
              </w:tabs>
              <w:jc w:val="both"/>
            </w:pPr>
            <w:r w:rsidRPr="00DD6243">
              <w:t xml:space="preserve">2.2. </w:t>
            </w:r>
            <w:r>
              <w:t xml:space="preserve">Муниципальная </w:t>
            </w:r>
            <w:r w:rsidRPr="00DD6243">
              <w:t>услуга предоставляется</w:t>
            </w:r>
            <w:r>
              <w:t xml:space="preserve"> </w:t>
            </w:r>
            <w:r w:rsidRPr="00DD6243">
              <w:t>Уполномоченным органом</w:t>
            </w:r>
            <w:r>
              <w:rPr>
                <w:iCs/>
              </w:rPr>
              <w:t xml:space="preserve">   Администрации  Макаровского МО</w:t>
            </w:r>
            <w:r w:rsidRPr="00DD6243">
              <w:t>.</w:t>
            </w:r>
          </w:p>
          <w:p w:rsidR="0034428E" w:rsidRPr="00DD6243" w:rsidRDefault="0034428E" w:rsidP="0034428E">
            <w:pPr>
              <w:pStyle w:val="a4"/>
              <w:tabs>
                <w:tab w:val="left" w:pos="9355"/>
              </w:tabs>
              <w:jc w:val="both"/>
            </w:pPr>
            <w:r w:rsidRPr="00DD6243">
              <w:t xml:space="preserve">2.3. В предоставлении муниципальной услуги принимают участие: </w:t>
            </w:r>
            <w:r>
              <w:rPr>
                <w:iCs/>
              </w:rPr>
              <w:t>Администрации  Макаровского МО</w:t>
            </w:r>
            <w:r w:rsidRPr="00DD6243">
              <w:t>.</w:t>
            </w:r>
          </w:p>
          <w:p w:rsidR="0034428E" w:rsidRPr="00DD6243" w:rsidRDefault="0034428E" w:rsidP="0034428E">
            <w:pPr>
              <w:pStyle w:val="a4"/>
              <w:tabs>
                <w:tab w:val="left" w:pos="9355"/>
              </w:tabs>
              <w:jc w:val="both"/>
            </w:pPr>
            <w:r w:rsidRPr="00DD6243">
              <w:t xml:space="preserve">При предоставлении </w:t>
            </w:r>
            <w:r>
              <w:t>муниципальной</w:t>
            </w:r>
            <w:r w:rsidRPr="00DD6243">
              <w:t xml:space="preserve"> услуги</w:t>
            </w:r>
            <w:r>
              <w:t xml:space="preserve"> </w:t>
            </w:r>
            <w:r w:rsidRPr="00DD6243">
              <w:t>Уполномоченный орган взаимодействует с:</w:t>
            </w:r>
            <w:r w:rsidRPr="00231F2F">
              <w:rPr>
                <w:iCs/>
              </w:rPr>
              <w:t xml:space="preserve"> </w:t>
            </w:r>
            <w:r>
              <w:rPr>
                <w:iCs/>
              </w:rPr>
              <w:t>Администрации  Макаровского МО</w:t>
            </w:r>
            <w:r w:rsidRPr="00DD6243">
              <w:t>.</w:t>
            </w:r>
          </w:p>
          <w:p w:rsidR="0034428E" w:rsidRDefault="0034428E" w:rsidP="0034428E">
            <w:pPr>
              <w:pStyle w:val="a4"/>
              <w:tabs>
                <w:tab w:val="left" w:pos="9355"/>
              </w:tabs>
              <w:jc w:val="both"/>
            </w:pPr>
            <w:r w:rsidRPr="00DD6243">
              <w:t>2.3.1. Федеральной налоговой службой в части получения сведений из</w:t>
            </w:r>
            <w:r>
              <w:t xml:space="preserve"> </w:t>
            </w:r>
            <w:r w:rsidRPr="00DD6243">
              <w:t>Единого государственного реестра записей актов гражданского состояния о</w:t>
            </w:r>
            <w:r>
              <w:t xml:space="preserve"> </w:t>
            </w:r>
            <w:r w:rsidRPr="00DD6243">
              <w:t>рождении, о заключении брака; получения сведений из Единого государственного</w:t>
            </w:r>
            <w:r>
              <w:t xml:space="preserve"> </w:t>
            </w:r>
            <w:r w:rsidRPr="00DD6243">
              <w:t>реестра юридических лиц, в случае подачи заявления представителем</w:t>
            </w:r>
            <w:r>
              <w:t xml:space="preserve"> (</w:t>
            </w:r>
            <w:r w:rsidRPr="00DD6243">
              <w:t xml:space="preserve">юридическим лицом); </w:t>
            </w:r>
          </w:p>
          <w:p w:rsidR="0034428E" w:rsidRPr="00DD6243" w:rsidRDefault="0034428E" w:rsidP="0034428E">
            <w:pPr>
              <w:pStyle w:val="a4"/>
              <w:tabs>
                <w:tab w:val="left" w:pos="9355"/>
              </w:tabs>
              <w:jc w:val="both"/>
            </w:pPr>
            <w:r w:rsidRPr="00DD6243">
              <w:lastRenderedPageBreak/>
              <w:t>получения сведений из Единого государственного реестра</w:t>
            </w:r>
          </w:p>
          <w:p w:rsidR="0034428E" w:rsidRPr="00DD6243" w:rsidRDefault="0034428E" w:rsidP="0034428E">
            <w:pPr>
              <w:pStyle w:val="a4"/>
              <w:tabs>
                <w:tab w:val="left" w:pos="9355"/>
              </w:tabs>
              <w:jc w:val="both"/>
            </w:pPr>
            <w:r w:rsidRPr="00DD6243">
              <w:t>индивидуальных предпринимателей, в случае подачи заявления представителем</w:t>
            </w:r>
            <w:r>
              <w:t xml:space="preserve"> </w:t>
            </w:r>
            <w:r w:rsidRPr="00DD6243">
              <w:t>(индивидуальным предпринимателем).</w:t>
            </w:r>
          </w:p>
          <w:p w:rsidR="0034428E" w:rsidRPr="00DD6243" w:rsidRDefault="0034428E" w:rsidP="0034428E">
            <w:pPr>
              <w:pStyle w:val="a4"/>
              <w:tabs>
                <w:tab w:val="left" w:pos="9355"/>
              </w:tabs>
              <w:jc w:val="both"/>
            </w:pPr>
            <w:r w:rsidRPr="00DD6243">
              <w:t>2.3.2. Министерством внутренних дел Российской Федерации в части</w:t>
            </w:r>
            <w:r>
              <w:t xml:space="preserve"> </w:t>
            </w:r>
            <w:r w:rsidRPr="00DD6243">
              <w:t>получения сведений, подтверждающих действительность паспорта Российской</w:t>
            </w:r>
            <w:r>
              <w:t xml:space="preserve"> </w:t>
            </w:r>
            <w:r w:rsidRPr="00DD6243">
              <w:t>Федерации и место жительства.</w:t>
            </w:r>
          </w:p>
          <w:p w:rsidR="0034428E" w:rsidRPr="00DD6243" w:rsidRDefault="0034428E" w:rsidP="0034428E">
            <w:pPr>
              <w:pStyle w:val="a4"/>
              <w:tabs>
                <w:tab w:val="left" w:pos="9355"/>
              </w:tabs>
              <w:jc w:val="both"/>
            </w:pPr>
            <w:r w:rsidRPr="00DD6243">
              <w:t>2.3.3. Пенсионным Фондом Российской Федерации в части проверки</w:t>
            </w:r>
            <w:r>
              <w:t xml:space="preserve"> </w:t>
            </w:r>
            <w:r w:rsidRPr="00DD6243">
              <w:t>соответствия фамильно-именной группы, даты рождения, СНИЛС.</w:t>
            </w:r>
          </w:p>
          <w:p w:rsidR="0034428E" w:rsidRPr="00DD6243" w:rsidRDefault="0034428E" w:rsidP="0034428E">
            <w:pPr>
              <w:pStyle w:val="a4"/>
              <w:tabs>
                <w:tab w:val="left" w:pos="9355"/>
              </w:tabs>
              <w:jc w:val="both"/>
            </w:pPr>
            <w:r w:rsidRPr="00DD6243">
              <w:t>2.3.4. Федеральной службы государственной регистрации, кадастра и</w:t>
            </w:r>
            <w:r>
              <w:t xml:space="preserve"> </w:t>
            </w:r>
            <w:r w:rsidRPr="00DD6243">
              <w:t>картографии в части получения сведений из Единого государственного реестра</w:t>
            </w:r>
            <w:r>
              <w:t xml:space="preserve"> </w:t>
            </w:r>
            <w:r w:rsidRPr="00DD6243">
              <w:t>недвижимости на имеющиеся объекты недвижимости.</w:t>
            </w:r>
          </w:p>
          <w:p w:rsidR="0034428E" w:rsidRPr="00DD6243" w:rsidRDefault="0034428E" w:rsidP="0034428E">
            <w:pPr>
              <w:pStyle w:val="a4"/>
              <w:tabs>
                <w:tab w:val="left" w:pos="9355"/>
              </w:tabs>
              <w:jc w:val="both"/>
            </w:pPr>
            <w:r w:rsidRPr="00DD6243">
              <w:t xml:space="preserve">2.4. При предоставлении </w:t>
            </w:r>
            <w:r>
              <w:t>муниципальной</w:t>
            </w:r>
            <w:r w:rsidRPr="00DD6243">
              <w:t xml:space="preserve"> услуги</w:t>
            </w:r>
            <w:r>
              <w:t xml:space="preserve"> </w:t>
            </w:r>
            <w:r w:rsidRPr="00DD6243">
              <w:t>Уполномоченному органу запрещается требовать от заявителя осуществления</w:t>
            </w:r>
            <w:r>
              <w:t xml:space="preserve"> </w:t>
            </w:r>
            <w:r w:rsidRPr="00DD6243">
              <w:t xml:space="preserve">действий, в том числе согласований, необходимых для получения </w:t>
            </w:r>
            <w:r>
              <w:t>муниципальной</w:t>
            </w:r>
            <w:r w:rsidRPr="00DD6243">
              <w:t xml:space="preserve"> услуги и связанных с обращением в иные государственные</w:t>
            </w:r>
          </w:p>
          <w:p w:rsidR="0034428E" w:rsidRPr="00DD6243" w:rsidRDefault="0034428E" w:rsidP="0034428E">
            <w:pPr>
              <w:pStyle w:val="a4"/>
              <w:tabs>
                <w:tab w:val="left" w:pos="9355"/>
              </w:tabs>
              <w:jc w:val="both"/>
            </w:pPr>
            <w:r w:rsidRPr="00DD6243">
              <w:t>органы и организации, за исключением получения услуг, включенных в перечень</w:t>
            </w:r>
            <w:r>
              <w:t xml:space="preserve"> </w:t>
            </w:r>
            <w:r w:rsidRPr="00DD6243">
              <w:t>услуг, которые являются необходимыми и обязательными для предоставления</w:t>
            </w:r>
            <w:r>
              <w:t xml:space="preserve"> муниципальной</w:t>
            </w:r>
            <w:r w:rsidRPr="00DD6243">
              <w:t xml:space="preserve"> услуги.</w:t>
            </w:r>
          </w:p>
          <w:p w:rsidR="0034428E" w:rsidRPr="00231F2F" w:rsidRDefault="0034428E" w:rsidP="0034428E">
            <w:pPr>
              <w:pStyle w:val="a4"/>
              <w:tabs>
                <w:tab w:val="left" w:pos="9355"/>
              </w:tabs>
              <w:jc w:val="both"/>
              <w:rPr>
                <w:b/>
                <w:bCs/>
              </w:rPr>
            </w:pPr>
            <w:r w:rsidRPr="00DD6243">
              <w:t>Описание результата предоставления муниципальной</w:t>
            </w:r>
            <w:r>
              <w:rPr>
                <w:b/>
                <w:bCs/>
              </w:rPr>
              <w:t xml:space="preserve"> </w:t>
            </w:r>
            <w:r w:rsidRPr="00DD6243">
              <w:t>услуги</w:t>
            </w:r>
          </w:p>
          <w:p w:rsidR="0034428E" w:rsidRPr="00DD6243" w:rsidRDefault="0034428E" w:rsidP="0034428E">
            <w:pPr>
              <w:pStyle w:val="a4"/>
              <w:tabs>
                <w:tab w:val="left" w:pos="9355"/>
              </w:tabs>
              <w:jc w:val="both"/>
            </w:pPr>
            <w:r w:rsidRPr="00DD6243">
              <w:t xml:space="preserve">2.5. Результатом предоставления </w:t>
            </w:r>
            <w:r>
              <w:t>муниципальной</w:t>
            </w:r>
            <w:r w:rsidRPr="00DD6243">
              <w:t xml:space="preserve"> услуги</w:t>
            </w:r>
            <w:r>
              <w:t xml:space="preserve"> </w:t>
            </w:r>
            <w:r w:rsidRPr="00DD6243">
              <w:t>является:</w:t>
            </w:r>
          </w:p>
          <w:p w:rsidR="0034428E" w:rsidRPr="00DD6243" w:rsidRDefault="0034428E" w:rsidP="0034428E">
            <w:pPr>
              <w:pStyle w:val="a4"/>
              <w:tabs>
                <w:tab w:val="left" w:pos="9355"/>
              </w:tabs>
              <w:jc w:val="both"/>
            </w:pPr>
            <w:r w:rsidRPr="00DD6243">
              <w:t>2.5.1</w:t>
            </w:r>
            <w:r w:rsidRPr="00DD6243">
              <w:rPr>
                <w:i/>
                <w:iCs/>
              </w:rPr>
              <w:t xml:space="preserve">. </w:t>
            </w:r>
            <w:r w:rsidRPr="00DD6243">
              <w:t xml:space="preserve">Решение о предоставлении </w:t>
            </w:r>
            <w:r>
              <w:t>муниципальной</w:t>
            </w:r>
            <w:r w:rsidRPr="00DD6243">
              <w:t xml:space="preserve"> услуги</w:t>
            </w:r>
            <w:r>
              <w:t xml:space="preserve"> </w:t>
            </w:r>
            <w:r w:rsidRPr="00DD6243">
              <w:t>по форме, согласно Приложению № 1 к настоящему Административному</w:t>
            </w:r>
            <w:r>
              <w:t xml:space="preserve"> </w:t>
            </w:r>
            <w:r w:rsidRPr="00DD6243">
              <w:t>регламенту.</w:t>
            </w:r>
          </w:p>
          <w:p w:rsidR="0034428E" w:rsidRPr="00DD6243" w:rsidRDefault="0034428E" w:rsidP="0034428E">
            <w:pPr>
              <w:pStyle w:val="a4"/>
              <w:tabs>
                <w:tab w:val="left" w:pos="9355"/>
              </w:tabs>
              <w:jc w:val="both"/>
            </w:pPr>
            <w:r w:rsidRPr="00DD6243">
              <w:t>2.5.2 Проект Договора социального найма жилого помещения, согласно</w:t>
            </w:r>
            <w:r>
              <w:t xml:space="preserve"> </w:t>
            </w:r>
            <w:r w:rsidRPr="00DD6243">
              <w:t>Приложению № 5 к настоящему Административному регламенту.</w:t>
            </w:r>
          </w:p>
          <w:p w:rsidR="0034428E" w:rsidRPr="00DD6243" w:rsidRDefault="0034428E" w:rsidP="0034428E">
            <w:pPr>
              <w:pStyle w:val="a4"/>
              <w:tabs>
                <w:tab w:val="left" w:pos="9355"/>
              </w:tabs>
              <w:jc w:val="both"/>
            </w:pPr>
            <w:r w:rsidRPr="00DD6243">
              <w:t xml:space="preserve">2.5.3. Решение об отказе в предоставлении </w:t>
            </w:r>
            <w:r>
              <w:t xml:space="preserve">муниципальной </w:t>
            </w:r>
            <w:r w:rsidRPr="00DD6243">
              <w:t>услуги по форме, согласно Приложению № 3 к настоящему Административному</w:t>
            </w:r>
            <w:r>
              <w:t xml:space="preserve"> </w:t>
            </w:r>
            <w:r w:rsidRPr="00DD6243">
              <w:t>регламенту.</w:t>
            </w:r>
          </w:p>
          <w:p w:rsidR="0034428E" w:rsidRPr="00DD6243" w:rsidRDefault="0034428E" w:rsidP="0034428E">
            <w:pPr>
              <w:pStyle w:val="a4"/>
              <w:tabs>
                <w:tab w:val="left" w:pos="9355"/>
              </w:tabs>
              <w:jc w:val="both"/>
            </w:pPr>
            <w:r w:rsidRPr="00DD6243">
              <w:t>Срок предоставления муниципальной</w:t>
            </w:r>
            <w:r w:rsidRPr="00DD6243">
              <w:rPr>
                <w:b/>
                <w:bCs/>
              </w:rPr>
              <w:t xml:space="preserve"> </w:t>
            </w:r>
            <w:r w:rsidRPr="00DD6243">
              <w:t>услуги, в том</w:t>
            </w:r>
          </w:p>
          <w:p w:rsidR="0034428E" w:rsidRPr="00DD6243" w:rsidRDefault="0034428E" w:rsidP="0034428E">
            <w:pPr>
              <w:pStyle w:val="a4"/>
              <w:tabs>
                <w:tab w:val="left" w:pos="9355"/>
              </w:tabs>
              <w:jc w:val="both"/>
            </w:pPr>
            <w:r w:rsidRPr="00DD6243">
              <w:t>числе с учетом необходимости обращения в организации, участвующие в</w:t>
            </w:r>
            <w:r>
              <w:t xml:space="preserve"> </w:t>
            </w:r>
            <w:r w:rsidRPr="00DD6243">
              <w:t>предоставлении муниципальной</w:t>
            </w:r>
            <w:r w:rsidRPr="00DD6243">
              <w:rPr>
                <w:b/>
                <w:bCs/>
              </w:rPr>
              <w:t xml:space="preserve"> </w:t>
            </w:r>
            <w:r w:rsidRPr="00DD6243">
              <w:t>услуги, срок</w:t>
            </w:r>
            <w:r>
              <w:t xml:space="preserve"> </w:t>
            </w:r>
            <w:r w:rsidRPr="00DD6243">
              <w:t>приостановления предоставления муниципальной</w:t>
            </w:r>
            <w:r w:rsidRPr="00DD6243">
              <w:rPr>
                <w:b/>
                <w:bCs/>
              </w:rPr>
              <w:t xml:space="preserve"> </w:t>
            </w:r>
            <w:r w:rsidRPr="00DD6243">
              <w:t>услуги,</w:t>
            </w:r>
            <w:r>
              <w:t xml:space="preserve"> </w:t>
            </w:r>
            <w:r w:rsidRPr="00DD6243">
              <w:t>срок выдачи (направления) документов, являющихся результатом</w:t>
            </w:r>
            <w:r>
              <w:t xml:space="preserve"> </w:t>
            </w:r>
            <w:r w:rsidRPr="00DD6243">
              <w:t>предоставления муниципальной</w:t>
            </w:r>
            <w:r w:rsidRPr="00DD6243">
              <w:rPr>
                <w:b/>
                <w:bCs/>
              </w:rPr>
              <w:t xml:space="preserve"> </w:t>
            </w:r>
            <w:r w:rsidRPr="00DD6243">
              <w:t>услуги</w:t>
            </w:r>
          </w:p>
          <w:p w:rsidR="0034428E" w:rsidRPr="00DD6243" w:rsidRDefault="0034428E" w:rsidP="0034428E">
            <w:pPr>
              <w:pStyle w:val="a4"/>
              <w:tabs>
                <w:tab w:val="left" w:pos="9355"/>
              </w:tabs>
              <w:jc w:val="both"/>
            </w:pPr>
            <w:r w:rsidRPr="00DD6243">
              <w:t>2.6. Уполномоченный орган в течение 25 рабочих дней со дня регистрации</w:t>
            </w:r>
            <w:r>
              <w:t xml:space="preserve"> </w:t>
            </w:r>
            <w:r w:rsidRPr="00DD6243">
              <w:t xml:space="preserve">заявления и документов, необходимых для предоставления </w:t>
            </w:r>
            <w:r>
              <w:t>муниципальной</w:t>
            </w:r>
            <w:r w:rsidRPr="00DD6243">
              <w:t xml:space="preserve"> услуги в Уполномоченном органе, направляет заявителю</w:t>
            </w:r>
            <w:r>
              <w:t xml:space="preserve"> </w:t>
            </w:r>
            <w:r w:rsidRPr="00DD6243">
              <w:t>способом указанном в заявлении один из результатов, указанных в пункте 2.5</w:t>
            </w:r>
            <w:r>
              <w:t xml:space="preserve"> </w:t>
            </w:r>
            <w:r w:rsidRPr="00DD6243">
              <w:t>Административного регламента.</w:t>
            </w:r>
          </w:p>
          <w:p w:rsidR="0034428E" w:rsidRPr="00DD6243" w:rsidRDefault="0034428E" w:rsidP="0034428E">
            <w:pPr>
              <w:pStyle w:val="a4"/>
              <w:tabs>
                <w:tab w:val="left" w:pos="9355"/>
              </w:tabs>
              <w:jc w:val="both"/>
            </w:pPr>
            <w:r w:rsidRPr="00DD6243">
              <w:t>Нормативные правовые акты, регулирующие предоставление</w:t>
            </w:r>
            <w:r>
              <w:t xml:space="preserve"> </w:t>
            </w:r>
            <w:r w:rsidRPr="00DD6243">
              <w:t>муниципальной</w:t>
            </w:r>
            <w:r w:rsidRPr="00DD6243">
              <w:rPr>
                <w:b/>
                <w:bCs/>
              </w:rPr>
              <w:t xml:space="preserve"> </w:t>
            </w:r>
            <w:r w:rsidRPr="00DD6243">
              <w:t>услуги</w:t>
            </w:r>
          </w:p>
          <w:p w:rsidR="0034428E" w:rsidRPr="00DD6243" w:rsidRDefault="0034428E" w:rsidP="0034428E">
            <w:pPr>
              <w:pStyle w:val="a4"/>
              <w:tabs>
                <w:tab w:val="left" w:pos="9355"/>
              </w:tabs>
              <w:jc w:val="both"/>
            </w:pPr>
            <w:r w:rsidRPr="00DD6243">
              <w:t>2.8. Перечень нормативных правовых актов, регулирующих предоставление</w:t>
            </w:r>
            <w:r>
              <w:t xml:space="preserve"> муниципальной</w:t>
            </w:r>
            <w:r w:rsidRPr="00DD6243">
              <w:t xml:space="preserve"> услуги (с указанием их реквизитов и</w:t>
            </w:r>
            <w:r>
              <w:t xml:space="preserve"> </w:t>
            </w:r>
            <w:r w:rsidRPr="00DD6243">
              <w:t>источников официального опубликования), в федеральной государственной</w:t>
            </w:r>
            <w:r>
              <w:t xml:space="preserve"> </w:t>
            </w:r>
            <w:r w:rsidRPr="00DD6243">
              <w:t>информационной системе «Федеральный реестр государственных и</w:t>
            </w:r>
            <w:r>
              <w:t xml:space="preserve"> </w:t>
            </w:r>
            <w:r w:rsidRPr="00DD6243">
              <w:t>муниципальных услуг (функций)» и на ЕПГУ.</w:t>
            </w:r>
          </w:p>
          <w:p w:rsidR="0034428E" w:rsidRPr="00DD6243" w:rsidRDefault="0034428E" w:rsidP="0034428E">
            <w:pPr>
              <w:pStyle w:val="a4"/>
              <w:tabs>
                <w:tab w:val="left" w:pos="9355"/>
              </w:tabs>
              <w:jc w:val="both"/>
            </w:pPr>
            <w:r w:rsidRPr="00DD6243">
              <w:t>Исчерпывающий перечень документов и сведений, необходимых в</w:t>
            </w:r>
            <w:r>
              <w:t xml:space="preserve"> </w:t>
            </w:r>
            <w:r w:rsidRPr="00DD6243">
              <w:t>соответствии с нормативными правовыми актами для предоставления</w:t>
            </w:r>
            <w:r>
              <w:t xml:space="preserve"> </w:t>
            </w:r>
            <w:r w:rsidRPr="00DD6243">
              <w:t>муниципальной</w:t>
            </w:r>
            <w:r w:rsidRPr="00DD6243">
              <w:rPr>
                <w:b/>
                <w:bCs/>
              </w:rPr>
              <w:t xml:space="preserve"> </w:t>
            </w:r>
            <w:r w:rsidRPr="00DD6243">
              <w:t>услуги и услуг, которые являются</w:t>
            </w:r>
            <w:r>
              <w:t xml:space="preserve"> </w:t>
            </w:r>
            <w:r w:rsidRPr="00DD6243">
              <w:t>необходимыми и обязательными для предоставления муниципальной</w:t>
            </w:r>
            <w:r w:rsidRPr="00DD6243">
              <w:rPr>
                <w:b/>
                <w:bCs/>
              </w:rPr>
              <w:t xml:space="preserve"> </w:t>
            </w:r>
            <w:r w:rsidRPr="00DD6243">
              <w:t>услуги, подлежащих представлению заявителем, способы их</w:t>
            </w:r>
            <w:r>
              <w:t xml:space="preserve"> </w:t>
            </w:r>
            <w:r w:rsidRPr="00DD6243">
              <w:t>получения заявителем, в том числе в электронной форме, порядок их</w:t>
            </w:r>
            <w:r>
              <w:t xml:space="preserve"> </w:t>
            </w:r>
            <w:r w:rsidRPr="00DD6243">
              <w:t>представления</w:t>
            </w:r>
          </w:p>
          <w:p w:rsidR="0034428E" w:rsidRPr="00DD6243" w:rsidRDefault="0034428E" w:rsidP="0034428E">
            <w:pPr>
              <w:pStyle w:val="a4"/>
              <w:tabs>
                <w:tab w:val="left" w:pos="9355"/>
              </w:tabs>
              <w:jc w:val="both"/>
            </w:pPr>
            <w:r w:rsidRPr="00DD6243">
              <w:t xml:space="preserve">2.9. Для получения </w:t>
            </w:r>
            <w:r>
              <w:t>муниципальной</w:t>
            </w:r>
            <w:r w:rsidRPr="00DD6243">
              <w:t xml:space="preserve"> услуги заявитель</w:t>
            </w:r>
            <w:r>
              <w:t xml:space="preserve"> </w:t>
            </w:r>
            <w:r w:rsidRPr="00DD6243">
              <w:t>представляет:</w:t>
            </w:r>
          </w:p>
          <w:p w:rsidR="0034428E" w:rsidRPr="00DD6243" w:rsidRDefault="0034428E" w:rsidP="0034428E">
            <w:pPr>
              <w:pStyle w:val="a4"/>
              <w:tabs>
                <w:tab w:val="left" w:pos="9355"/>
              </w:tabs>
              <w:jc w:val="both"/>
            </w:pPr>
            <w:r w:rsidRPr="00DD6243">
              <w:t xml:space="preserve">2.9.1. Заявление о предоставлении </w:t>
            </w:r>
            <w:r>
              <w:t>муниципальной</w:t>
            </w:r>
            <w:r w:rsidRPr="00DD6243">
              <w:t xml:space="preserve"> услуги</w:t>
            </w:r>
            <w:r>
              <w:t xml:space="preserve"> </w:t>
            </w:r>
            <w:r w:rsidRPr="00DD6243">
              <w:t>по форме, согласно Приложению № 4 к настоящему Административному</w:t>
            </w:r>
            <w:r>
              <w:t xml:space="preserve"> </w:t>
            </w:r>
            <w:r w:rsidRPr="00DD6243">
              <w:t>регламенту.</w:t>
            </w:r>
          </w:p>
          <w:p w:rsidR="0034428E" w:rsidRPr="00DD6243" w:rsidRDefault="0034428E" w:rsidP="0034428E">
            <w:pPr>
              <w:pStyle w:val="a4"/>
              <w:tabs>
                <w:tab w:val="left" w:pos="9355"/>
              </w:tabs>
              <w:jc w:val="both"/>
            </w:pPr>
            <w:r w:rsidRPr="00DD6243">
              <w:t>В случае направления заявления посредством ЕПГУ формирование</w:t>
            </w:r>
            <w:r>
              <w:t xml:space="preserve"> </w:t>
            </w:r>
            <w:r w:rsidRPr="00DD6243">
              <w:t>заявления осуществляется посредством заполнения интерактивной формы на</w:t>
            </w:r>
            <w:r>
              <w:t xml:space="preserve"> </w:t>
            </w:r>
            <w:r w:rsidRPr="00DD6243">
              <w:t>ЕПГУ без необходимости дополнительной подачи заявления в какой-либо иной</w:t>
            </w:r>
            <w:r>
              <w:t xml:space="preserve"> </w:t>
            </w:r>
            <w:r w:rsidRPr="00DD6243">
              <w:t>форме.</w:t>
            </w:r>
          </w:p>
          <w:p w:rsidR="0034428E" w:rsidRPr="00DD6243" w:rsidRDefault="0034428E" w:rsidP="0034428E">
            <w:pPr>
              <w:pStyle w:val="a4"/>
              <w:tabs>
                <w:tab w:val="left" w:pos="9355"/>
              </w:tabs>
              <w:jc w:val="both"/>
            </w:pPr>
            <w:r w:rsidRPr="00DD6243">
              <w:t>В заявлении также указывается один из следующих способов направления</w:t>
            </w:r>
            <w:r>
              <w:t xml:space="preserve"> </w:t>
            </w:r>
            <w:r w:rsidRPr="00DD6243">
              <w:t>результата предоставления государственной (муниципальной) услуги:</w:t>
            </w:r>
          </w:p>
          <w:p w:rsidR="0034428E" w:rsidRDefault="0034428E" w:rsidP="0034428E">
            <w:pPr>
              <w:pStyle w:val="a4"/>
              <w:tabs>
                <w:tab w:val="left" w:pos="9355"/>
              </w:tabs>
              <w:jc w:val="both"/>
            </w:pPr>
            <w:r w:rsidRPr="00DD6243">
              <w:lastRenderedPageBreak/>
              <w:t>в форме электронного документа в личном кабинете на ЕПГУ;</w:t>
            </w:r>
          </w:p>
          <w:p w:rsidR="0034428E" w:rsidRPr="00231F2F" w:rsidRDefault="0034428E" w:rsidP="0034428E">
            <w:pPr>
              <w:pStyle w:val="a4"/>
              <w:tabs>
                <w:tab w:val="left" w:pos="9355"/>
              </w:tabs>
              <w:jc w:val="both"/>
            </w:pPr>
            <w:r w:rsidRPr="00DD6243">
              <w:t>дополнительно на бумажном носителе в виде распечатанного экземпляра</w:t>
            </w:r>
            <w:r>
              <w:t xml:space="preserve"> </w:t>
            </w:r>
            <w:r w:rsidRPr="00DD6243">
              <w:t>электронного документа в Уполномоченном органе, многофункциональном</w:t>
            </w:r>
            <w:r>
              <w:t xml:space="preserve"> </w:t>
            </w:r>
            <w:r w:rsidRPr="00DD6243">
              <w:t>центре</w:t>
            </w:r>
            <w:r w:rsidRPr="00DD6243">
              <w:rPr>
                <w:i/>
                <w:iCs/>
              </w:rPr>
              <w:t>.</w:t>
            </w:r>
          </w:p>
          <w:p w:rsidR="0034428E" w:rsidRPr="00DD6243" w:rsidRDefault="0034428E" w:rsidP="0034428E">
            <w:pPr>
              <w:pStyle w:val="a4"/>
              <w:tabs>
                <w:tab w:val="left" w:pos="9355"/>
              </w:tabs>
              <w:jc w:val="both"/>
            </w:pPr>
            <w:r w:rsidRPr="00DD6243">
              <w:t>2.9.2. Документ, удостоверяющий личность заявителя, представителя.</w:t>
            </w:r>
          </w:p>
          <w:p w:rsidR="0034428E" w:rsidRPr="00DD6243" w:rsidRDefault="0034428E" w:rsidP="0034428E">
            <w:pPr>
              <w:pStyle w:val="a4"/>
              <w:tabs>
                <w:tab w:val="left" w:pos="9355"/>
              </w:tabs>
              <w:jc w:val="both"/>
            </w:pPr>
            <w:r w:rsidRPr="00DD6243">
              <w:t>В случае направления заявления посредством ЕПГУ сведения из документа,</w:t>
            </w:r>
            <w:r>
              <w:t xml:space="preserve"> </w:t>
            </w:r>
            <w:r w:rsidRPr="00DD6243">
              <w:t>удостоверяющего личность заявителя, представителя, проверяются при</w:t>
            </w:r>
            <w:r>
              <w:t xml:space="preserve"> </w:t>
            </w:r>
            <w:r w:rsidRPr="00DD6243">
              <w:t>подтверждении учетной записи в Единой системе идентификации и</w:t>
            </w:r>
            <w:r>
              <w:t xml:space="preserve"> </w:t>
            </w:r>
            <w:r w:rsidRPr="00DD6243">
              <w:t>аутентификации (далее – ЕСИА).</w:t>
            </w:r>
          </w:p>
          <w:p w:rsidR="0034428E" w:rsidRPr="00DD6243" w:rsidRDefault="0034428E" w:rsidP="0034428E">
            <w:pPr>
              <w:pStyle w:val="a4"/>
              <w:tabs>
                <w:tab w:val="left" w:pos="9355"/>
              </w:tabs>
              <w:jc w:val="both"/>
            </w:pPr>
            <w:r w:rsidRPr="00DD6243">
              <w:t>В случае направления заявления посредством ЕПГУ сведения из документа,</w:t>
            </w:r>
            <w:r>
              <w:t xml:space="preserve"> </w:t>
            </w:r>
            <w:r w:rsidRPr="00DD6243">
              <w:t>удостоверяющего личность заявителя, представителя формируются при</w:t>
            </w:r>
            <w:r>
              <w:t xml:space="preserve"> </w:t>
            </w:r>
            <w:r w:rsidRPr="00DD6243">
              <w:t>подтверждении учетной записи в Единой системе идентификации и</w:t>
            </w:r>
            <w:r>
              <w:t xml:space="preserve"> </w:t>
            </w:r>
            <w:r w:rsidRPr="00DD6243">
              <w:t>аутентификации из состава соответствующих данных указанной учетной записи и</w:t>
            </w:r>
            <w:r>
              <w:t xml:space="preserve"> </w:t>
            </w:r>
            <w:r w:rsidRPr="00DD6243">
              <w:t>могут быть проверены путем направления запроса с использованием системы</w:t>
            </w:r>
            <w:r>
              <w:t xml:space="preserve"> </w:t>
            </w:r>
            <w:r w:rsidRPr="00DD6243">
              <w:t>межведомственного электронного взаимодействия.</w:t>
            </w:r>
          </w:p>
          <w:p w:rsidR="0034428E" w:rsidRPr="00DD6243" w:rsidRDefault="0034428E" w:rsidP="0034428E">
            <w:pPr>
              <w:pStyle w:val="a4"/>
              <w:tabs>
                <w:tab w:val="left" w:pos="9355"/>
              </w:tabs>
              <w:jc w:val="both"/>
            </w:pPr>
            <w:r w:rsidRPr="00DD6243">
              <w:t>В случае если документ, подтверждающий полномочия заявителя выдано</w:t>
            </w:r>
            <w:r>
              <w:t xml:space="preserve"> </w:t>
            </w:r>
            <w:r w:rsidRPr="00DD6243">
              <w:t>юридическим лицом – должен быть подписан усиленной квалификационной</w:t>
            </w:r>
            <w:r>
              <w:t xml:space="preserve"> </w:t>
            </w:r>
            <w:r w:rsidRPr="00DD6243">
              <w:t>электронной подписью уполномоченного лица, выдавшего документ.</w:t>
            </w:r>
          </w:p>
          <w:p w:rsidR="0034428E" w:rsidRPr="00DD6243" w:rsidRDefault="0034428E" w:rsidP="0034428E">
            <w:pPr>
              <w:pStyle w:val="a4"/>
              <w:tabs>
                <w:tab w:val="left" w:pos="9355"/>
              </w:tabs>
              <w:jc w:val="both"/>
            </w:pPr>
            <w:r w:rsidRPr="00DD6243">
              <w:t>В случае если документ, подтверждающий полномочия заявителя выдано</w:t>
            </w:r>
            <w:r>
              <w:t xml:space="preserve"> </w:t>
            </w:r>
            <w:r w:rsidRPr="00DD6243">
              <w:t>индивидуальным предпринимателем – должен быть подписан усиленной</w:t>
            </w:r>
            <w:r>
              <w:t xml:space="preserve"> </w:t>
            </w:r>
            <w:r w:rsidRPr="00DD6243">
              <w:t>квалификационной электронной подписью индивидуального предпринимателя.</w:t>
            </w:r>
          </w:p>
          <w:p w:rsidR="0034428E" w:rsidRPr="00DD6243" w:rsidRDefault="0034428E" w:rsidP="0034428E">
            <w:pPr>
              <w:pStyle w:val="a4"/>
              <w:tabs>
                <w:tab w:val="left" w:pos="9355"/>
              </w:tabs>
              <w:jc w:val="both"/>
            </w:pPr>
            <w:r w:rsidRPr="00DD6243">
              <w:t>В случае если документ, подтверждающий полномочия заявителя выдано</w:t>
            </w:r>
            <w:r>
              <w:t xml:space="preserve"> </w:t>
            </w:r>
            <w:r w:rsidRPr="00DD6243">
              <w:t>нотариусом – должен быть подписан усиленной квалификационной электронной</w:t>
            </w:r>
            <w:r>
              <w:t xml:space="preserve"> </w:t>
            </w:r>
            <w:r w:rsidRPr="00DD6243">
              <w:t>подписью нотариуса, в иных случаях – подписанный простой электронной</w:t>
            </w:r>
            <w:r>
              <w:t xml:space="preserve"> </w:t>
            </w:r>
            <w:r w:rsidRPr="00DD6243">
              <w:t>подписью.</w:t>
            </w:r>
          </w:p>
          <w:p w:rsidR="0034428E" w:rsidRPr="00DD6243" w:rsidRDefault="0034428E" w:rsidP="0034428E">
            <w:pPr>
              <w:pStyle w:val="a4"/>
              <w:tabs>
                <w:tab w:val="left" w:pos="9355"/>
              </w:tabs>
              <w:jc w:val="both"/>
            </w:pPr>
            <w:r w:rsidRPr="00DD6243">
              <w:t>2.9.3. Документы, удостоверяющие личность членов семьи, достигших 14</w:t>
            </w:r>
            <w:r>
              <w:t xml:space="preserve"> </w:t>
            </w:r>
            <w:r w:rsidRPr="00DD6243">
              <w:t>летнего возраста.</w:t>
            </w:r>
          </w:p>
          <w:p w:rsidR="0034428E" w:rsidRPr="00DD6243" w:rsidRDefault="0034428E" w:rsidP="0034428E">
            <w:pPr>
              <w:pStyle w:val="a4"/>
              <w:tabs>
                <w:tab w:val="left" w:pos="9355"/>
              </w:tabs>
              <w:jc w:val="both"/>
            </w:pPr>
            <w:r w:rsidRPr="00DD6243">
              <w:t>2.9.4. Документы, подтверждающие родство: свидетельство о рождении,</w:t>
            </w:r>
            <w:r>
              <w:t xml:space="preserve"> </w:t>
            </w:r>
            <w:r w:rsidRPr="00DD6243">
              <w:t>свидетельство о заключении брака, справка о заключении брака, свидетельство о</w:t>
            </w:r>
            <w:r>
              <w:t xml:space="preserve"> </w:t>
            </w:r>
            <w:r w:rsidRPr="00DD6243">
              <w:t>расторжении брака, свидетельства о государственной регистрации актов</w:t>
            </w:r>
            <w:r>
              <w:t xml:space="preserve"> </w:t>
            </w:r>
            <w:r w:rsidRPr="00DD6243">
              <w:t>гражданского состояния, выданные компетентными органами иностранного</w:t>
            </w:r>
            <w:r>
              <w:t xml:space="preserve"> </w:t>
            </w:r>
            <w:r w:rsidRPr="00DD6243">
              <w:t>государства и их нотариально удостоверенный перевод на русский язык - при их</w:t>
            </w:r>
            <w:r>
              <w:t xml:space="preserve"> </w:t>
            </w:r>
            <w:r w:rsidRPr="00DD6243">
              <w:t>наличии, свидетельства об усыновлении, выданные органами записи актов</w:t>
            </w:r>
            <w:r>
              <w:t xml:space="preserve"> </w:t>
            </w:r>
            <w:r w:rsidRPr="00DD6243">
              <w:t>гражданского состояния или консульскими учреждениями Российской</w:t>
            </w:r>
            <w:r>
              <w:t xml:space="preserve"> </w:t>
            </w:r>
            <w:r w:rsidRPr="00DD6243">
              <w:t>Федерации - при их наличии, копия вступившего в законную силу решения</w:t>
            </w:r>
          </w:p>
          <w:p w:rsidR="0034428E" w:rsidRPr="00DD6243" w:rsidRDefault="0034428E" w:rsidP="0034428E">
            <w:pPr>
              <w:pStyle w:val="a4"/>
              <w:tabs>
                <w:tab w:val="left" w:pos="9355"/>
              </w:tabs>
              <w:jc w:val="both"/>
            </w:pPr>
            <w:r w:rsidRPr="00DD6243">
              <w:t xml:space="preserve">соответствующего суда о признании гражданина членом семьи заявителя </w:t>
            </w:r>
            <w:r>
              <w:t>–</w:t>
            </w:r>
            <w:r w:rsidRPr="00DD6243">
              <w:t xml:space="preserve"> при</w:t>
            </w:r>
            <w:r>
              <w:t xml:space="preserve"> </w:t>
            </w:r>
            <w:r w:rsidRPr="00DD6243">
              <w:t>наличии такого решения). Свидетельства о перемене фамилии, имени, отчества</w:t>
            </w:r>
            <w:r>
              <w:t xml:space="preserve"> </w:t>
            </w:r>
            <w:r w:rsidRPr="00DD6243">
              <w:t>(при их наличии).</w:t>
            </w:r>
          </w:p>
          <w:p w:rsidR="0034428E" w:rsidRPr="00DD6243" w:rsidRDefault="0034428E" w:rsidP="0034428E">
            <w:pPr>
              <w:pStyle w:val="a4"/>
              <w:tabs>
                <w:tab w:val="left" w:pos="9355"/>
              </w:tabs>
              <w:jc w:val="both"/>
            </w:pPr>
            <w:r w:rsidRPr="00DD6243">
              <w:t>2.9.5. Договор найма жилого помещения - в случае, если заявитель или члены</w:t>
            </w:r>
            <w:r>
              <w:t xml:space="preserve"> </w:t>
            </w:r>
            <w:r w:rsidRPr="00DD6243">
              <w:t>семьи заявителя являются нанимателями жилого помещения жилого фонда</w:t>
            </w:r>
            <w:r>
              <w:t xml:space="preserve"> </w:t>
            </w:r>
            <w:r w:rsidRPr="00DD6243">
              <w:t>социального использования по договору найма, заключенного с организацией.</w:t>
            </w:r>
          </w:p>
          <w:p w:rsidR="0034428E" w:rsidRPr="00DD6243" w:rsidRDefault="0034428E" w:rsidP="0034428E">
            <w:pPr>
              <w:pStyle w:val="a4"/>
              <w:tabs>
                <w:tab w:val="left" w:pos="9355"/>
              </w:tabs>
              <w:jc w:val="both"/>
            </w:pPr>
            <w:r w:rsidRPr="00DD6243">
              <w:t>2.9.6. Правоустанавливающие документы на жилое помещение – в случае,</w:t>
            </w:r>
            <w:r>
              <w:t xml:space="preserve"> </w:t>
            </w:r>
            <w:r w:rsidRPr="00DD6243">
              <w:t>если право заявителя или членов семьи заявителя на жилое помещение не</w:t>
            </w:r>
            <w:r>
              <w:t xml:space="preserve"> </w:t>
            </w:r>
            <w:r w:rsidRPr="00DD6243">
              <w:t>зарегистрировано в Едином государственном реестре недвижимости.</w:t>
            </w:r>
          </w:p>
          <w:p w:rsidR="0034428E" w:rsidRPr="00DD6243" w:rsidRDefault="0034428E" w:rsidP="0034428E">
            <w:pPr>
              <w:pStyle w:val="a4"/>
              <w:tabs>
                <w:tab w:val="left" w:pos="9355"/>
              </w:tabs>
              <w:jc w:val="both"/>
            </w:pPr>
            <w:r w:rsidRPr="00DD6243">
              <w:t>2.9.7. Обязательство от заявителя и всех совершеннолетних членов семьи об</w:t>
            </w:r>
            <w:r>
              <w:t xml:space="preserve"> </w:t>
            </w:r>
            <w:r w:rsidRPr="00DD6243">
              <w:t>освобождении жилого помещения, предоставленного по договору социального</w:t>
            </w:r>
            <w:r>
              <w:t xml:space="preserve"> </w:t>
            </w:r>
            <w:r w:rsidRPr="00DD6243">
              <w:t>найма – в случае, если планируется освободить занимаемое жилое помещение</w:t>
            </w:r>
            <w:r>
              <w:t xml:space="preserve"> </w:t>
            </w:r>
            <w:r w:rsidRPr="00DD6243">
              <w:t>после предоставления нового жилого помещения.</w:t>
            </w:r>
          </w:p>
          <w:p w:rsidR="0034428E" w:rsidRPr="00DD6243" w:rsidRDefault="0034428E" w:rsidP="0034428E">
            <w:pPr>
              <w:pStyle w:val="a4"/>
              <w:tabs>
                <w:tab w:val="left" w:pos="9355"/>
              </w:tabs>
              <w:jc w:val="both"/>
            </w:pPr>
            <w:r w:rsidRPr="00DD6243">
              <w:t>2.9.8. Медицинское заключение, подтверждающее наличие тяжелой формы</w:t>
            </w:r>
            <w:r>
              <w:t xml:space="preserve"> </w:t>
            </w:r>
            <w:r w:rsidRPr="00DD6243">
              <w:t>хронического заболевания – в случае, если заявитель страдает тяжелой формой</w:t>
            </w:r>
            <w:r>
              <w:t xml:space="preserve"> </w:t>
            </w:r>
            <w:r w:rsidRPr="00DD6243">
              <w:t>хронического заболевания или проживает в квартире, занятой несколькими</w:t>
            </w:r>
            <w:r>
              <w:t xml:space="preserve"> </w:t>
            </w:r>
            <w:r w:rsidRPr="00DD6243">
              <w:t>семьями, если в составе семьи имеется больной, страдающий тяжелой формой</w:t>
            </w:r>
            <w:r>
              <w:t xml:space="preserve"> </w:t>
            </w:r>
            <w:r w:rsidRPr="00DD6243">
              <w:t>хронического заболевания.</w:t>
            </w:r>
          </w:p>
          <w:p w:rsidR="0034428E" w:rsidRPr="00DD6243" w:rsidRDefault="0034428E" w:rsidP="0034428E">
            <w:pPr>
              <w:pStyle w:val="a4"/>
              <w:tabs>
                <w:tab w:val="left" w:pos="9355"/>
              </w:tabs>
              <w:jc w:val="both"/>
            </w:pPr>
            <w:r w:rsidRPr="00DD6243">
              <w:t>2.10. Заявления и прилагаемые документы, указанные в пункте 2.9</w:t>
            </w:r>
            <w:r>
              <w:t xml:space="preserve"> </w:t>
            </w:r>
            <w:r w:rsidRPr="00DD6243">
              <w:t>настоящего Административного регламента, направляются (подаются) в</w:t>
            </w:r>
            <w:r>
              <w:t xml:space="preserve"> </w:t>
            </w:r>
            <w:r w:rsidRPr="00DD6243">
              <w:t>Уполномоченный орган в электронной форме путем заполнения формы запроса</w:t>
            </w:r>
            <w:r>
              <w:t xml:space="preserve"> </w:t>
            </w:r>
            <w:r w:rsidRPr="00DD6243">
              <w:t>через личный кабинет на ЕПГУ.</w:t>
            </w:r>
          </w:p>
          <w:p w:rsidR="0034428E" w:rsidRPr="00DD6243" w:rsidRDefault="0034428E" w:rsidP="0034428E">
            <w:pPr>
              <w:pStyle w:val="a4"/>
              <w:tabs>
                <w:tab w:val="left" w:pos="9355"/>
              </w:tabs>
              <w:jc w:val="both"/>
            </w:pPr>
            <w:r w:rsidRPr="00DD6243">
              <w:t>Исчерпывающий перечень документов и сведений, необходимых в</w:t>
            </w:r>
            <w:r>
              <w:t xml:space="preserve"> </w:t>
            </w:r>
            <w:r w:rsidRPr="00DD6243">
              <w:t>соответствии с нормативными правовыми актами для предоставления</w:t>
            </w:r>
            <w:r>
              <w:t xml:space="preserve"> </w:t>
            </w:r>
            <w:r w:rsidRPr="00DD6243">
              <w:t>муниципальной</w:t>
            </w:r>
            <w:r w:rsidRPr="00DD6243">
              <w:rPr>
                <w:b/>
                <w:bCs/>
              </w:rPr>
              <w:t xml:space="preserve"> </w:t>
            </w:r>
            <w:r w:rsidRPr="00DD6243">
              <w:t xml:space="preserve">услуги, которые </w:t>
            </w:r>
            <w:r w:rsidRPr="00DD6243">
              <w:lastRenderedPageBreak/>
              <w:t>находятся в распоряжении</w:t>
            </w:r>
            <w:r>
              <w:t xml:space="preserve"> </w:t>
            </w:r>
            <w:r w:rsidRPr="00DD6243">
              <w:t>государственных органов, органов местного самоуправления и иных органов,</w:t>
            </w:r>
            <w:r>
              <w:t xml:space="preserve"> </w:t>
            </w:r>
            <w:r w:rsidRPr="00DD6243">
              <w:t>участвующих в предоставлении государственных или муниципальных услуг</w:t>
            </w:r>
          </w:p>
          <w:p w:rsidR="0034428E" w:rsidRPr="00DD6243" w:rsidRDefault="0034428E" w:rsidP="0034428E">
            <w:pPr>
              <w:pStyle w:val="a4"/>
              <w:tabs>
                <w:tab w:val="left" w:pos="9355"/>
              </w:tabs>
              <w:jc w:val="both"/>
            </w:pPr>
            <w:r w:rsidRPr="00DD6243">
              <w:t>2.11. Перечень документов и сведений, необходимых в соответствии с</w:t>
            </w:r>
            <w:r>
              <w:t xml:space="preserve"> </w:t>
            </w:r>
            <w:r w:rsidRPr="00DD6243">
              <w:t xml:space="preserve">нормативными правовыми актами для предоставления </w:t>
            </w:r>
            <w:r>
              <w:t>муниципальной</w:t>
            </w:r>
            <w:r w:rsidRPr="00DD6243">
              <w:t xml:space="preserve"> услуги, которые находятся в распоряжении государственных</w:t>
            </w:r>
            <w:r>
              <w:t xml:space="preserve"> </w:t>
            </w:r>
            <w:r w:rsidRPr="00DD6243">
              <w:t>органов, органов местного самоуправления и иных органов, участвующих в</w:t>
            </w:r>
            <w:r>
              <w:t xml:space="preserve"> </w:t>
            </w:r>
            <w:r w:rsidRPr="00DD6243">
              <w:t>предоставлении государственных или муниципальных услуг в случае обращения:</w:t>
            </w:r>
          </w:p>
          <w:p w:rsidR="0034428E" w:rsidRPr="00DD6243" w:rsidRDefault="0034428E" w:rsidP="0034428E">
            <w:pPr>
              <w:pStyle w:val="a4"/>
              <w:tabs>
                <w:tab w:val="left" w:pos="9355"/>
              </w:tabs>
              <w:jc w:val="both"/>
            </w:pPr>
            <w:r w:rsidRPr="00DD6243">
              <w:t>2.11.1. Сведения из Единого государственного реестра записей актов</w:t>
            </w:r>
            <w:r>
              <w:t xml:space="preserve"> </w:t>
            </w:r>
            <w:r w:rsidRPr="00DD6243">
              <w:t>гражданского состояния о рождении, о заключении брака;</w:t>
            </w:r>
          </w:p>
          <w:p w:rsidR="0034428E" w:rsidRPr="00DD6243" w:rsidRDefault="0034428E" w:rsidP="0034428E">
            <w:pPr>
              <w:pStyle w:val="a4"/>
              <w:tabs>
                <w:tab w:val="left" w:pos="9355"/>
              </w:tabs>
              <w:jc w:val="both"/>
            </w:pPr>
            <w:r w:rsidRPr="00DD6243">
              <w:t>2.11.2. Проверка соответствия фамильно-именной группы, даты рождения,</w:t>
            </w:r>
            <w:r>
              <w:t xml:space="preserve"> </w:t>
            </w:r>
            <w:r w:rsidRPr="00DD6243">
              <w:t>пола и СНИЛС;</w:t>
            </w:r>
          </w:p>
          <w:p w:rsidR="0034428E" w:rsidRPr="00DD6243" w:rsidRDefault="0034428E" w:rsidP="0034428E">
            <w:pPr>
              <w:pStyle w:val="a4"/>
              <w:tabs>
                <w:tab w:val="left" w:pos="9355"/>
              </w:tabs>
              <w:jc w:val="both"/>
            </w:pPr>
            <w:r w:rsidRPr="00DD6243">
              <w:t>2.11.3. Сведения, подтверждающие действительность паспорта гражданина</w:t>
            </w:r>
            <w:r>
              <w:t xml:space="preserve"> </w:t>
            </w:r>
            <w:r w:rsidRPr="00DD6243">
              <w:t>Российской Федерации;</w:t>
            </w:r>
          </w:p>
          <w:p w:rsidR="0034428E" w:rsidRDefault="0034428E" w:rsidP="0034428E">
            <w:pPr>
              <w:pStyle w:val="a4"/>
              <w:tabs>
                <w:tab w:val="left" w:pos="9355"/>
              </w:tabs>
              <w:jc w:val="both"/>
            </w:pPr>
            <w:r w:rsidRPr="00DD6243">
              <w:t>2.11.4. Сведения, подтверждающие место жительства, сведениями из</w:t>
            </w:r>
            <w:r>
              <w:t xml:space="preserve"> </w:t>
            </w:r>
            <w:r w:rsidRPr="00DD6243">
              <w:t>Единого государственного реестра недвижимости об объектах недвижимости;</w:t>
            </w:r>
            <w:r>
              <w:t xml:space="preserve"> </w:t>
            </w:r>
          </w:p>
          <w:p w:rsidR="0034428E" w:rsidRPr="00DD6243" w:rsidRDefault="0034428E" w:rsidP="0034428E">
            <w:pPr>
              <w:pStyle w:val="a4"/>
              <w:tabs>
                <w:tab w:val="left" w:pos="9355"/>
              </w:tabs>
              <w:jc w:val="both"/>
            </w:pPr>
            <w:r w:rsidRPr="00DD6243">
              <w:t>сведениями из Единого государственного реестра юридических лиц;</w:t>
            </w:r>
          </w:p>
          <w:p w:rsidR="0034428E" w:rsidRPr="00DD6243" w:rsidRDefault="0034428E" w:rsidP="0034428E">
            <w:pPr>
              <w:pStyle w:val="a4"/>
              <w:tabs>
                <w:tab w:val="left" w:pos="9355"/>
              </w:tabs>
              <w:jc w:val="both"/>
            </w:pPr>
            <w:r w:rsidRPr="00DD6243">
              <w:t>2.11.5. Сведения из Единого государственного реестра индивидуальных</w:t>
            </w:r>
            <w:r>
              <w:t xml:space="preserve"> </w:t>
            </w:r>
            <w:r w:rsidRPr="00DD6243">
              <w:t>предпринимателей.</w:t>
            </w:r>
          </w:p>
          <w:p w:rsidR="0034428E" w:rsidRPr="00DD6243" w:rsidRDefault="0034428E" w:rsidP="0034428E">
            <w:pPr>
              <w:pStyle w:val="a4"/>
              <w:tabs>
                <w:tab w:val="left" w:pos="9355"/>
              </w:tabs>
              <w:jc w:val="both"/>
            </w:pPr>
            <w:r w:rsidRPr="00DD6243">
              <w:t xml:space="preserve">2.12. При предоставлении </w:t>
            </w:r>
            <w:r>
              <w:t>муниципальной</w:t>
            </w:r>
            <w:r w:rsidRPr="00DD6243">
              <w:t xml:space="preserve"> услуги</w:t>
            </w:r>
            <w:r>
              <w:t xml:space="preserve"> </w:t>
            </w:r>
            <w:r w:rsidRPr="00DD6243">
              <w:t>запрещается требовать от заявителя:</w:t>
            </w:r>
          </w:p>
          <w:p w:rsidR="0034428E" w:rsidRPr="00DD6243" w:rsidRDefault="0034428E" w:rsidP="0034428E">
            <w:pPr>
              <w:pStyle w:val="a4"/>
              <w:tabs>
                <w:tab w:val="left" w:pos="9355"/>
              </w:tabs>
              <w:jc w:val="both"/>
            </w:pPr>
            <w:r w:rsidRPr="00DD6243">
              <w:t>2.12.1. Представления документов и информации или осуществления</w:t>
            </w:r>
            <w:r>
              <w:t xml:space="preserve"> </w:t>
            </w:r>
            <w:r w:rsidRPr="00DD6243">
              <w:t>действий, представление или осуществление которых не предусмотрено</w:t>
            </w:r>
            <w:r>
              <w:t xml:space="preserve"> </w:t>
            </w:r>
            <w:r w:rsidRPr="00DD6243">
              <w:t>нормативными правовыми актами, регулирующими отношения, возникающие в</w:t>
            </w:r>
            <w:r>
              <w:t xml:space="preserve"> </w:t>
            </w:r>
            <w:r w:rsidRPr="00DD6243">
              <w:t xml:space="preserve">связи с предоставлением </w:t>
            </w:r>
            <w:r>
              <w:t>муниципальной</w:t>
            </w:r>
            <w:r w:rsidRPr="00DD6243">
              <w:t xml:space="preserve"> услуги.</w:t>
            </w:r>
          </w:p>
          <w:p w:rsidR="0034428E" w:rsidRPr="00DD6243" w:rsidRDefault="0034428E" w:rsidP="0034428E">
            <w:pPr>
              <w:pStyle w:val="a4"/>
              <w:tabs>
                <w:tab w:val="left" w:pos="9355"/>
              </w:tabs>
              <w:jc w:val="both"/>
            </w:pPr>
            <w:r w:rsidRPr="00DD6243">
              <w:t>2.12.2. Представления документов и информации, которые в соответствии с</w:t>
            </w:r>
          </w:p>
          <w:p w:rsidR="0034428E" w:rsidRPr="00DD6243" w:rsidRDefault="0034428E" w:rsidP="0034428E">
            <w:pPr>
              <w:pStyle w:val="a4"/>
              <w:tabs>
                <w:tab w:val="left" w:pos="9355"/>
              </w:tabs>
              <w:jc w:val="both"/>
            </w:pPr>
            <w:r w:rsidRPr="00DD6243">
              <w:t>нормативными правовыми актами Российской Федерации и</w:t>
            </w:r>
            <w:r>
              <w:rPr>
                <w:i/>
                <w:iCs/>
              </w:rPr>
              <w:t xml:space="preserve"> </w:t>
            </w:r>
            <w:r w:rsidRPr="00D34BF5">
              <w:rPr>
                <w:iCs/>
              </w:rPr>
              <w:t>Иркутской области</w:t>
            </w:r>
            <w:r w:rsidRPr="00D34BF5">
              <w:t xml:space="preserve">, муниципальными правовыми актами </w:t>
            </w:r>
            <w:r w:rsidRPr="00D34BF5">
              <w:rPr>
                <w:iCs/>
              </w:rPr>
              <w:t xml:space="preserve">Макаровского муниципального образования </w:t>
            </w:r>
            <w:r w:rsidRPr="00DD6243">
              <w:t>находятся в распоряжении органов,</w:t>
            </w:r>
            <w:r>
              <w:t xml:space="preserve"> </w:t>
            </w:r>
            <w:r w:rsidRPr="00DD6243">
              <w:t xml:space="preserve">предоставляющих </w:t>
            </w:r>
            <w:r>
              <w:t>муниципальную</w:t>
            </w:r>
            <w:r w:rsidRPr="00DD6243">
              <w:t xml:space="preserve"> услугу, государственных</w:t>
            </w:r>
            <w:r>
              <w:t xml:space="preserve"> </w:t>
            </w:r>
            <w:r w:rsidRPr="00DD6243">
              <w:t>органов, органов местного самоуправления и (или) подведомственных</w:t>
            </w:r>
            <w:r>
              <w:t xml:space="preserve"> </w:t>
            </w:r>
            <w:r w:rsidRPr="00DD6243">
              <w:t>государственным органам и органам местного самоуправления организаций,</w:t>
            </w:r>
            <w:r>
              <w:t xml:space="preserve"> </w:t>
            </w:r>
            <w:r w:rsidRPr="00DD6243">
              <w:t>участвующих в предоставлении муниципальных услуг, за исключением</w:t>
            </w:r>
            <w:r>
              <w:t xml:space="preserve"> </w:t>
            </w:r>
            <w:r w:rsidRPr="00DD6243">
              <w:t>документов, указанных в части 6 статьи 7 Федерального закона от 27 июля 2010</w:t>
            </w:r>
            <w:r>
              <w:t xml:space="preserve"> </w:t>
            </w:r>
            <w:r w:rsidRPr="00DD6243">
              <w:t>года № 210-ФЗ «Об организации предоставления государственных и</w:t>
            </w:r>
            <w:r>
              <w:t xml:space="preserve"> </w:t>
            </w:r>
            <w:r w:rsidRPr="00DD6243">
              <w:t>муниципальных услуг» (далее – Федеральный закон № 210-ФЗ).</w:t>
            </w:r>
          </w:p>
          <w:p w:rsidR="0034428E" w:rsidRPr="00DD6243" w:rsidRDefault="0034428E" w:rsidP="0034428E">
            <w:pPr>
              <w:pStyle w:val="a4"/>
              <w:tabs>
                <w:tab w:val="left" w:pos="9355"/>
              </w:tabs>
              <w:jc w:val="both"/>
            </w:pPr>
            <w:r w:rsidRPr="00DD6243">
              <w:t>2.12.3. Представления документов и информации, отсутствие и (или)</w:t>
            </w:r>
            <w:r>
              <w:t xml:space="preserve"> </w:t>
            </w:r>
            <w:r w:rsidRPr="00DD6243">
              <w:t>недостоверность которых не указывались при первоначальном отказе в приеме</w:t>
            </w:r>
            <w:r>
              <w:t xml:space="preserve"> </w:t>
            </w:r>
            <w:r w:rsidRPr="00DD6243">
              <w:t xml:space="preserve">документов, необходимых для предоставления </w:t>
            </w:r>
            <w:r>
              <w:t xml:space="preserve">муниципальной </w:t>
            </w:r>
            <w:r w:rsidRPr="00DD6243">
              <w:t xml:space="preserve">услуги, либо в предоставлении </w:t>
            </w:r>
            <w:r>
              <w:t>муниципальной</w:t>
            </w:r>
            <w:r w:rsidRPr="00DD6243">
              <w:t xml:space="preserve"> услуги, за</w:t>
            </w:r>
          </w:p>
          <w:p w:rsidR="0034428E" w:rsidRPr="00DD6243" w:rsidRDefault="0034428E" w:rsidP="0034428E">
            <w:pPr>
              <w:pStyle w:val="a4"/>
              <w:tabs>
                <w:tab w:val="left" w:pos="9355"/>
              </w:tabs>
              <w:jc w:val="both"/>
            </w:pPr>
            <w:r w:rsidRPr="00DD6243">
              <w:t>исключением следующих случаев:</w:t>
            </w:r>
          </w:p>
          <w:p w:rsidR="0034428E" w:rsidRPr="00DD6243" w:rsidRDefault="0034428E" w:rsidP="0034428E">
            <w:pPr>
              <w:pStyle w:val="a4"/>
              <w:tabs>
                <w:tab w:val="left" w:pos="9355"/>
              </w:tabs>
              <w:jc w:val="both"/>
            </w:pPr>
            <w:r w:rsidRPr="00DD6243">
              <w:t>изменение требований нормативных правовых актов, касающихся</w:t>
            </w:r>
            <w:r>
              <w:t xml:space="preserve"> </w:t>
            </w:r>
            <w:r w:rsidRPr="00DD6243">
              <w:t>предоставления мун</w:t>
            </w:r>
            <w:r>
              <w:t>иципальной</w:t>
            </w:r>
            <w:r w:rsidRPr="00DD6243">
              <w:t xml:space="preserve"> услуги, после первоначальной</w:t>
            </w:r>
            <w:r>
              <w:t xml:space="preserve"> </w:t>
            </w:r>
            <w:r w:rsidRPr="00DD6243">
              <w:t xml:space="preserve">подачи заявления о предоставлении </w:t>
            </w:r>
            <w:r>
              <w:t>муниципальной</w:t>
            </w:r>
            <w:r w:rsidRPr="00DD6243">
              <w:t xml:space="preserve"> услуги;</w:t>
            </w:r>
          </w:p>
          <w:p w:rsidR="0034428E" w:rsidRPr="00DD6243" w:rsidRDefault="0034428E" w:rsidP="0034428E">
            <w:pPr>
              <w:pStyle w:val="a4"/>
              <w:tabs>
                <w:tab w:val="left" w:pos="9355"/>
              </w:tabs>
              <w:jc w:val="both"/>
            </w:pPr>
            <w:r w:rsidRPr="00DD6243">
              <w:t xml:space="preserve">наличие ошибок в заявлении о предоставлении </w:t>
            </w:r>
            <w:r>
              <w:t>муниципальной</w:t>
            </w:r>
            <w:r w:rsidRPr="00DD6243">
              <w:t xml:space="preserve"> услуги и документах, поданных заявителем после</w:t>
            </w:r>
            <w:r>
              <w:t xml:space="preserve"> </w:t>
            </w:r>
            <w:r w:rsidRPr="00DD6243">
              <w:t>первоначального отказа в приеме документов, необходимых для предоставления</w:t>
            </w:r>
            <w:r>
              <w:t xml:space="preserve"> муниципальной</w:t>
            </w:r>
            <w:r w:rsidRPr="00DD6243">
              <w:t xml:space="preserve"> услуги, либо в предоставлении </w:t>
            </w:r>
            <w:r>
              <w:t xml:space="preserve">муниципальной </w:t>
            </w:r>
            <w:r w:rsidRPr="00DD6243">
              <w:t>услуги и не включенных в представленный ранее комплект</w:t>
            </w:r>
            <w:r>
              <w:t xml:space="preserve"> </w:t>
            </w:r>
            <w:r w:rsidRPr="00DD6243">
              <w:t>документов;</w:t>
            </w:r>
          </w:p>
          <w:p w:rsidR="0034428E" w:rsidRPr="00DD6243" w:rsidRDefault="0034428E" w:rsidP="0034428E">
            <w:pPr>
              <w:pStyle w:val="a4"/>
              <w:tabs>
                <w:tab w:val="left" w:pos="9355"/>
              </w:tabs>
              <w:jc w:val="both"/>
            </w:pPr>
            <w:r w:rsidRPr="00DD6243">
              <w:t>истечение срока действия документов или изменение информации после</w:t>
            </w:r>
            <w:r>
              <w:t xml:space="preserve"> </w:t>
            </w:r>
            <w:r w:rsidRPr="00DD6243">
              <w:t>первоначального отказа в приеме документов, необходимых для предоставления</w:t>
            </w:r>
            <w:r>
              <w:t xml:space="preserve"> муниципальной</w:t>
            </w:r>
            <w:r w:rsidRPr="00DD6243">
              <w:t xml:space="preserve"> услуги, либо в предоставлении </w:t>
            </w:r>
            <w:r>
              <w:t>муниципальной</w:t>
            </w:r>
            <w:r w:rsidRPr="00DD6243">
              <w:t xml:space="preserve"> услуги;</w:t>
            </w:r>
          </w:p>
          <w:p w:rsidR="0034428E" w:rsidRPr="00DD6243" w:rsidRDefault="0034428E" w:rsidP="0034428E">
            <w:pPr>
              <w:pStyle w:val="a4"/>
              <w:tabs>
                <w:tab w:val="left" w:pos="9355"/>
              </w:tabs>
              <w:jc w:val="both"/>
            </w:pPr>
            <w:r w:rsidRPr="00DD6243">
              <w:t>выявление документально подтвержденного факта (признаков) ошибочного</w:t>
            </w:r>
            <w:r>
              <w:t xml:space="preserve"> </w:t>
            </w:r>
            <w:r w:rsidRPr="00DD6243">
              <w:t>или противоправного действия (бездействия) должностного лица</w:t>
            </w:r>
            <w:r>
              <w:t xml:space="preserve"> </w:t>
            </w:r>
            <w:r w:rsidRPr="00DD6243">
              <w:t>Уполномоченного органа, служащего, работника многофункционального центра,</w:t>
            </w:r>
            <w:r>
              <w:t xml:space="preserve"> </w:t>
            </w:r>
            <w:r w:rsidRPr="00DD6243">
              <w:t>работника организации, предусмотренной частью 1.1 статьи 16 Федерального</w:t>
            </w:r>
            <w:r>
              <w:t xml:space="preserve"> </w:t>
            </w:r>
            <w:r w:rsidRPr="00DD6243">
              <w:t>закона № 210-ФЗ, при первоначальном отказе в приеме документов, необходимых</w:t>
            </w:r>
            <w:r>
              <w:t xml:space="preserve"> </w:t>
            </w:r>
            <w:r w:rsidRPr="00DD6243">
              <w:t xml:space="preserve">для предоставления </w:t>
            </w:r>
            <w:r>
              <w:t>муниципальной</w:t>
            </w:r>
            <w:r w:rsidRPr="00DD6243">
              <w:t xml:space="preserve"> услуги, либо в</w:t>
            </w:r>
            <w:r>
              <w:t xml:space="preserve"> </w:t>
            </w:r>
            <w:r w:rsidRPr="00DD6243">
              <w:t xml:space="preserve">предоставлении </w:t>
            </w:r>
            <w:r>
              <w:t>муниципальной</w:t>
            </w:r>
            <w:r w:rsidRPr="00DD6243">
              <w:t xml:space="preserve"> услуги, о чем в письменном</w:t>
            </w:r>
            <w:r>
              <w:t xml:space="preserve"> </w:t>
            </w:r>
            <w:r w:rsidRPr="00DD6243">
              <w:t>виде за подписью руководителя Уполномоченного органа, руководителя</w:t>
            </w:r>
            <w:r>
              <w:t xml:space="preserve"> </w:t>
            </w:r>
            <w:r w:rsidRPr="00DD6243">
              <w:t xml:space="preserve">многофункционального центра при </w:t>
            </w:r>
            <w:r w:rsidRPr="00DD6243">
              <w:lastRenderedPageBreak/>
              <w:t>первоначальном отказе в приеме документов,</w:t>
            </w:r>
            <w:r>
              <w:t xml:space="preserve"> </w:t>
            </w:r>
            <w:r w:rsidRPr="00DD6243">
              <w:t xml:space="preserve">необходимых для предоставления </w:t>
            </w:r>
            <w:r>
              <w:t>муниципальной</w:t>
            </w:r>
            <w:r w:rsidRPr="00DD6243">
              <w:t xml:space="preserve"> услуги, либо</w:t>
            </w:r>
            <w:r>
              <w:t xml:space="preserve"> </w:t>
            </w:r>
            <w:r w:rsidRPr="00DD6243">
              <w:t>руководителя организации, предусмотренной частью 1.1 статьи 16 Федерального</w:t>
            </w:r>
            <w:r>
              <w:t xml:space="preserve"> </w:t>
            </w:r>
            <w:r w:rsidRPr="00DD6243">
              <w:t>закона № 210-ФЗ, уведомляется заявитель, а также приносятся извинения за</w:t>
            </w:r>
            <w:r>
              <w:t xml:space="preserve"> </w:t>
            </w:r>
            <w:r w:rsidRPr="00DD6243">
              <w:t>доставленные неудобства.</w:t>
            </w:r>
          </w:p>
          <w:p w:rsidR="0034428E" w:rsidRPr="00DD6243" w:rsidRDefault="0034428E" w:rsidP="0034428E">
            <w:pPr>
              <w:pStyle w:val="a4"/>
              <w:tabs>
                <w:tab w:val="left" w:pos="9355"/>
              </w:tabs>
              <w:jc w:val="both"/>
            </w:pPr>
            <w:r w:rsidRPr="00DD6243">
              <w:t>Исчерпывающий перечень оснований для отказа в приеме документов,</w:t>
            </w:r>
            <w:r>
              <w:t xml:space="preserve"> </w:t>
            </w:r>
            <w:r w:rsidRPr="00DD6243">
              <w:t>необходимых для предоставления муниципальной</w:t>
            </w:r>
            <w:r w:rsidRPr="00DD6243">
              <w:rPr>
                <w:b/>
                <w:bCs/>
              </w:rPr>
              <w:t xml:space="preserve"> </w:t>
            </w:r>
            <w:r w:rsidRPr="00DD6243">
              <w:t>услуги</w:t>
            </w:r>
          </w:p>
          <w:p w:rsidR="0034428E" w:rsidRPr="00DD6243" w:rsidRDefault="0034428E" w:rsidP="0034428E">
            <w:pPr>
              <w:pStyle w:val="a4"/>
              <w:tabs>
                <w:tab w:val="left" w:pos="9355"/>
              </w:tabs>
              <w:jc w:val="both"/>
            </w:pPr>
            <w:r w:rsidRPr="00DD6243">
              <w:t>2.13. Основаниями для отказа в приеме к рассмотрению документов,</w:t>
            </w:r>
            <w:r>
              <w:t xml:space="preserve"> </w:t>
            </w:r>
            <w:r w:rsidRPr="00DD6243">
              <w:t xml:space="preserve">необходимых для предоставления </w:t>
            </w:r>
            <w:r>
              <w:t>муниципальной</w:t>
            </w:r>
            <w:r w:rsidRPr="00DD6243">
              <w:t xml:space="preserve"> услуги,</w:t>
            </w:r>
            <w:r>
              <w:t xml:space="preserve"> я</w:t>
            </w:r>
            <w:r w:rsidRPr="00DD6243">
              <w:t>вляются:</w:t>
            </w:r>
          </w:p>
          <w:p w:rsidR="0034428E" w:rsidRPr="00DD6243" w:rsidRDefault="0034428E" w:rsidP="0034428E">
            <w:pPr>
              <w:pStyle w:val="a4"/>
              <w:tabs>
                <w:tab w:val="left" w:pos="9355"/>
              </w:tabs>
              <w:jc w:val="both"/>
            </w:pPr>
            <w:r w:rsidRPr="00DD6243">
              <w:t>2.13.1. Запрос о предоставлении услуги подан в орган государственной</w:t>
            </w:r>
            <w:r>
              <w:t xml:space="preserve"> </w:t>
            </w:r>
            <w:r w:rsidRPr="00DD6243">
              <w:t>власти, орган местного самоуправления или организацию, в полномочия которых</w:t>
            </w:r>
            <w:r>
              <w:t xml:space="preserve"> </w:t>
            </w:r>
            <w:r w:rsidRPr="00DD6243">
              <w:t>не входит предоставление услуги.</w:t>
            </w:r>
          </w:p>
          <w:p w:rsidR="0034428E" w:rsidRPr="00DD6243" w:rsidRDefault="0034428E" w:rsidP="0034428E">
            <w:pPr>
              <w:pStyle w:val="a4"/>
              <w:tabs>
                <w:tab w:val="left" w:pos="9355"/>
              </w:tabs>
              <w:jc w:val="both"/>
            </w:pPr>
            <w:r w:rsidRPr="00DD6243">
              <w:t>2.13.2. Неполное заполнение обязательных полей в форме запроса о</w:t>
            </w:r>
            <w:r>
              <w:t xml:space="preserve"> </w:t>
            </w:r>
            <w:r w:rsidRPr="00DD6243">
              <w:t>предоставлении услуги (недостоверное, неправильное).</w:t>
            </w:r>
          </w:p>
          <w:p w:rsidR="0034428E" w:rsidRPr="00DD6243" w:rsidRDefault="0034428E" w:rsidP="0034428E">
            <w:pPr>
              <w:pStyle w:val="a4"/>
              <w:tabs>
                <w:tab w:val="left" w:pos="9355"/>
              </w:tabs>
              <w:jc w:val="both"/>
            </w:pPr>
            <w:r w:rsidRPr="00DD6243">
              <w:t>2.13.3. Представление неполного комплекта документов.</w:t>
            </w:r>
          </w:p>
          <w:p w:rsidR="0034428E" w:rsidRPr="00DD6243" w:rsidRDefault="0034428E" w:rsidP="0034428E">
            <w:pPr>
              <w:pStyle w:val="a4"/>
              <w:tabs>
                <w:tab w:val="left" w:pos="9355"/>
              </w:tabs>
              <w:jc w:val="both"/>
            </w:pPr>
            <w:r w:rsidRPr="00DD6243">
              <w:t>2.13.4. Представленные документы утратили силу на момент обращения за</w:t>
            </w:r>
            <w:r>
              <w:t xml:space="preserve"> </w:t>
            </w:r>
            <w:r w:rsidRPr="00DD6243">
              <w:t>услугой (документ, удостоверяющий личность; документ, удостоверяющий</w:t>
            </w:r>
            <w:r>
              <w:t xml:space="preserve"> </w:t>
            </w:r>
            <w:r w:rsidRPr="00DD6243">
              <w:t>полномочия представителя Заявителя, в случае обращения за предоставлением</w:t>
            </w:r>
            <w:r>
              <w:t xml:space="preserve"> </w:t>
            </w:r>
            <w:r w:rsidRPr="00DD6243">
              <w:t>услуги указанным лицом).</w:t>
            </w:r>
          </w:p>
          <w:p w:rsidR="0034428E" w:rsidRPr="00DD6243" w:rsidRDefault="0034428E" w:rsidP="0034428E">
            <w:pPr>
              <w:pStyle w:val="a4"/>
              <w:tabs>
                <w:tab w:val="left" w:pos="9355"/>
              </w:tabs>
              <w:jc w:val="both"/>
            </w:pPr>
            <w:r w:rsidRPr="00DD6243">
              <w:t>2.13.5. Представленные документы содержат подчистки и исправления</w:t>
            </w:r>
            <w:r>
              <w:t xml:space="preserve"> </w:t>
            </w:r>
            <w:r w:rsidRPr="00DD6243">
              <w:t>текста, не заверенные в порядке, установленном законодательством Российской</w:t>
            </w:r>
            <w:r>
              <w:t xml:space="preserve"> </w:t>
            </w:r>
            <w:r w:rsidRPr="00DD6243">
              <w:t>Федерации.</w:t>
            </w:r>
          </w:p>
          <w:p w:rsidR="0034428E" w:rsidRPr="00DD6243" w:rsidRDefault="0034428E" w:rsidP="0034428E">
            <w:pPr>
              <w:pStyle w:val="a4"/>
              <w:tabs>
                <w:tab w:val="left" w:pos="9355"/>
              </w:tabs>
              <w:jc w:val="both"/>
            </w:pPr>
            <w:r w:rsidRPr="00DD6243">
              <w:t>2.13.6. Подача заявления о предоставлении услуги и документов,</w:t>
            </w:r>
          </w:p>
          <w:p w:rsidR="0034428E" w:rsidRPr="00DD6243" w:rsidRDefault="0034428E" w:rsidP="0034428E">
            <w:pPr>
              <w:pStyle w:val="a4"/>
              <w:tabs>
                <w:tab w:val="left" w:pos="9355"/>
              </w:tabs>
              <w:jc w:val="both"/>
            </w:pPr>
            <w:r w:rsidRPr="00DD6243">
              <w:t>необходимых для предоставления услуги, в электронной форме с нарушением</w:t>
            </w:r>
            <w:r>
              <w:t xml:space="preserve"> </w:t>
            </w:r>
            <w:r w:rsidRPr="00DD6243">
              <w:t>установленных требований.</w:t>
            </w:r>
          </w:p>
          <w:p w:rsidR="0034428E" w:rsidRPr="00DD6243" w:rsidRDefault="0034428E" w:rsidP="0034428E">
            <w:pPr>
              <w:pStyle w:val="a4"/>
              <w:tabs>
                <w:tab w:val="left" w:pos="9355"/>
              </w:tabs>
              <w:jc w:val="both"/>
            </w:pPr>
            <w:r w:rsidRPr="00DD6243">
              <w:t>2.13.7. Представленные в электронной форме документы содержат</w:t>
            </w:r>
            <w:r>
              <w:t xml:space="preserve"> </w:t>
            </w:r>
            <w:r w:rsidRPr="00DD6243">
              <w:t>повреждения, наличие которых не позволяет в полном объеме использовать</w:t>
            </w:r>
            <w:r>
              <w:t xml:space="preserve"> </w:t>
            </w:r>
            <w:r w:rsidRPr="00DD6243">
              <w:t>информацию и сведения, содержащиеся в документах для предоставления услуги.</w:t>
            </w:r>
          </w:p>
          <w:p w:rsidR="0034428E" w:rsidRPr="00DD6243" w:rsidRDefault="0034428E" w:rsidP="0034428E">
            <w:pPr>
              <w:pStyle w:val="a4"/>
              <w:tabs>
                <w:tab w:val="left" w:pos="9355"/>
              </w:tabs>
              <w:jc w:val="both"/>
            </w:pPr>
            <w:r w:rsidRPr="00DD6243">
              <w:t>2.13.8. Заявление подано лицом, не имеющим полномочий представлять</w:t>
            </w:r>
            <w:r>
              <w:t xml:space="preserve"> </w:t>
            </w:r>
            <w:r w:rsidRPr="00DD6243">
              <w:t>интересы заявителя.</w:t>
            </w:r>
          </w:p>
          <w:p w:rsidR="0034428E" w:rsidRPr="00DD6243" w:rsidRDefault="0034428E" w:rsidP="0034428E">
            <w:pPr>
              <w:pStyle w:val="a4"/>
              <w:tabs>
                <w:tab w:val="left" w:pos="9355"/>
              </w:tabs>
              <w:jc w:val="both"/>
            </w:pPr>
            <w:r w:rsidRPr="00DD6243">
              <w:t>Исчерпывающий перечень оснований для приостановления или отказа в</w:t>
            </w:r>
            <w:r>
              <w:t xml:space="preserve"> </w:t>
            </w:r>
            <w:r w:rsidRPr="00DD6243">
              <w:t>предоставлении муниципальной</w:t>
            </w:r>
            <w:r w:rsidRPr="00DD6243">
              <w:rPr>
                <w:b/>
                <w:bCs/>
              </w:rPr>
              <w:t xml:space="preserve"> </w:t>
            </w:r>
            <w:r w:rsidRPr="00DD6243">
              <w:t>услуги</w:t>
            </w:r>
          </w:p>
          <w:p w:rsidR="0034428E" w:rsidRPr="00DD6243" w:rsidRDefault="0034428E" w:rsidP="0034428E">
            <w:pPr>
              <w:pStyle w:val="a4"/>
              <w:tabs>
                <w:tab w:val="left" w:pos="9355"/>
              </w:tabs>
              <w:jc w:val="both"/>
            </w:pPr>
            <w:r w:rsidRPr="00DD6243">
              <w:t>2.14. Основаниями для отказа в предоставлении услуги являются:</w:t>
            </w:r>
          </w:p>
          <w:p w:rsidR="0034428E" w:rsidRPr="00DD6243" w:rsidRDefault="0034428E" w:rsidP="0034428E">
            <w:pPr>
              <w:pStyle w:val="a4"/>
              <w:tabs>
                <w:tab w:val="left" w:pos="9355"/>
              </w:tabs>
              <w:jc w:val="both"/>
            </w:pPr>
            <w:r w:rsidRPr="00DD6243">
              <w:t>2.14.1. Документы (сведения), представленные заявителем, противоречат</w:t>
            </w:r>
            <w:r>
              <w:t xml:space="preserve"> </w:t>
            </w:r>
            <w:r w:rsidRPr="00DD6243">
              <w:t>документам (сведениям), полученным в рамках межведомственного</w:t>
            </w:r>
            <w:r>
              <w:t xml:space="preserve"> </w:t>
            </w:r>
            <w:r w:rsidRPr="00DD6243">
              <w:t>взаимодействия.</w:t>
            </w:r>
          </w:p>
          <w:p w:rsidR="0034428E" w:rsidRPr="00DD6243" w:rsidRDefault="0034428E" w:rsidP="0034428E">
            <w:pPr>
              <w:pStyle w:val="a4"/>
              <w:tabs>
                <w:tab w:val="left" w:pos="9355"/>
              </w:tabs>
              <w:jc w:val="both"/>
            </w:pPr>
            <w:r w:rsidRPr="00DD6243">
              <w:t>2.14.2. Представленными документами и сведениями не подтверждается</w:t>
            </w:r>
            <w:r>
              <w:t xml:space="preserve"> </w:t>
            </w:r>
            <w:r w:rsidRPr="00DD6243">
              <w:t>право гражданина в предоставлении жилого помещения.</w:t>
            </w:r>
          </w:p>
          <w:p w:rsidR="0034428E" w:rsidRPr="00DD6243" w:rsidRDefault="0034428E" w:rsidP="0034428E">
            <w:pPr>
              <w:pStyle w:val="a4"/>
              <w:tabs>
                <w:tab w:val="left" w:pos="9355"/>
              </w:tabs>
              <w:jc w:val="both"/>
            </w:pPr>
            <w:r w:rsidRPr="00DD6243">
              <w:t xml:space="preserve">2.15 Оснований для приостановления предоставления </w:t>
            </w:r>
            <w:r>
              <w:t>муниципальной</w:t>
            </w:r>
            <w:r w:rsidRPr="00DD6243">
              <w:t xml:space="preserve"> услуги законодательством Российской Федерации не</w:t>
            </w:r>
            <w:r>
              <w:t xml:space="preserve"> </w:t>
            </w:r>
            <w:r w:rsidRPr="00DD6243">
              <w:t>предусмотрено.</w:t>
            </w:r>
          </w:p>
          <w:p w:rsidR="0034428E" w:rsidRPr="00DD6243" w:rsidRDefault="0034428E" w:rsidP="0034428E">
            <w:pPr>
              <w:pStyle w:val="a4"/>
              <w:tabs>
                <w:tab w:val="left" w:pos="9355"/>
              </w:tabs>
              <w:jc w:val="both"/>
            </w:pPr>
            <w:r w:rsidRPr="00DD6243">
              <w:t>Перечень услуг, которые являются необходимыми и обязательными для</w:t>
            </w:r>
            <w:r>
              <w:t xml:space="preserve"> </w:t>
            </w:r>
            <w:r w:rsidRPr="00DD6243">
              <w:t>предоставления муниципальной</w:t>
            </w:r>
            <w:r w:rsidRPr="00DD6243">
              <w:rPr>
                <w:b/>
                <w:bCs/>
              </w:rPr>
              <w:t xml:space="preserve"> </w:t>
            </w:r>
            <w:r w:rsidRPr="00DD6243">
              <w:t>услуги, в том числе</w:t>
            </w:r>
            <w:r>
              <w:t xml:space="preserve"> </w:t>
            </w:r>
            <w:r w:rsidRPr="00DD6243">
              <w:t>сведения о документе (документах), выдаваемом (выдаваемых)</w:t>
            </w:r>
            <w:r>
              <w:t xml:space="preserve"> </w:t>
            </w:r>
            <w:r w:rsidRPr="00DD6243">
              <w:t>организациями, участвующими в предоставлении муниципальной</w:t>
            </w:r>
            <w:r w:rsidRPr="00DD6243">
              <w:rPr>
                <w:b/>
                <w:bCs/>
              </w:rPr>
              <w:t xml:space="preserve"> </w:t>
            </w:r>
            <w:r w:rsidRPr="00DD6243">
              <w:t>услуги</w:t>
            </w:r>
          </w:p>
          <w:p w:rsidR="0034428E" w:rsidRPr="00DD6243" w:rsidRDefault="0034428E" w:rsidP="0034428E">
            <w:pPr>
              <w:pStyle w:val="a4"/>
              <w:tabs>
                <w:tab w:val="left" w:pos="9355"/>
              </w:tabs>
              <w:jc w:val="both"/>
            </w:pPr>
            <w:r w:rsidRPr="00DD6243">
              <w:t>2.16. Услуги, необходимые и обязательные для предоставления</w:t>
            </w:r>
            <w:r>
              <w:t xml:space="preserve"> муниципальной</w:t>
            </w:r>
            <w:r w:rsidRPr="00DD6243">
              <w:t xml:space="preserve"> услуги, отсутствуют.</w:t>
            </w:r>
          </w:p>
          <w:p w:rsidR="0034428E" w:rsidRPr="00DD6243" w:rsidRDefault="0034428E" w:rsidP="0034428E">
            <w:pPr>
              <w:pStyle w:val="a4"/>
              <w:tabs>
                <w:tab w:val="left" w:pos="9355"/>
              </w:tabs>
              <w:jc w:val="both"/>
            </w:pPr>
            <w:r w:rsidRPr="00DD6243">
              <w:t>Порядок, размер и основания взимания государственной пошлины или</w:t>
            </w:r>
            <w:r>
              <w:t xml:space="preserve"> </w:t>
            </w:r>
            <w:r w:rsidRPr="00DD6243">
              <w:t>иной оплаты, взимаемой за предоставление муниципальной</w:t>
            </w:r>
            <w:r>
              <w:t xml:space="preserve"> </w:t>
            </w:r>
            <w:r w:rsidRPr="00DD6243">
              <w:t>услуги</w:t>
            </w:r>
          </w:p>
          <w:p w:rsidR="0034428E" w:rsidRPr="00DD6243" w:rsidRDefault="0034428E" w:rsidP="0034428E">
            <w:pPr>
              <w:pStyle w:val="a4"/>
              <w:tabs>
                <w:tab w:val="left" w:pos="9355"/>
              </w:tabs>
              <w:jc w:val="both"/>
            </w:pPr>
            <w:r w:rsidRPr="00DD6243">
              <w:t>2.17. Предоставление муниципальной услуги</w:t>
            </w:r>
            <w:r>
              <w:t xml:space="preserve"> </w:t>
            </w:r>
            <w:r w:rsidRPr="00DD6243">
              <w:t>осуществляется бесплатно.</w:t>
            </w:r>
          </w:p>
          <w:p w:rsidR="0034428E" w:rsidRPr="00DD6243" w:rsidRDefault="0034428E" w:rsidP="0034428E">
            <w:pPr>
              <w:pStyle w:val="a4"/>
              <w:tabs>
                <w:tab w:val="left" w:pos="9355"/>
              </w:tabs>
              <w:jc w:val="both"/>
            </w:pPr>
            <w:r w:rsidRPr="00DD6243">
              <w:t>Порядок, размер и основания взимания платы за предоставление услуг,</w:t>
            </w:r>
            <w:r>
              <w:t xml:space="preserve"> </w:t>
            </w:r>
            <w:r w:rsidRPr="00DD6243">
              <w:t>которые являются необходимыми и обязательными для предоставления</w:t>
            </w:r>
            <w:r>
              <w:t xml:space="preserve"> </w:t>
            </w:r>
            <w:r w:rsidRPr="00DD6243">
              <w:t>муниципальной</w:t>
            </w:r>
            <w:r w:rsidRPr="00DD6243">
              <w:rPr>
                <w:b/>
                <w:bCs/>
              </w:rPr>
              <w:t xml:space="preserve"> </w:t>
            </w:r>
            <w:r w:rsidRPr="00DD6243">
              <w:t>услуги, включая информацию о методике</w:t>
            </w:r>
            <w:r>
              <w:t xml:space="preserve"> </w:t>
            </w:r>
            <w:r w:rsidRPr="00DD6243">
              <w:t>расчета размера такой платы</w:t>
            </w:r>
          </w:p>
          <w:p w:rsidR="0034428E" w:rsidRPr="00DD6243" w:rsidRDefault="0034428E" w:rsidP="0034428E">
            <w:pPr>
              <w:pStyle w:val="a4"/>
              <w:tabs>
                <w:tab w:val="left" w:pos="9355"/>
              </w:tabs>
              <w:jc w:val="both"/>
            </w:pPr>
            <w:r w:rsidRPr="00DD6243">
              <w:t>2.18. Услуги, необходимые и обязательные для предоставления</w:t>
            </w:r>
            <w:r>
              <w:t xml:space="preserve"> </w:t>
            </w:r>
            <w:r w:rsidRPr="00DD6243">
              <w:t>мун</w:t>
            </w:r>
            <w:r>
              <w:t>иципальной</w:t>
            </w:r>
            <w:r w:rsidRPr="00DD6243">
              <w:t xml:space="preserve"> услуги, отсутствуют.</w:t>
            </w:r>
          </w:p>
          <w:p w:rsidR="0034428E" w:rsidRPr="00DD6243" w:rsidRDefault="0034428E" w:rsidP="0034428E">
            <w:pPr>
              <w:pStyle w:val="a4"/>
              <w:tabs>
                <w:tab w:val="left" w:pos="9355"/>
              </w:tabs>
              <w:jc w:val="both"/>
            </w:pPr>
            <w:r w:rsidRPr="00DD6243">
              <w:t>Максимальный срок ожидания в очереди при подаче запроса о</w:t>
            </w:r>
            <w:r>
              <w:t xml:space="preserve"> </w:t>
            </w:r>
            <w:r w:rsidRPr="00DD6243">
              <w:t>предоставлении муниципальной</w:t>
            </w:r>
            <w:r w:rsidRPr="00DD6243">
              <w:rPr>
                <w:b/>
                <w:bCs/>
              </w:rPr>
              <w:t xml:space="preserve"> </w:t>
            </w:r>
            <w:r w:rsidRPr="00DD6243">
              <w:t>услуги и при получении</w:t>
            </w:r>
            <w:r>
              <w:t xml:space="preserve"> </w:t>
            </w:r>
            <w:r w:rsidRPr="00DD6243">
              <w:t>результата предоставления муниципальной</w:t>
            </w:r>
            <w:r w:rsidRPr="00DD6243">
              <w:rPr>
                <w:b/>
                <w:bCs/>
              </w:rPr>
              <w:t xml:space="preserve"> </w:t>
            </w:r>
            <w:r w:rsidRPr="00DD6243">
              <w:t>услуги</w:t>
            </w:r>
          </w:p>
          <w:p w:rsidR="0034428E" w:rsidRPr="00DD6243" w:rsidRDefault="0034428E" w:rsidP="0034428E">
            <w:pPr>
              <w:pStyle w:val="a4"/>
              <w:tabs>
                <w:tab w:val="left" w:pos="9355"/>
              </w:tabs>
              <w:jc w:val="both"/>
            </w:pPr>
            <w:r w:rsidRPr="00DD6243">
              <w:t>2.19. Максимальный срок ожидания в очереди при подаче запроса о</w:t>
            </w:r>
            <w:r>
              <w:t xml:space="preserve"> </w:t>
            </w:r>
            <w:r w:rsidRPr="00DD6243">
              <w:t xml:space="preserve">предоставлении </w:t>
            </w:r>
            <w:r>
              <w:lastRenderedPageBreak/>
              <w:t>муниципальной</w:t>
            </w:r>
            <w:r w:rsidRPr="00DD6243">
              <w:t xml:space="preserve"> услуги и при получении</w:t>
            </w:r>
            <w:r>
              <w:t xml:space="preserve"> </w:t>
            </w:r>
            <w:r w:rsidRPr="00DD6243">
              <w:t xml:space="preserve">результата предоставления </w:t>
            </w:r>
            <w:r>
              <w:t>муниципальной</w:t>
            </w:r>
            <w:r w:rsidRPr="00DD6243">
              <w:t xml:space="preserve"> услуги в</w:t>
            </w:r>
          </w:p>
          <w:p w:rsidR="0034428E" w:rsidRPr="00DD6243" w:rsidRDefault="0034428E" w:rsidP="0034428E">
            <w:pPr>
              <w:pStyle w:val="a4"/>
              <w:tabs>
                <w:tab w:val="left" w:pos="9355"/>
              </w:tabs>
              <w:jc w:val="both"/>
            </w:pPr>
            <w:r w:rsidRPr="00DD6243">
              <w:t>Уполномоченном органе или многофункциональном центре составляет не более 15</w:t>
            </w:r>
            <w:r>
              <w:t xml:space="preserve"> </w:t>
            </w:r>
            <w:r w:rsidRPr="00DD6243">
              <w:t>минут.</w:t>
            </w:r>
          </w:p>
          <w:p w:rsidR="0034428E" w:rsidRPr="00DD6243" w:rsidRDefault="0034428E" w:rsidP="0034428E">
            <w:pPr>
              <w:pStyle w:val="a4"/>
              <w:tabs>
                <w:tab w:val="left" w:pos="9355"/>
              </w:tabs>
              <w:jc w:val="both"/>
            </w:pPr>
            <w:r w:rsidRPr="00DD6243">
              <w:t>Срок и порядок регистрации запроса заявителя о предоставлении</w:t>
            </w:r>
            <w:r>
              <w:t xml:space="preserve"> </w:t>
            </w:r>
            <w:r w:rsidRPr="00DD6243">
              <w:t>муниципальной</w:t>
            </w:r>
            <w:r w:rsidRPr="00DD6243">
              <w:rPr>
                <w:b/>
                <w:bCs/>
              </w:rPr>
              <w:t xml:space="preserve"> </w:t>
            </w:r>
            <w:r w:rsidRPr="00DD6243">
              <w:t>услуги, в том числе в электронной форме</w:t>
            </w:r>
          </w:p>
          <w:p w:rsidR="0034428E" w:rsidRPr="00DD6243" w:rsidRDefault="0034428E" w:rsidP="0034428E">
            <w:pPr>
              <w:pStyle w:val="a4"/>
              <w:tabs>
                <w:tab w:val="left" w:pos="9355"/>
              </w:tabs>
              <w:jc w:val="both"/>
            </w:pPr>
            <w:r w:rsidRPr="00DD6243">
              <w:t xml:space="preserve">2.20. Срок регистрации заявления о предоставлении </w:t>
            </w:r>
            <w:r>
              <w:t>муниципальной</w:t>
            </w:r>
            <w:r w:rsidRPr="00DD6243">
              <w:t xml:space="preserve"> услуги подлежат регистрации в Уполномоченном органе в</w:t>
            </w:r>
            <w:r>
              <w:t xml:space="preserve"> </w:t>
            </w:r>
            <w:r w:rsidRPr="00DD6243">
              <w:t>течение 1 рабочего дня со дня получения заявления и документов, необходимых</w:t>
            </w:r>
            <w:r>
              <w:t xml:space="preserve"> </w:t>
            </w:r>
            <w:r w:rsidRPr="00DD6243">
              <w:t xml:space="preserve">для предоставления </w:t>
            </w:r>
            <w:r>
              <w:t>муниципальной</w:t>
            </w:r>
            <w:r w:rsidRPr="00DD6243">
              <w:t xml:space="preserve"> услуги.</w:t>
            </w:r>
          </w:p>
          <w:p w:rsidR="0034428E" w:rsidRPr="00DD6243" w:rsidRDefault="0034428E" w:rsidP="0034428E">
            <w:pPr>
              <w:pStyle w:val="a4"/>
              <w:tabs>
                <w:tab w:val="left" w:pos="9355"/>
              </w:tabs>
              <w:jc w:val="both"/>
            </w:pPr>
            <w:r w:rsidRPr="00DD6243">
              <w:t>В случае наличия оснований для отказа в приеме документов, необходимых</w:t>
            </w:r>
            <w:r>
              <w:t xml:space="preserve"> </w:t>
            </w:r>
            <w:r w:rsidRPr="00DD6243">
              <w:t>для предоставления му</w:t>
            </w:r>
            <w:r>
              <w:t>ниципальной</w:t>
            </w:r>
            <w:r w:rsidRPr="00DD6243">
              <w:t xml:space="preserve"> услуги, указанных в</w:t>
            </w:r>
            <w:r>
              <w:t xml:space="preserve"> </w:t>
            </w:r>
            <w:r w:rsidRPr="00DD6243">
              <w:t>пункте 2.13 настоящего Административного регламента, Уполномоченный орган</w:t>
            </w:r>
            <w:r>
              <w:t xml:space="preserve"> </w:t>
            </w:r>
            <w:r w:rsidRPr="00DD6243">
              <w:t>не позднее следующего за днем поступления заявления и документов,</w:t>
            </w:r>
            <w:r>
              <w:t xml:space="preserve"> </w:t>
            </w:r>
            <w:r w:rsidRPr="00DD6243">
              <w:t xml:space="preserve">необходимых для предоставления </w:t>
            </w:r>
            <w:r>
              <w:t xml:space="preserve">муниципальной </w:t>
            </w:r>
            <w:r w:rsidRPr="00DD6243">
              <w:t>услуги,</w:t>
            </w:r>
            <w:r>
              <w:t xml:space="preserve"> </w:t>
            </w:r>
            <w:r w:rsidRPr="00DD6243">
              <w:t>рабочего дня, направляет Заявителю либо его представителю решение об отказе в</w:t>
            </w:r>
          </w:p>
          <w:p w:rsidR="0034428E" w:rsidRPr="00DD6243" w:rsidRDefault="0034428E" w:rsidP="0034428E">
            <w:pPr>
              <w:pStyle w:val="a4"/>
              <w:tabs>
                <w:tab w:val="left" w:pos="9355"/>
              </w:tabs>
              <w:jc w:val="both"/>
            </w:pPr>
            <w:r w:rsidRPr="00DD6243">
              <w:t xml:space="preserve">приеме документов, необходимых для предоставления </w:t>
            </w:r>
            <w:r>
              <w:t>муниципальной</w:t>
            </w:r>
            <w:r w:rsidRPr="00DD6243">
              <w:t xml:space="preserve"> услуги по форме, приведенной в Приложении № 2 к настоящему</w:t>
            </w:r>
            <w:r>
              <w:t xml:space="preserve"> </w:t>
            </w:r>
            <w:r w:rsidRPr="00DD6243">
              <w:t>Административному регламенту.</w:t>
            </w:r>
          </w:p>
          <w:p w:rsidR="0034428E" w:rsidRPr="00DD6243" w:rsidRDefault="0034428E" w:rsidP="0034428E">
            <w:pPr>
              <w:pStyle w:val="a4"/>
              <w:tabs>
                <w:tab w:val="left" w:pos="9355"/>
              </w:tabs>
              <w:jc w:val="both"/>
            </w:pPr>
            <w:r w:rsidRPr="00DD6243">
              <w:t xml:space="preserve">Требования к помещениям, в которых предоставляется </w:t>
            </w:r>
            <w:r>
              <w:t>муниципальной</w:t>
            </w:r>
            <w:r w:rsidRPr="00DD6243">
              <w:t xml:space="preserve"> услуга</w:t>
            </w:r>
          </w:p>
          <w:p w:rsidR="0034428E" w:rsidRPr="00DD6243" w:rsidRDefault="0034428E" w:rsidP="0034428E">
            <w:pPr>
              <w:pStyle w:val="a4"/>
              <w:tabs>
                <w:tab w:val="left" w:pos="9355"/>
              </w:tabs>
              <w:jc w:val="both"/>
            </w:pPr>
            <w:r w:rsidRPr="00DD6243">
              <w:t>2.21. Местоположение административных зданий, в которых осуществляется</w:t>
            </w:r>
            <w:r>
              <w:t xml:space="preserve"> </w:t>
            </w:r>
            <w:r w:rsidRPr="00DD6243">
              <w:t xml:space="preserve">прием заявлений и документов, необходимых для предоставления </w:t>
            </w:r>
            <w:r>
              <w:t xml:space="preserve">муниципальной </w:t>
            </w:r>
            <w:r w:rsidRPr="00DD6243">
              <w:t>услуги, а также выдача результатов предоставления</w:t>
            </w:r>
            <w:r>
              <w:t xml:space="preserve"> муниципальной</w:t>
            </w:r>
            <w:r w:rsidRPr="00DD6243">
              <w:t xml:space="preserve"> услуги, должно обеспечивать удобство для</w:t>
            </w:r>
            <w:r>
              <w:t xml:space="preserve"> </w:t>
            </w:r>
            <w:r w:rsidRPr="00DD6243">
              <w:t>граждан с точки зрения пешеходной доступности от остановок общественного</w:t>
            </w:r>
          </w:p>
          <w:p w:rsidR="0034428E" w:rsidRPr="00DD6243" w:rsidRDefault="0034428E" w:rsidP="0034428E">
            <w:pPr>
              <w:pStyle w:val="a4"/>
              <w:tabs>
                <w:tab w:val="left" w:pos="9355"/>
              </w:tabs>
              <w:jc w:val="both"/>
            </w:pPr>
            <w:r w:rsidRPr="00DD6243">
              <w:t>транспорта.</w:t>
            </w:r>
          </w:p>
          <w:p w:rsidR="0034428E" w:rsidRPr="00DD6243" w:rsidRDefault="0034428E" w:rsidP="0034428E">
            <w:pPr>
              <w:pStyle w:val="a4"/>
              <w:tabs>
                <w:tab w:val="left" w:pos="9355"/>
              </w:tabs>
              <w:jc w:val="both"/>
            </w:pPr>
            <w:r w:rsidRPr="00DD6243">
              <w:t>В случае, если имеется возможность организации стоянки (парковки) возле</w:t>
            </w:r>
            <w:r>
              <w:t xml:space="preserve"> </w:t>
            </w:r>
            <w:r w:rsidRPr="00DD6243">
              <w:t>здания (строения), в котором размещено помещение приема и выдачи документов,</w:t>
            </w:r>
            <w:r>
              <w:t xml:space="preserve"> </w:t>
            </w:r>
            <w:r w:rsidRPr="00DD6243">
              <w:t>организовывается стоянка (парковка) для личного автомобильного транспорта</w:t>
            </w:r>
            <w:r>
              <w:t xml:space="preserve"> </w:t>
            </w:r>
            <w:r w:rsidRPr="00DD6243">
              <w:t>заявителей. За пользование стоянкой (парковкой) с заявителей плата не взимается.</w:t>
            </w:r>
          </w:p>
          <w:p w:rsidR="0034428E" w:rsidRPr="00DD6243" w:rsidRDefault="0034428E" w:rsidP="0034428E">
            <w:pPr>
              <w:pStyle w:val="a4"/>
              <w:tabs>
                <w:tab w:val="left" w:pos="9355"/>
              </w:tabs>
              <w:jc w:val="both"/>
            </w:pPr>
            <w:r w:rsidRPr="00DD6243">
              <w:t>Для парковки специальных автотранспортных средств инвалидов на стоянке</w:t>
            </w:r>
            <w:r>
              <w:t xml:space="preserve"> </w:t>
            </w:r>
            <w:r w:rsidRPr="00DD6243">
              <w:t>(парковке) выделяется не менее 10% мест (но не менее одного места) для</w:t>
            </w:r>
            <w:r>
              <w:t xml:space="preserve"> </w:t>
            </w:r>
            <w:r w:rsidRPr="00DD6243">
              <w:t>бесплатной парковки транспортных средств, управляемых инвалидами I, II групп, а</w:t>
            </w:r>
            <w:r>
              <w:t xml:space="preserve"> </w:t>
            </w:r>
            <w:r w:rsidRPr="00DD6243">
              <w:t>также инвалидами III группы в порядке, установленном Правительством</w:t>
            </w:r>
            <w:r>
              <w:t xml:space="preserve"> </w:t>
            </w:r>
            <w:r w:rsidRPr="00DD6243">
              <w:t>Российской Федерации, и транспортных средств, перевозящих таких инвалидов и</w:t>
            </w:r>
            <w:r>
              <w:t xml:space="preserve"> </w:t>
            </w:r>
            <w:r w:rsidRPr="00DD6243">
              <w:t>(или) детей-инвалидов.</w:t>
            </w:r>
          </w:p>
          <w:p w:rsidR="0034428E" w:rsidRPr="00DD6243" w:rsidRDefault="0034428E" w:rsidP="0034428E">
            <w:pPr>
              <w:pStyle w:val="a4"/>
              <w:tabs>
                <w:tab w:val="left" w:pos="9355"/>
              </w:tabs>
              <w:jc w:val="both"/>
            </w:pPr>
            <w:r w:rsidRPr="00DD6243">
              <w:t>В целях обеспечения беспрепятственного доступа заявителей, в том числе</w:t>
            </w:r>
            <w:r>
              <w:t xml:space="preserve"> </w:t>
            </w:r>
            <w:r w:rsidRPr="00DD6243">
              <w:t>передвигающихся на инвалидных колясках, вход в здание и помещения, в которых</w:t>
            </w:r>
            <w:r>
              <w:t xml:space="preserve"> </w:t>
            </w:r>
            <w:r w:rsidRPr="00DD6243">
              <w:t xml:space="preserve">предоставляется </w:t>
            </w:r>
            <w:r>
              <w:t>муниципальной</w:t>
            </w:r>
            <w:r w:rsidRPr="00DD6243">
              <w:t xml:space="preserve"> услуга, оборудуются</w:t>
            </w:r>
            <w:r>
              <w:t xml:space="preserve"> </w:t>
            </w:r>
            <w:r w:rsidRPr="00DD6243">
              <w:t>пандусами, поручнями, тактильными (контрастными) предупреждающими</w:t>
            </w:r>
            <w:r>
              <w:t xml:space="preserve"> </w:t>
            </w:r>
            <w:r w:rsidRPr="00DD6243">
              <w:t>элементами, иными специальными приспособлениями, позволяющими обеспечить</w:t>
            </w:r>
            <w:r>
              <w:t xml:space="preserve"> </w:t>
            </w:r>
            <w:r w:rsidRPr="00DD6243">
              <w:t>беспрепятственный доступ и передвижение инвалидов, в соответствии с</w:t>
            </w:r>
            <w:r>
              <w:t xml:space="preserve"> </w:t>
            </w:r>
            <w:r w:rsidRPr="00DD6243">
              <w:t>законодательством Российской Федерации о социальной защите инвалидов.</w:t>
            </w:r>
            <w:r>
              <w:t xml:space="preserve"> </w:t>
            </w:r>
            <w:r w:rsidRPr="00DD6243">
              <w:t>Центральный вход в здание Уполномоченного органа должен быть</w:t>
            </w:r>
            <w:r>
              <w:t xml:space="preserve"> </w:t>
            </w:r>
            <w:r w:rsidRPr="00DD6243">
              <w:t>оборудован информационной табличкой (вывеской), содержащей информацию:</w:t>
            </w:r>
            <w:r>
              <w:t xml:space="preserve"> </w:t>
            </w:r>
            <w:r w:rsidRPr="00DD6243">
              <w:t>наименование;</w:t>
            </w:r>
          </w:p>
          <w:p w:rsidR="0034428E" w:rsidRPr="00DD6243" w:rsidRDefault="0034428E" w:rsidP="0034428E">
            <w:pPr>
              <w:pStyle w:val="a4"/>
              <w:tabs>
                <w:tab w:val="left" w:pos="9355"/>
              </w:tabs>
              <w:jc w:val="both"/>
            </w:pPr>
            <w:r w:rsidRPr="00DD6243">
              <w:t>местонахождение и юридический адрес;</w:t>
            </w:r>
          </w:p>
          <w:p w:rsidR="0034428E" w:rsidRPr="00DD6243" w:rsidRDefault="0034428E" w:rsidP="0034428E">
            <w:pPr>
              <w:pStyle w:val="a4"/>
              <w:tabs>
                <w:tab w:val="left" w:pos="9355"/>
              </w:tabs>
              <w:jc w:val="both"/>
            </w:pPr>
            <w:r w:rsidRPr="00DD6243">
              <w:t>режим работы;</w:t>
            </w:r>
          </w:p>
          <w:p w:rsidR="0034428E" w:rsidRPr="00DD6243" w:rsidRDefault="0034428E" w:rsidP="0034428E">
            <w:pPr>
              <w:pStyle w:val="a4"/>
              <w:tabs>
                <w:tab w:val="left" w:pos="9355"/>
              </w:tabs>
              <w:jc w:val="both"/>
            </w:pPr>
            <w:r w:rsidRPr="00DD6243">
              <w:t>график приема;</w:t>
            </w:r>
          </w:p>
          <w:p w:rsidR="0034428E" w:rsidRPr="00DD6243" w:rsidRDefault="0034428E" w:rsidP="0034428E">
            <w:pPr>
              <w:pStyle w:val="a4"/>
              <w:tabs>
                <w:tab w:val="left" w:pos="9355"/>
              </w:tabs>
              <w:jc w:val="both"/>
            </w:pPr>
            <w:r w:rsidRPr="00DD6243">
              <w:t>номера телефонов для справок.</w:t>
            </w:r>
          </w:p>
          <w:p w:rsidR="0034428E" w:rsidRPr="00DD6243" w:rsidRDefault="0034428E" w:rsidP="0034428E">
            <w:pPr>
              <w:pStyle w:val="a4"/>
              <w:tabs>
                <w:tab w:val="left" w:pos="9355"/>
              </w:tabs>
              <w:jc w:val="both"/>
            </w:pPr>
            <w:r w:rsidRPr="00DD6243">
              <w:t xml:space="preserve">Помещения, в которых предоставляется </w:t>
            </w:r>
            <w:r>
              <w:t>муниципальной</w:t>
            </w:r>
            <w:r w:rsidRPr="00DD6243">
              <w:t xml:space="preserve"> услуга, должны соответствовать санитарно-эпидемиологическим правилам и</w:t>
            </w:r>
            <w:r>
              <w:t xml:space="preserve"> </w:t>
            </w:r>
            <w:r w:rsidRPr="00DD6243">
              <w:t>нормативам.</w:t>
            </w:r>
          </w:p>
          <w:p w:rsidR="0034428E" w:rsidRPr="00DD6243" w:rsidRDefault="0034428E" w:rsidP="0034428E">
            <w:pPr>
              <w:pStyle w:val="a4"/>
              <w:tabs>
                <w:tab w:val="left" w:pos="9355"/>
              </w:tabs>
              <w:jc w:val="both"/>
            </w:pPr>
            <w:r w:rsidRPr="00DD6243">
              <w:t>Помещения, в которых предоставляется государственная (муниципальная)</w:t>
            </w:r>
            <w:r>
              <w:t xml:space="preserve"> </w:t>
            </w:r>
            <w:r w:rsidRPr="00DD6243">
              <w:t>услуга, оснащаются:</w:t>
            </w:r>
          </w:p>
          <w:p w:rsidR="0034428E" w:rsidRPr="00DD6243" w:rsidRDefault="0034428E" w:rsidP="0034428E">
            <w:pPr>
              <w:pStyle w:val="a4"/>
              <w:tabs>
                <w:tab w:val="left" w:pos="9355"/>
              </w:tabs>
              <w:jc w:val="both"/>
            </w:pPr>
            <w:r w:rsidRPr="00DD6243">
              <w:t>противопожарной системой и средствами пожаротушения;</w:t>
            </w:r>
          </w:p>
          <w:p w:rsidR="0034428E" w:rsidRPr="00DD6243" w:rsidRDefault="0034428E" w:rsidP="0034428E">
            <w:pPr>
              <w:pStyle w:val="a4"/>
              <w:tabs>
                <w:tab w:val="left" w:pos="9355"/>
              </w:tabs>
              <w:jc w:val="both"/>
            </w:pPr>
            <w:r w:rsidRPr="00DD6243">
              <w:t>системой оповещения о возникновении чрезвычайной ситуации;</w:t>
            </w:r>
          </w:p>
          <w:p w:rsidR="0034428E" w:rsidRPr="00DD6243" w:rsidRDefault="0034428E" w:rsidP="0034428E">
            <w:pPr>
              <w:pStyle w:val="a4"/>
              <w:tabs>
                <w:tab w:val="left" w:pos="9355"/>
              </w:tabs>
              <w:jc w:val="both"/>
            </w:pPr>
            <w:r w:rsidRPr="00DD6243">
              <w:t>средствами оказания первой медицинской помощи;</w:t>
            </w:r>
          </w:p>
          <w:p w:rsidR="0034428E" w:rsidRPr="00DD6243" w:rsidRDefault="0034428E" w:rsidP="0034428E">
            <w:pPr>
              <w:pStyle w:val="a4"/>
              <w:tabs>
                <w:tab w:val="left" w:pos="9355"/>
              </w:tabs>
              <w:jc w:val="both"/>
            </w:pPr>
            <w:r w:rsidRPr="00DD6243">
              <w:t>туалетными комнатами для посетителей.</w:t>
            </w:r>
          </w:p>
          <w:p w:rsidR="0034428E" w:rsidRPr="00DD6243" w:rsidRDefault="0034428E" w:rsidP="0034428E">
            <w:pPr>
              <w:pStyle w:val="a4"/>
              <w:tabs>
                <w:tab w:val="left" w:pos="9355"/>
              </w:tabs>
              <w:jc w:val="both"/>
            </w:pPr>
            <w:r w:rsidRPr="00DD6243">
              <w:t>Зал ожидания Заявителей оборудуется стульями, скамьями, количество</w:t>
            </w:r>
            <w:r>
              <w:t xml:space="preserve"> </w:t>
            </w:r>
            <w:r w:rsidRPr="00DD6243">
              <w:t>которых определяется исходя из фактической нагрузки и возможностей для их</w:t>
            </w:r>
            <w:r>
              <w:t xml:space="preserve"> </w:t>
            </w:r>
            <w:r w:rsidRPr="00DD6243">
              <w:t xml:space="preserve">размещения в помещении, а также </w:t>
            </w:r>
            <w:r w:rsidRPr="00DD6243">
              <w:lastRenderedPageBreak/>
              <w:t>информационными стендами.</w:t>
            </w:r>
          </w:p>
          <w:p w:rsidR="0034428E" w:rsidRPr="00DD6243" w:rsidRDefault="0034428E" w:rsidP="0034428E">
            <w:pPr>
              <w:pStyle w:val="a4"/>
              <w:tabs>
                <w:tab w:val="left" w:pos="9355"/>
              </w:tabs>
              <w:jc w:val="both"/>
            </w:pPr>
            <w:r w:rsidRPr="00DD6243">
              <w:t>Тексты материалов, размещенных на информационном стенде, печатаются</w:t>
            </w:r>
            <w:r>
              <w:t xml:space="preserve"> </w:t>
            </w:r>
            <w:r w:rsidRPr="00DD6243">
              <w:t>удобным для чтения шрифтом, без исправлений, с выделением наиболее важных</w:t>
            </w:r>
            <w:r>
              <w:t xml:space="preserve"> </w:t>
            </w:r>
            <w:r w:rsidRPr="00DD6243">
              <w:t>мест полужирным шрифтом.</w:t>
            </w:r>
          </w:p>
          <w:p w:rsidR="0034428E" w:rsidRPr="00DD6243" w:rsidRDefault="0034428E" w:rsidP="0034428E">
            <w:pPr>
              <w:pStyle w:val="a4"/>
              <w:tabs>
                <w:tab w:val="left" w:pos="9355"/>
              </w:tabs>
              <w:jc w:val="both"/>
            </w:pPr>
            <w:r w:rsidRPr="00DD6243">
              <w:t>Места для заполнения заявлений оборудуются стульями, столами (стойками),</w:t>
            </w:r>
            <w:r>
              <w:t xml:space="preserve"> </w:t>
            </w:r>
            <w:r w:rsidRPr="00DD6243">
              <w:t>бланками заявлений, письменными принадлежностями.</w:t>
            </w:r>
          </w:p>
          <w:p w:rsidR="0034428E" w:rsidRPr="00DD6243" w:rsidRDefault="0034428E" w:rsidP="0034428E">
            <w:pPr>
              <w:pStyle w:val="a4"/>
              <w:tabs>
                <w:tab w:val="left" w:pos="9355"/>
              </w:tabs>
              <w:jc w:val="both"/>
            </w:pPr>
            <w:r w:rsidRPr="00DD6243">
              <w:t>Места приема Заявителей оборудуются информационными табличками</w:t>
            </w:r>
            <w:r>
              <w:t xml:space="preserve"> </w:t>
            </w:r>
            <w:r w:rsidRPr="00DD6243">
              <w:t>(вывесками) с указанием:</w:t>
            </w:r>
          </w:p>
          <w:p w:rsidR="0034428E" w:rsidRPr="00DD6243" w:rsidRDefault="0034428E" w:rsidP="0034428E">
            <w:pPr>
              <w:pStyle w:val="a4"/>
              <w:tabs>
                <w:tab w:val="left" w:pos="9355"/>
              </w:tabs>
              <w:jc w:val="both"/>
            </w:pPr>
            <w:r w:rsidRPr="00DD6243">
              <w:t>номера кабинета и наименования отдела;</w:t>
            </w:r>
          </w:p>
          <w:p w:rsidR="0034428E" w:rsidRPr="00DD6243" w:rsidRDefault="0034428E" w:rsidP="0034428E">
            <w:pPr>
              <w:pStyle w:val="a4"/>
              <w:tabs>
                <w:tab w:val="left" w:pos="9355"/>
              </w:tabs>
              <w:jc w:val="both"/>
            </w:pPr>
            <w:r w:rsidRPr="00DD6243">
              <w:t>фамилии, имени и отчества (последнее – при наличии), должности</w:t>
            </w:r>
            <w:r>
              <w:t xml:space="preserve"> </w:t>
            </w:r>
            <w:r w:rsidRPr="00DD6243">
              <w:t>ответственного лица за прием документов;</w:t>
            </w:r>
          </w:p>
          <w:p w:rsidR="0034428E" w:rsidRPr="00DD6243" w:rsidRDefault="0034428E" w:rsidP="0034428E">
            <w:pPr>
              <w:pStyle w:val="a4"/>
              <w:tabs>
                <w:tab w:val="left" w:pos="9355"/>
              </w:tabs>
              <w:jc w:val="both"/>
            </w:pPr>
            <w:r w:rsidRPr="00DD6243">
              <w:t>графика приема Заявителей.</w:t>
            </w:r>
          </w:p>
          <w:p w:rsidR="0034428E" w:rsidRPr="00DD6243" w:rsidRDefault="0034428E" w:rsidP="0034428E">
            <w:pPr>
              <w:pStyle w:val="a4"/>
              <w:tabs>
                <w:tab w:val="left" w:pos="9355"/>
              </w:tabs>
              <w:jc w:val="both"/>
            </w:pPr>
            <w:r w:rsidRPr="00DD6243">
              <w:t>Рабочее место каждого ответственного лица за прием документов, должно</w:t>
            </w:r>
            <w:r>
              <w:t xml:space="preserve"> </w:t>
            </w:r>
            <w:r w:rsidRPr="00DD6243">
              <w:t>быть оборудовано персональным компьютером с возможностью доступа к</w:t>
            </w:r>
            <w:r>
              <w:t xml:space="preserve"> </w:t>
            </w:r>
            <w:r w:rsidRPr="00DD6243">
              <w:t>необходимым информационным базам данных, печатающим устройством</w:t>
            </w:r>
          </w:p>
          <w:p w:rsidR="0034428E" w:rsidRPr="00DD6243" w:rsidRDefault="0034428E" w:rsidP="0034428E">
            <w:pPr>
              <w:pStyle w:val="a4"/>
              <w:tabs>
                <w:tab w:val="left" w:pos="9355"/>
              </w:tabs>
              <w:jc w:val="both"/>
            </w:pPr>
            <w:r w:rsidRPr="00DD6243">
              <w:t>(принтером) и копирующим устройством.</w:t>
            </w:r>
          </w:p>
          <w:p w:rsidR="0034428E" w:rsidRPr="00DD6243" w:rsidRDefault="0034428E" w:rsidP="0034428E">
            <w:pPr>
              <w:pStyle w:val="a4"/>
              <w:tabs>
                <w:tab w:val="left" w:pos="9355"/>
              </w:tabs>
              <w:jc w:val="both"/>
            </w:pPr>
            <w:r w:rsidRPr="00DD6243">
              <w:t>Лицо, ответственное за прием документов, должно иметь настольную</w:t>
            </w:r>
            <w:r>
              <w:t xml:space="preserve"> </w:t>
            </w:r>
            <w:r w:rsidRPr="00DD6243">
              <w:t>табличку с указанием фамилии, имени, отчества (последнее - при наличии) и</w:t>
            </w:r>
          </w:p>
          <w:p w:rsidR="0034428E" w:rsidRDefault="0034428E" w:rsidP="0034428E">
            <w:pPr>
              <w:pStyle w:val="a4"/>
              <w:tabs>
                <w:tab w:val="left" w:pos="9355"/>
              </w:tabs>
              <w:jc w:val="both"/>
            </w:pPr>
            <w:r w:rsidRPr="00DD6243">
              <w:t>должности.</w:t>
            </w:r>
          </w:p>
          <w:p w:rsidR="0034428E" w:rsidRPr="00DD6243" w:rsidRDefault="0034428E" w:rsidP="0034428E">
            <w:pPr>
              <w:pStyle w:val="a4"/>
              <w:tabs>
                <w:tab w:val="left" w:pos="9355"/>
              </w:tabs>
              <w:jc w:val="both"/>
            </w:pPr>
            <w:r w:rsidRPr="00DD6243">
              <w:t xml:space="preserve">При предоставлении </w:t>
            </w:r>
            <w:r>
              <w:t>муниципальной</w:t>
            </w:r>
            <w:r w:rsidRPr="00DD6243">
              <w:t xml:space="preserve"> услуги инвалидам</w:t>
            </w:r>
            <w:r>
              <w:t xml:space="preserve"> </w:t>
            </w:r>
            <w:r w:rsidRPr="00DD6243">
              <w:t>обеспечиваются:</w:t>
            </w:r>
          </w:p>
          <w:p w:rsidR="0034428E" w:rsidRPr="00DD6243" w:rsidRDefault="0034428E" w:rsidP="0034428E">
            <w:pPr>
              <w:pStyle w:val="a4"/>
              <w:tabs>
                <w:tab w:val="left" w:pos="9355"/>
              </w:tabs>
              <w:jc w:val="both"/>
            </w:pPr>
            <w:r w:rsidRPr="00DD6243">
              <w:t>возможность беспрепятственного доступа к объекту (зданию, помещению), в</w:t>
            </w:r>
            <w:r>
              <w:t xml:space="preserve"> </w:t>
            </w:r>
            <w:r w:rsidRPr="00DD6243">
              <w:t xml:space="preserve">котором предоставляется </w:t>
            </w:r>
            <w:r>
              <w:t>муниципальной</w:t>
            </w:r>
            <w:r w:rsidRPr="00DD6243">
              <w:t xml:space="preserve"> услуга;</w:t>
            </w:r>
          </w:p>
          <w:p w:rsidR="0034428E" w:rsidRPr="00DD6243" w:rsidRDefault="0034428E" w:rsidP="0034428E">
            <w:pPr>
              <w:pStyle w:val="a4"/>
              <w:tabs>
                <w:tab w:val="left" w:pos="9355"/>
              </w:tabs>
              <w:jc w:val="both"/>
            </w:pPr>
            <w:r w:rsidRPr="00DD6243">
              <w:t>возможность самостоятельного передвижения по территории, на которой</w:t>
            </w:r>
            <w:r>
              <w:t xml:space="preserve"> </w:t>
            </w:r>
            <w:r w:rsidRPr="00DD6243">
              <w:t xml:space="preserve">расположены здания и помещения, в которых предоставляется </w:t>
            </w:r>
            <w:r>
              <w:t>муниципальной</w:t>
            </w:r>
            <w:r w:rsidRPr="00DD6243">
              <w:t xml:space="preserve"> услуга, а также входа в такие объекты и выхода из них, посадки в</w:t>
            </w:r>
            <w:r>
              <w:t xml:space="preserve"> </w:t>
            </w:r>
            <w:r w:rsidRPr="00DD6243">
              <w:t>транспортное средство и высадки из него, в том числе с использование кресла-</w:t>
            </w:r>
            <w:r>
              <w:t xml:space="preserve"> </w:t>
            </w:r>
            <w:r w:rsidRPr="00DD6243">
              <w:t>коляски;</w:t>
            </w:r>
          </w:p>
          <w:p w:rsidR="0034428E" w:rsidRPr="00DD6243" w:rsidRDefault="0034428E" w:rsidP="0034428E">
            <w:pPr>
              <w:pStyle w:val="a4"/>
              <w:tabs>
                <w:tab w:val="left" w:pos="9355"/>
              </w:tabs>
              <w:jc w:val="both"/>
            </w:pPr>
            <w:r w:rsidRPr="00DD6243">
              <w:t>сопровождение инвалидов, имеющих стойкие расстройства функции зрения</w:t>
            </w:r>
            <w:r>
              <w:t xml:space="preserve"> </w:t>
            </w:r>
            <w:r w:rsidRPr="00DD6243">
              <w:t>и самостоятельного передвижения;</w:t>
            </w:r>
          </w:p>
          <w:p w:rsidR="0034428E" w:rsidRPr="00DD6243" w:rsidRDefault="0034428E" w:rsidP="0034428E">
            <w:pPr>
              <w:pStyle w:val="a4"/>
              <w:tabs>
                <w:tab w:val="left" w:pos="9355"/>
              </w:tabs>
              <w:jc w:val="both"/>
            </w:pPr>
            <w:r w:rsidRPr="00DD6243">
              <w:t>надлежащее размещение оборудования и носителей информации,</w:t>
            </w:r>
            <w:r>
              <w:t xml:space="preserve"> </w:t>
            </w:r>
            <w:r w:rsidRPr="00DD6243">
              <w:t>необходимых для обеспечения беспрепятственного доступа инвалидов зданиям и</w:t>
            </w:r>
          </w:p>
          <w:p w:rsidR="0034428E" w:rsidRPr="00DD6243" w:rsidRDefault="0034428E" w:rsidP="0034428E">
            <w:pPr>
              <w:pStyle w:val="a4"/>
              <w:tabs>
                <w:tab w:val="left" w:pos="9355"/>
              </w:tabs>
              <w:jc w:val="both"/>
            </w:pPr>
            <w:r w:rsidRPr="00DD6243">
              <w:t xml:space="preserve">помещениям, в которых предоставляется </w:t>
            </w:r>
            <w:r>
              <w:t>муниципальной</w:t>
            </w:r>
            <w:r w:rsidRPr="00DD6243">
              <w:t xml:space="preserve"> услуга,</w:t>
            </w:r>
            <w:r>
              <w:t xml:space="preserve"> </w:t>
            </w:r>
            <w:r w:rsidRPr="00DD6243">
              <w:t xml:space="preserve">и к </w:t>
            </w:r>
            <w:r>
              <w:t>муниципальной</w:t>
            </w:r>
            <w:r w:rsidRPr="00DD6243">
              <w:t xml:space="preserve"> услуге с учетом ограничений их</w:t>
            </w:r>
            <w:r>
              <w:t xml:space="preserve"> </w:t>
            </w:r>
            <w:r w:rsidRPr="00DD6243">
              <w:t>жизнедеятельности;</w:t>
            </w:r>
          </w:p>
          <w:p w:rsidR="0034428E" w:rsidRPr="00DD6243" w:rsidRDefault="0034428E" w:rsidP="0034428E">
            <w:pPr>
              <w:pStyle w:val="a4"/>
              <w:tabs>
                <w:tab w:val="left" w:pos="9355"/>
              </w:tabs>
              <w:jc w:val="both"/>
            </w:pPr>
            <w:r w:rsidRPr="00DD6243">
              <w:t>дублирование необходимой для инвалидов звуковой и зрительной</w:t>
            </w:r>
            <w:r>
              <w:t xml:space="preserve"> </w:t>
            </w:r>
            <w:r w:rsidRPr="00DD6243">
              <w:t>информации, а также надписей, знаков и иной текстовой и графической</w:t>
            </w:r>
            <w:r>
              <w:t xml:space="preserve"> </w:t>
            </w:r>
            <w:r w:rsidRPr="00DD6243">
              <w:t>информации знаками, выполненными рельефно-точечным шрифтом Брайля;</w:t>
            </w:r>
          </w:p>
          <w:p w:rsidR="0034428E" w:rsidRPr="00DD6243" w:rsidRDefault="0034428E" w:rsidP="0034428E">
            <w:pPr>
              <w:pStyle w:val="a4"/>
              <w:tabs>
                <w:tab w:val="left" w:pos="9355"/>
              </w:tabs>
              <w:jc w:val="both"/>
            </w:pPr>
            <w:r w:rsidRPr="00DD6243">
              <w:t xml:space="preserve">допуск </w:t>
            </w:r>
            <w:proofErr w:type="spellStart"/>
            <w:r w:rsidRPr="00DD6243">
              <w:t>сурдопереводчика</w:t>
            </w:r>
            <w:proofErr w:type="spellEnd"/>
            <w:r w:rsidRPr="00DD6243">
              <w:t xml:space="preserve"> и </w:t>
            </w:r>
            <w:proofErr w:type="spellStart"/>
            <w:r w:rsidRPr="00DD6243">
              <w:t>тифлосурдопереводчика</w:t>
            </w:r>
            <w:proofErr w:type="spellEnd"/>
            <w:r w:rsidRPr="00DD6243">
              <w:t>;</w:t>
            </w:r>
          </w:p>
          <w:p w:rsidR="0034428E" w:rsidRPr="00DD6243" w:rsidRDefault="0034428E" w:rsidP="0034428E">
            <w:pPr>
              <w:pStyle w:val="a4"/>
              <w:tabs>
                <w:tab w:val="left" w:pos="9355"/>
              </w:tabs>
              <w:jc w:val="both"/>
            </w:pPr>
            <w:r w:rsidRPr="00DD6243">
              <w:t>допуск собаки-проводника при наличии документа, подтверждающего ее</w:t>
            </w:r>
            <w:r>
              <w:t xml:space="preserve"> </w:t>
            </w:r>
            <w:r w:rsidRPr="00DD6243">
              <w:t>специальное обучение, на объекты (здания, помещения), в которых</w:t>
            </w:r>
            <w:r>
              <w:t xml:space="preserve"> </w:t>
            </w:r>
            <w:r w:rsidRPr="00DD6243">
              <w:t>предоставляются государственная (муниципальная) услуги;</w:t>
            </w:r>
          </w:p>
          <w:p w:rsidR="0034428E" w:rsidRPr="00DD6243" w:rsidRDefault="0034428E" w:rsidP="0034428E">
            <w:pPr>
              <w:pStyle w:val="a4"/>
              <w:tabs>
                <w:tab w:val="left" w:pos="9355"/>
              </w:tabs>
              <w:jc w:val="both"/>
            </w:pPr>
            <w:r w:rsidRPr="00DD6243">
              <w:t>оказание инвалидам помощи в преодолении барьеров, мешающих получению</w:t>
            </w:r>
            <w:r>
              <w:t xml:space="preserve"> </w:t>
            </w:r>
            <w:r w:rsidRPr="00DD6243">
              <w:t>ими государственных и муниципальных услуг наравне с другими лицами.</w:t>
            </w:r>
          </w:p>
          <w:p w:rsidR="0034428E" w:rsidRPr="00DD6243" w:rsidRDefault="0034428E" w:rsidP="0034428E">
            <w:pPr>
              <w:pStyle w:val="a4"/>
              <w:tabs>
                <w:tab w:val="left" w:pos="9355"/>
              </w:tabs>
              <w:jc w:val="both"/>
            </w:pPr>
            <w:r w:rsidRPr="00DD6243">
              <w:t xml:space="preserve">Показатели доступности и качества </w:t>
            </w:r>
            <w:r>
              <w:t>муниципальной</w:t>
            </w:r>
            <w:r w:rsidRPr="00DD6243">
              <w:t xml:space="preserve"> услуги</w:t>
            </w:r>
          </w:p>
          <w:p w:rsidR="0034428E" w:rsidRPr="00DD6243" w:rsidRDefault="0034428E" w:rsidP="0034428E">
            <w:pPr>
              <w:pStyle w:val="a4"/>
              <w:tabs>
                <w:tab w:val="left" w:pos="9355"/>
              </w:tabs>
              <w:jc w:val="both"/>
            </w:pPr>
            <w:r w:rsidRPr="00DD6243">
              <w:t>2.22. Основными показателями доступности предоставления</w:t>
            </w:r>
            <w:r>
              <w:t xml:space="preserve"> муниципальной</w:t>
            </w:r>
            <w:r w:rsidRPr="00DD6243">
              <w:t xml:space="preserve"> услуги являются:</w:t>
            </w:r>
          </w:p>
          <w:p w:rsidR="0034428E" w:rsidRPr="00DD6243" w:rsidRDefault="0034428E" w:rsidP="0034428E">
            <w:pPr>
              <w:pStyle w:val="a4"/>
              <w:tabs>
                <w:tab w:val="left" w:pos="9355"/>
              </w:tabs>
              <w:jc w:val="both"/>
            </w:pPr>
            <w:r w:rsidRPr="00DD6243">
              <w:t>наличие полной и понятной информации о порядке, сроках и ходе</w:t>
            </w:r>
            <w:r>
              <w:t xml:space="preserve"> </w:t>
            </w:r>
            <w:r w:rsidRPr="00DD6243">
              <w:t xml:space="preserve">предоставления </w:t>
            </w:r>
            <w:r>
              <w:t>муниципальной</w:t>
            </w:r>
            <w:r w:rsidRPr="00DD6243">
              <w:t xml:space="preserve"> услуги в информационно-</w:t>
            </w:r>
          </w:p>
          <w:p w:rsidR="0034428E" w:rsidRPr="00DD6243" w:rsidRDefault="0034428E" w:rsidP="0034428E">
            <w:pPr>
              <w:pStyle w:val="a4"/>
              <w:tabs>
                <w:tab w:val="left" w:pos="9355"/>
              </w:tabs>
              <w:jc w:val="both"/>
            </w:pPr>
            <w:r w:rsidRPr="00DD6243">
              <w:t>телекоммуникационных сетях общего пользования (в том числе в сети</w:t>
            </w:r>
            <w:r>
              <w:t xml:space="preserve"> </w:t>
            </w:r>
            <w:r w:rsidRPr="00DD6243">
              <w:t>«Интернет»), средствах массовой информации;</w:t>
            </w:r>
          </w:p>
          <w:p w:rsidR="0034428E" w:rsidRPr="00DD6243" w:rsidRDefault="0034428E" w:rsidP="0034428E">
            <w:pPr>
              <w:pStyle w:val="a4"/>
              <w:tabs>
                <w:tab w:val="left" w:pos="9355"/>
              </w:tabs>
              <w:jc w:val="both"/>
            </w:pPr>
            <w:r w:rsidRPr="00DD6243">
              <w:t>возможность получения заявителем уведомлений о предоставлении</w:t>
            </w:r>
            <w:r>
              <w:t xml:space="preserve"> муниципальной</w:t>
            </w:r>
            <w:r w:rsidRPr="00DD6243">
              <w:t xml:space="preserve"> услуги с помощью ЕПГУ;</w:t>
            </w:r>
          </w:p>
          <w:p w:rsidR="0034428E" w:rsidRPr="00DD6243" w:rsidRDefault="0034428E" w:rsidP="0034428E">
            <w:pPr>
              <w:pStyle w:val="a4"/>
              <w:tabs>
                <w:tab w:val="left" w:pos="9355"/>
              </w:tabs>
              <w:jc w:val="both"/>
            </w:pPr>
            <w:r w:rsidRPr="00DD6243">
              <w:t xml:space="preserve">возможность получения информации о ходе предоставления </w:t>
            </w:r>
            <w:r>
              <w:t>муниципальной</w:t>
            </w:r>
            <w:r w:rsidRPr="00DD6243">
              <w:t xml:space="preserve"> услуги, в том </w:t>
            </w:r>
            <w:r w:rsidRPr="00DD6243">
              <w:lastRenderedPageBreak/>
              <w:t>числе с использованием информационно-</w:t>
            </w:r>
            <w:r>
              <w:t xml:space="preserve"> </w:t>
            </w:r>
            <w:r w:rsidRPr="00DD6243">
              <w:t>коммуникационных технологий.</w:t>
            </w:r>
          </w:p>
          <w:p w:rsidR="0034428E" w:rsidRPr="00DD6243" w:rsidRDefault="0034428E" w:rsidP="0034428E">
            <w:pPr>
              <w:pStyle w:val="a4"/>
              <w:tabs>
                <w:tab w:val="left" w:pos="9355"/>
              </w:tabs>
              <w:jc w:val="both"/>
            </w:pPr>
            <w:r w:rsidRPr="00DD6243">
              <w:t xml:space="preserve">2.23. Основными показателями качества предоставления </w:t>
            </w:r>
            <w:r>
              <w:t xml:space="preserve">муниципальной </w:t>
            </w:r>
            <w:r w:rsidRPr="00DD6243">
              <w:t>услуги являются:</w:t>
            </w:r>
          </w:p>
          <w:p w:rsidR="0034428E" w:rsidRPr="00DD6243" w:rsidRDefault="0034428E" w:rsidP="0034428E">
            <w:pPr>
              <w:pStyle w:val="a4"/>
              <w:tabs>
                <w:tab w:val="left" w:pos="9355"/>
              </w:tabs>
              <w:jc w:val="both"/>
            </w:pPr>
            <w:r w:rsidRPr="00DD6243">
              <w:t xml:space="preserve">своевременность предоставления </w:t>
            </w:r>
            <w:r>
              <w:t>муниципальной</w:t>
            </w:r>
            <w:r w:rsidRPr="00DD6243">
              <w:t xml:space="preserve"> услуги в</w:t>
            </w:r>
            <w:r>
              <w:t xml:space="preserve"> </w:t>
            </w:r>
            <w:r w:rsidRPr="00DD6243">
              <w:t>соответствии со стандартом ее предоставления, установленным настоящим</w:t>
            </w:r>
            <w:r>
              <w:t xml:space="preserve"> </w:t>
            </w:r>
            <w:r w:rsidRPr="00DD6243">
              <w:t>Административным регламентом;</w:t>
            </w:r>
          </w:p>
          <w:p w:rsidR="0034428E" w:rsidRPr="00DD6243" w:rsidRDefault="0034428E" w:rsidP="0034428E">
            <w:pPr>
              <w:pStyle w:val="a4"/>
              <w:tabs>
                <w:tab w:val="left" w:pos="9355"/>
              </w:tabs>
              <w:jc w:val="both"/>
            </w:pPr>
            <w:r w:rsidRPr="00DD6243">
              <w:t>минимально возможное количество взаимодействий гражданина с</w:t>
            </w:r>
            <w:r>
              <w:t xml:space="preserve"> </w:t>
            </w:r>
            <w:r w:rsidRPr="00DD6243">
              <w:t>должностными лицами, участвующими в предоставлении</w:t>
            </w:r>
            <w:r>
              <w:t xml:space="preserve"> муниципальной</w:t>
            </w:r>
            <w:r w:rsidRPr="00DD6243">
              <w:t xml:space="preserve"> услуги;</w:t>
            </w:r>
          </w:p>
          <w:p w:rsidR="0034428E" w:rsidRPr="00DD6243" w:rsidRDefault="0034428E" w:rsidP="0034428E">
            <w:pPr>
              <w:pStyle w:val="a4"/>
              <w:tabs>
                <w:tab w:val="left" w:pos="9355"/>
              </w:tabs>
              <w:jc w:val="both"/>
            </w:pPr>
            <w:r w:rsidRPr="00DD6243">
              <w:t>отсутствие обоснованных жалоб на действия (бездействие) сотрудников и их</w:t>
            </w:r>
            <w:r>
              <w:t xml:space="preserve"> </w:t>
            </w:r>
            <w:r w:rsidRPr="00DD6243">
              <w:t>некорректное (невнимательное) отношение к заявителям;</w:t>
            </w:r>
          </w:p>
          <w:p w:rsidR="0034428E" w:rsidRPr="00DD6243" w:rsidRDefault="0034428E" w:rsidP="0034428E">
            <w:pPr>
              <w:pStyle w:val="a4"/>
              <w:tabs>
                <w:tab w:val="left" w:pos="9355"/>
              </w:tabs>
              <w:jc w:val="both"/>
            </w:pPr>
            <w:r w:rsidRPr="00DD6243">
              <w:t>отсутствие нарушений установленных сроков в процессе предоставления</w:t>
            </w:r>
            <w:r>
              <w:t xml:space="preserve"> муниципальной</w:t>
            </w:r>
            <w:r w:rsidRPr="00DD6243">
              <w:t xml:space="preserve"> услуги;</w:t>
            </w:r>
          </w:p>
          <w:p w:rsidR="0034428E" w:rsidRPr="00DD6243" w:rsidRDefault="0034428E" w:rsidP="0034428E">
            <w:pPr>
              <w:pStyle w:val="a4"/>
              <w:tabs>
                <w:tab w:val="left" w:pos="9355"/>
              </w:tabs>
              <w:jc w:val="both"/>
            </w:pPr>
            <w:r w:rsidRPr="00DD6243">
              <w:t>отсутствие заявлений об оспаривании решений, действий (бездействия)</w:t>
            </w:r>
            <w:r>
              <w:t xml:space="preserve"> </w:t>
            </w:r>
            <w:r w:rsidRPr="00DD6243">
              <w:t>Уполномоченного органа, его должностных лиц, принимаемых (совершенных) при</w:t>
            </w:r>
            <w:r>
              <w:t xml:space="preserve"> </w:t>
            </w:r>
            <w:r w:rsidRPr="00DD6243">
              <w:t xml:space="preserve">предоставлении </w:t>
            </w:r>
            <w:r>
              <w:t>муниципальной</w:t>
            </w:r>
            <w:r w:rsidRPr="00DD6243">
              <w:t xml:space="preserve"> услуги, по итогам</w:t>
            </w:r>
          </w:p>
          <w:p w:rsidR="0034428E" w:rsidRPr="00DD6243" w:rsidRDefault="0034428E" w:rsidP="0034428E">
            <w:pPr>
              <w:pStyle w:val="a4"/>
              <w:tabs>
                <w:tab w:val="left" w:pos="9355"/>
              </w:tabs>
              <w:jc w:val="both"/>
            </w:pPr>
            <w:r w:rsidRPr="00DD6243">
              <w:t>рассмотрения которых вынесены решения об удовлетворении (частичном</w:t>
            </w:r>
            <w:r>
              <w:t xml:space="preserve"> </w:t>
            </w:r>
            <w:r w:rsidRPr="00DD6243">
              <w:t>удовлетворении) требований заявителей.</w:t>
            </w:r>
          </w:p>
          <w:p w:rsidR="0034428E" w:rsidRPr="00DD6243" w:rsidRDefault="0034428E" w:rsidP="0034428E">
            <w:pPr>
              <w:pStyle w:val="a4"/>
              <w:tabs>
                <w:tab w:val="left" w:pos="9355"/>
              </w:tabs>
              <w:jc w:val="both"/>
            </w:pPr>
            <w:r w:rsidRPr="00DD6243">
              <w:t>Иные требования, в том числе учитывающие особенности предоставления</w:t>
            </w:r>
            <w:r>
              <w:t xml:space="preserve"> муниципальной</w:t>
            </w:r>
            <w:r w:rsidRPr="00DD6243">
              <w:t xml:space="preserve"> услуги в многофункциональных центрах,</w:t>
            </w:r>
          </w:p>
          <w:p w:rsidR="0034428E" w:rsidRPr="00DD6243" w:rsidRDefault="0034428E" w:rsidP="0034428E">
            <w:pPr>
              <w:pStyle w:val="a4"/>
              <w:tabs>
                <w:tab w:val="left" w:pos="9355"/>
              </w:tabs>
              <w:jc w:val="both"/>
            </w:pPr>
            <w:r w:rsidRPr="00DD6243">
              <w:t xml:space="preserve">особенности предоставления </w:t>
            </w:r>
            <w:r>
              <w:t>муниципальной</w:t>
            </w:r>
            <w:r w:rsidRPr="00DD6243">
              <w:t xml:space="preserve"> услуги по</w:t>
            </w:r>
            <w:r>
              <w:t xml:space="preserve"> </w:t>
            </w:r>
            <w:r w:rsidRPr="00DD6243">
              <w:t>экстерриториальному принципу и особенности предоставления</w:t>
            </w:r>
            <w:r>
              <w:t xml:space="preserve"> муниципальной</w:t>
            </w:r>
            <w:r w:rsidRPr="00DD6243">
              <w:t xml:space="preserve"> услуги в электронной форме</w:t>
            </w:r>
          </w:p>
          <w:p w:rsidR="0034428E" w:rsidRPr="00DD6243" w:rsidRDefault="0034428E" w:rsidP="0034428E">
            <w:pPr>
              <w:pStyle w:val="a4"/>
              <w:tabs>
                <w:tab w:val="left" w:pos="9355"/>
              </w:tabs>
              <w:jc w:val="both"/>
            </w:pPr>
            <w:r w:rsidRPr="00DD6243">
              <w:t>2.24. Предоставление</w:t>
            </w:r>
            <w:r w:rsidRPr="00425A13">
              <w:t xml:space="preserve"> </w:t>
            </w:r>
            <w:r>
              <w:t>муниципальной</w:t>
            </w:r>
            <w:r w:rsidRPr="00DD6243">
              <w:t xml:space="preserve"> услуги по</w:t>
            </w:r>
            <w:r>
              <w:t xml:space="preserve"> </w:t>
            </w:r>
            <w:r w:rsidRPr="00DD6243">
              <w:t>экстерриториальному принципу осуществляется в части обеспечения возможности</w:t>
            </w:r>
            <w:r>
              <w:t xml:space="preserve"> </w:t>
            </w:r>
            <w:r w:rsidRPr="00DD6243">
              <w:t xml:space="preserve">подачи заявлений посредством ЕПГУ и получения результата </w:t>
            </w:r>
            <w:r>
              <w:t>муниципальной</w:t>
            </w:r>
            <w:r w:rsidRPr="00DD6243">
              <w:t xml:space="preserve"> услуги в многофункциональном центре.</w:t>
            </w:r>
          </w:p>
          <w:p w:rsidR="0034428E" w:rsidRDefault="0034428E" w:rsidP="0034428E">
            <w:pPr>
              <w:pStyle w:val="a4"/>
              <w:tabs>
                <w:tab w:val="left" w:pos="9355"/>
              </w:tabs>
              <w:jc w:val="both"/>
            </w:pPr>
            <w:r w:rsidRPr="00DD6243">
              <w:t>2.25. Заявителям обеспечивается возможность представления заявления и</w:t>
            </w:r>
            <w:r>
              <w:t xml:space="preserve"> </w:t>
            </w:r>
            <w:r w:rsidRPr="00DD6243">
              <w:t>прилагаемых документов в форме электронных документов посредством ЕПГУ.</w:t>
            </w:r>
            <w:r>
              <w:t xml:space="preserve"> </w:t>
            </w:r>
          </w:p>
          <w:p w:rsidR="0034428E" w:rsidRPr="00DD6243" w:rsidRDefault="0034428E" w:rsidP="0034428E">
            <w:pPr>
              <w:pStyle w:val="a4"/>
              <w:tabs>
                <w:tab w:val="left" w:pos="9355"/>
              </w:tabs>
              <w:jc w:val="both"/>
            </w:pPr>
            <w:r w:rsidRPr="00DD6243">
              <w:t>В этом случае заявитель или его представитель авторизуется на ЕПГУ</w:t>
            </w:r>
            <w:r>
              <w:t xml:space="preserve"> </w:t>
            </w:r>
            <w:r w:rsidRPr="00DD6243">
              <w:t>посредством подтвержденной учетной записи в ЕСИА, заполняет заявление о</w:t>
            </w:r>
            <w:r>
              <w:t xml:space="preserve"> </w:t>
            </w:r>
            <w:r w:rsidRPr="00DD6243">
              <w:t xml:space="preserve">предоставлении </w:t>
            </w:r>
            <w:r>
              <w:t>муниципальной</w:t>
            </w:r>
            <w:r w:rsidRPr="00DD6243">
              <w:t xml:space="preserve"> услуги с использованием</w:t>
            </w:r>
            <w:r>
              <w:t xml:space="preserve"> </w:t>
            </w:r>
            <w:r w:rsidRPr="00DD6243">
              <w:t>интерактивной формы в электронном виде.</w:t>
            </w:r>
          </w:p>
          <w:p w:rsidR="0034428E" w:rsidRPr="00DD6243" w:rsidRDefault="0034428E" w:rsidP="0034428E">
            <w:pPr>
              <w:pStyle w:val="a4"/>
              <w:tabs>
                <w:tab w:val="left" w:pos="9355"/>
              </w:tabs>
              <w:jc w:val="both"/>
            </w:pPr>
            <w:r w:rsidRPr="00DD6243">
              <w:t xml:space="preserve">Заполненное заявление о предоставлении </w:t>
            </w:r>
            <w:r>
              <w:t>муниципальной</w:t>
            </w:r>
            <w:r w:rsidRPr="00DD6243">
              <w:t xml:space="preserve"> услуги отправляется заявителем вместе с прикрепленными электронными образами</w:t>
            </w:r>
          </w:p>
          <w:p w:rsidR="0034428E" w:rsidRPr="00DD6243" w:rsidRDefault="0034428E" w:rsidP="0034428E">
            <w:pPr>
              <w:pStyle w:val="a4"/>
              <w:tabs>
                <w:tab w:val="left" w:pos="9355"/>
              </w:tabs>
              <w:jc w:val="both"/>
            </w:pPr>
            <w:r w:rsidRPr="00DD6243">
              <w:t xml:space="preserve">документов, необходимыми для предоставления </w:t>
            </w:r>
            <w:r>
              <w:t>муниципальной</w:t>
            </w:r>
            <w:r w:rsidRPr="00DD6243">
              <w:t xml:space="preserve"> услуги, в Уполномоченный орган. При авторизации в ЕСИА заявление о</w:t>
            </w:r>
            <w:r>
              <w:t xml:space="preserve"> </w:t>
            </w:r>
            <w:r w:rsidRPr="00DD6243">
              <w:t xml:space="preserve">предоставлении </w:t>
            </w:r>
            <w:r>
              <w:t>муниципальной</w:t>
            </w:r>
            <w:r w:rsidRPr="00DD6243">
              <w:t xml:space="preserve"> услуги считается подписанным</w:t>
            </w:r>
            <w:r>
              <w:t xml:space="preserve"> </w:t>
            </w:r>
            <w:r w:rsidRPr="00DD6243">
              <w:t>простой электронной подписью заявителя, представителя, уполномоченного на</w:t>
            </w:r>
            <w:r>
              <w:t xml:space="preserve"> </w:t>
            </w:r>
            <w:r w:rsidRPr="00DD6243">
              <w:t>подписание заявления.</w:t>
            </w:r>
          </w:p>
          <w:p w:rsidR="0034428E" w:rsidRPr="00DD6243" w:rsidRDefault="0034428E" w:rsidP="0034428E">
            <w:pPr>
              <w:pStyle w:val="a4"/>
              <w:tabs>
                <w:tab w:val="left" w:pos="9355"/>
              </w:tabs>
              <w:jc w:val="both"/>
            </w:pPr>
            <w:r w:rsidRPr="00DD6243">
              <w:t xml:space="preserve">Результаты предоставления </w:t>
            </w:r>
            <w:r>
              <w:t>муниципальной</w:t>
            </w:r>
            <w:r w:rsidRPr="00DD6243">
              <w:t xml:space="preserve"> услуги,</w:t>
            </w:r>
            <w:r>
              <w:t xml:space="preserve"> </w:t>
            </w:r>
            <w:r w:rsidRPr="00DD6243">
              <w:t>указанные в пункте 2.5 настоящего Административного регламента, направляются</w:t>
            </w:r>
            <w:r>
              <w:t xml:space="preserve"> </w:t>
            </w:r>
            <w:r w:rsidRPr="00DD6243">
              <w:t>заявителю, представителю в личный кабинет на ЕПГУ в форме электронного</w:t>
            </w:r>
            <w:r>
              <w:t xml:space="preserve"> </w:t>
            </w:r>
            <w:r w:rsidRPr="00DD6243">
              <w:t>документа, подписанного усиленной квалифицированной электронной подписью</w:t>
            </w:r>
            <w:r>
              <w:t xml:space="preserve"> </w:t>
            </w:r>
            <w:r w:rsidRPr="00DD6243">
              <w:t>уполномоченного должностного лица Уполномоченного органа в случае</w:t>
            </w:r>
            <w:r>
              <w:t xml:space="preserve"> </w:t>
            </w:r>
            <w:r w:rsidRPr="00DD6243">
              <w:t>направления заявления посредством ЕПГУ.</w:t>
            </w:r>
          </w:p>
          <w:p w:rsidR="0034428E" w:rsidRPr="00DD6243" w:rsidRDefault="0034428E" w:rsidP="0034428E">
            <w:pPr>
              <w:pStyle w:val="a4"/>
              <w:tabs>
                <w:tab w:val="left" w:pos="9355"/>
              </w:tabs>
              <w:jc w:val="both"/>
            </w:pPr>
            <w:r w:rsidRPr="00DD6243">
              <w:t>В случае направления заявления посредством ЕПГУ результат</w:t>
            </w:r>
            <w:r>
              <w:t xml:space="preserve"> </w:t>
            </w:r>
            <w:r w:rsidRPr="00DD6243">
              <w:t xml:space="preserve">предоставления </w:t>
            </w:r>
            <w:r>
              <w:t>муниципальной</w:t>
            </w:r>
            <w:r w:rsidRPr="00DD6243">
              <w:t xml:space="preserve"> услуги также может быть</w:t>
            </w:r>
            <w:r>
              <w:t xml:space="preserve"> </w:t>
            </w:r>
            <w:r w:rsidRPr="00DD6243">
              <w:t>выдан заявителю на бумажном носителе в многофункциональном центре в</w:t>
            </w:r>
            <w:r>
              <w:t xml:space="preserve"> </w:t>
            </w:r>
            <w:r w:rsidRPr="00DD6243">
              <w:t>порядке, предусмотренном пунктом 6.4 настоящего Административного</w:t>
            </w:r>
            <w:r>
              <w:t xml:space="preserve"> </w:t>
            </w:r>
            <w:r w:rsidRPr="00DD6243">
              <w:t>регламента.</w:t>
            </w:r>
          </w:p>
          <w:p w:rsidR="0034428E" w:rsidRPr="00DD6243" w:rsidRDefault="0034428E" w:rsidP="0034428E">
            <w:pPr>
              <w:pStyle w:val="a4"/>
              <w:tabs>
                <w:tab w:val="left" w:pos="9355"/>
              </w:tabs>
              <w:jc w:val="both"/>
            </w:pPr>
            <w:r w:rsidRPr="00DD6243">
              <w:t>2.26. Электронные документы представляются в следующих форматах:</w:t>
            </w:r>
          </w:p>
          <w:p w:rsidR="0034428E" w:rsidRPr="00DD6243" w:rsidRDefault="0034428E" w:rsidP="0034428E">
            <w:pPr>
              <w:pStyle w:val="a4"/>
              <w:tabs>
                <w:tab w:val="left" w:pos="9355"/>
              </w:tabs>
              <w:jc w:val="both"/>
            </w:pPr>
            <w:r w:rsidRPr="00DD6243">
              <w:t xml:space="preserve">а) </w:t>
            </w:r>
            <w:proofErr w:type="spellStart"/>
            <w:r w:rsidRPr="00DD6243">
              <w:t>xml</w:t>
            </w:r>
            <w:proofErr w:type="spellEnd"/>
            <w:r w:rsidRPr="00DD6243">
              <w:t xml:space="preserve"> - для формализованных документов;</w:t>
            </w:r>
          </w:p>
          <w:p w:rsidR="0034428E" w:rsidRPr="00DD6243" w:rsidRDefault="0034428E" w:rsidP="0034428E">
            <w:pPr>
              <w:pStyle w:val="a4"/>
              <w:tabs>
                <w:tab w:val="left" w:pos="9355"/>
              </w:tabs>
              <w:jc w:val="both"/>
            </w:pPr>
            <w:r w:rsidRPr="00DD6243">
              <w:t xml:space="preserve">б) </w:t>
            </w:r>
            <w:proofErr w:type="spellStart"/>
            <w:r w:rsidRPr="00DD6243">
              <w:t>doc</w:t>
            </w:r>
            <w:proofErr w:type="spellEnd"/>
            <w:r w:rsidRPr="00DD6243">
              <w:t xml:space="preserve">, </w:t>
            </w:r>
            <w:proofErr w:type="spellStart"/>
            <w:r w:rsidRPr="00DD6243">
              <w:t>docx</w:t>
            </w:r>
            <w:proofErr w:type="spellEnd"/>
            <w:r w:rsidRPr="00DD6243">
              <w:t xml:space="preserve">, </w:t>
            </w:r>
            <w:proofErr w:type="spellStart"/>
            <w:r w:rsidRPr="00DD6243">
              <w:t>odt</w:t>
            </w:r>
            <w:proofErr w:type="spellEnd"/>
            <w:r w:rsidRPr="00DD6243">
              <w:t xml:space="preserve"> - для документов с текстовым содержанием, не включающим</w:t>
            </w:r>
            <w:r>
              <w:t xml:space="preserve"> </w:t>
            </w:r>
            <w:r w:rsidRPr="00DD6243">
              <w:t>формулы (за исключением документов, указанных в подпункте "в" настоящего</w:t>
            </w:r>
            <w:r>
              <w:t xml:space="preserve"> </w:t>
            </w:r>
            <w:r w:rsidRPr="00DD6243">
              <w:t>пункта);</w:t>
            </w:r>
          </w:p>
          <w:p w:rsidR="0034428E" w:rsidRPr="00DD6243" w:rsidRDefault="0034428E" w:rsidP="0034428E">
            <w:pPr>
              <w:pStyle w:val="a4"/>
              <w:tabs>
                <w:tab w:val="left" w:pos="9355"/>
              </w:tabs>
              <w:jc w:val="both"/>
            </w:pPr>
            <w:r w:rsidRPr="00DD6243">
              <w:t xml:space="preserve">в) </w:t>
            </w:r>
            <w:proofErr w:type="spellStart"/>
            <w:r w:rsidRPr="00DD6243">
              <w:t>xls</w:t>
            </w:r>
            <w:proofErr w:type="spellEnd"/>
            <w:r w:rsidRPr="00DD6243">
              <w:t xml:space="preserve">, </w:t>
            </w:r>
            <w:proofErr w:type="spellStart"/>
            <w:r w:rsidRPr="00DD6243">
              <w:t>xlsx</w:t>
            </w:r>
            <w:proofErr w:type="spellEnd"/>
            <w:r w:rsidRPr="00DD6243">
              <w:t xml:space="preserve">, </w:t>
            </w:r>
            <w:proofErr w:type="spellStart"/>
            <w:r w:rsidRPr="00DD6243">
              <w:t>ods</w:t>
            </w:r>
            <w:proofErr w:type="spellEnd"/>
            <w:r w:rsidRPr="00DD6243">
              <w:t xml:space="preserve"> - для документов, содержащих расчеты;</w:t>
            </w:r>
          </w:p>
          <w:p w:rsidR="0034428E" w:rsidRPr="00DD6243" w:rsidRDefault="0034428E" w:rsidP="0034428E">
            <w:pPr>
              <w:pStyle w:val="a4"/>
              <w:tabs>
                <w:tab w:val="left" w:pos="9355"/>
              </w:tabs>
              <w:jc w:val="both"/>
            </w:pPr>
            <w:r w:rsidRPr="00DD6243">
              <w:t xml:space="preserve">г) </w:t>
            </w:r>
            <w:proofErr w:type="spellStart"/>
            <w:r w:rsidRPr="00DD6243">
              <w:t>pdf</w:t>
            </w:r>
            <w:proofErr w:type="spellEnd"/>
            <w:r w:rsidRPr="00DD6243">
              <w:t xml:space="preserve">, </w:t>
            </w:r>
            <w:proofErr w:type="spellStart"/>
            <w:r w:rsidRPr="00DD6243">
              <w:t>jpg</w:t>
            </w:r>
            <w:proofErr w:type="spellEnd"/>
            <w:r w:rsidRPr="00DD6243">
              <w:t xml:space="preserve">, </w:t>
            </w:r>
            <w:proofErr w:type="spellStart"/>
            <w:r w:rsidRPr="00DD6243">
              <w:t>jpeg</w:t>
            </w:r>
            <w:proofErr w:type="spellEnd"/>
            <w:r w:rsidRPr="00DD6243">
              <w:t xml:space="preserve">, </w:t>
            </w:r>
            <w:proofErr w:type="spellStart"/>
            <w:r w:rsidRPr="00DD6243">
              <w:t>png</w:t>
            </w:r>
            <w:proofErr w:type="spellEnd"/>
            <w:r w:rsidRPr="00DD6243">
              <w:t xml:space="preserve">, </w:t>
            </w:r>
            <w:proofErr w:type="spellStart"/>
            <w:r w:rsidRPr="00DD6243">
              <w:t>bmp</w:t>
            </w:r>
            <w:proofErr w:type="spellEnd"/>
            <w:r w:rsidRPr="00DD6243">
              <w:t xml:space="preserve">, </w:t>
            </w:r>
            <w:proofErr w:type="spellStart"/>
            <w:r w:rsidRPr="00DD6243">
              <w:t>tiff</w:t>
            </w:r>
            <w:proofErr w:type="spellEnd"/>
            <w:r w:rsidRPr="00DD6243">
              <w:t xml:space="preserve"> - для документов с текстовым содержанием, в</w:t>
            </w:r>
            <w:r>
              <w:t xml:space="preserve"> </w:t>
            </w:r>
            <w:r w:rsidRPr="00DD6243">
              <w:t>том числе включающих формулы и (или) графические изображения (за</w:t>
            </w:r>
            <w:r>
              <w:t xml:space="preserve"> </w:t>
            </w:r>
            <w:r w:rsidRPr="00DD6243">
              <w:t>исключением документов, указанных в подпункте "в" настоящего пункта), а также</w:t>
            </w:r>
            <w:r>
              <w:t xml:space="preserve"> </w:t>
            </w:r>
            <w:r w:rsidRPr="00DD6243">
              <w:t>документов с графическим содержанием.</w:t>
            </w:r>
          </w:p>
          <w:p w:rsidR="0034428E" w:rsidRPr="00DD6243" w:rsidRDefault="0034428E" w:rsidP="0034428E">
            <w:pPr>
              <w:pStyle w:val="a4"/>
              <w:tabs>
                <w:tab w:val="left" w:pos="9355"/>
              </w:tabs>
              <w:jc w:val="both"/>
            </w:pPr>
            <w:proofErr w:type="spellStart"/>
            <w:r w:rsidRPr="00DD6243">
              <w:lastRenderedPageBreak/>
              <w:t>д</w:t>
            </w:r>
            <w:proofErr w:type="spellEnd"/>
            <w:r w:rsidRPr="00DD6243">
              <w:t xml:space="preserve">) </w:t>
            </w:r>
            <w:proofErr w:type="spellStart"/>
            <w:r w:rsidRPr="00DD6243">
              <w:t>zip</w:t>
            </w:r>
            <w:proofErr w:type="spellEnd"/>
            <w:r w:rsidRPr="00DD6243">
              <w:t xml:space="preserve">, </w:t>
            </w:r>
            <w:proofErr w:type="spellStart"/>
            <w:r w:rsidRPr="00DD6243">
              <w:t>rar</w:t>
            </w:r>
            <w:proofErr w:type="spellEnd"/>
            <w:r w:rsidRPr="00DD6243">
              <w:t xml:space="preserve"> – для сжатых документов в один файл;</w:t>
            </w:r>
          </w:p>
          <w:p w:rsidR="0034428E" w:rsidRPr="00DD6243" w:rsidRDefault="0034428E" w:rsidP="0034428E">
            <w:pPr>
              <w:pStyle w:val="a4"/>
              <w:tabs>
                <w:tab w:val="left" w:pos="9355"/>
              </w:tabs>
              <w:jc w:val="both"/>
            </w:pPr>
            <w:r w:rsidRPr="00DD6243">
              <w:t xml:space="preserve">е) </w:t>
            </w:r>
            <w:proofErr w:type="spellStart"/>
            <w:r w:rsidRPr="00DD6243">
              <w:t>sig</w:t>
            </w:r>
            <w:proofErr w:type="spellEnd"/>
            <w:r w:rsidRPr="00DD6243">
              <w:t xml:space="preserve"> – для открепленной усиленной квалифицированной электронной</w:t>
            </w:r>
            <w:r>
              <w:t xml:space="preserve"> </w:t>
            </w:r>
            <w:r w:rsidRPr="00DD6243">
              <w:t>подписи.</w:t>
            </w:r>
          </w:p>
          <w:p w:rsidR="0034428E" w:rsidRPr="00DD6243" w:rsidRDefault="0034428E" w:rsidP="0034428E">
            <w:pPr>
              <w:pStyle w:val="a4"/>
              <w:tabs>
                <w:tab w:val="left" w:pos="9355"/>
              </w:tabs>
              <w:jc w:val="both"/>
            </w:pPr>
            <w:r w:rsidRPr="00DD6243">
              <w:t>Допускается формирование электронного документа путем сканирования</w:t>
            </w:r>
            <w:r>
              <w:t xml:space="preserve"> </w:t>
            </w:r>
            <w:r w:rsidRPr="00DD6243">
              <w:t>непосредственно с оригинала документа (использование копий не допускается),</w:t>
            </w:r>
            <w:r>
              <w:t xml:space="preserve"> </w:t>
            </w:r>
            <w:r w:rsidRPr="00DD6243">
              <w:t>которое осуществляется с сохранением ориентации оригинала документа в</w:t>
            </w:r>
            <w:r>
              <w:t xml:space="preserve"> </w:t>
            </w:r>
            <w:r w:rsidRPr="00DD6243">
              <w:t xml:space="preserve">разрешении 300 - 500 </w:t>
            </w:r>
            <w:proofErr w:type="spellStart"/>
            <w:r w:rsidRPr="00DD6243">
              <w:t>dpi</w:t>
            </w:r>
            <w:proofErr w:type="spellEnd"/>
            <w:r w:rsidRPr="00DD6243">
              <w:t xml:space="preserve"> (масштаб 1:1) с использованием следующих режимов:</w:t>
            </w:r>
          </w:p>
          <w:p w:rsidR="0034428E" w:rsidRPr="00DD6243" w:rsidRDefault="0034428E" w:rsidP="0034428E">
            <w:pPr>
              <w:pStyle w:val="a4"/>
              <w:tabs>
                <w:tab w:val="left" w:pos="9355"/>
              </w:tabs>
              <w:jc w:val="both"/>
            </w:pPr>
            <w:r w:rsidRPr="00DD6243">
              <w:t>- «черно-белый» (при отсутствии в документе графических изображений и</w:t>
            </w:r>
            <w:r>
              <w:t xml:space="preserve"> </w:t>
            </w:r>
            <w:r w:rsidRPr="00DD6243">
              <w:t>(или) цветного текста);</w:t>
            </w:r>
          </w:p>
          <w:p w:rsidR="0034428E" w:rsidRPr="00DD6243" w:rsidRDefault="0034428E" w:rsidP="0034428E">
            <w:pPr>
              <w:pStyle w:val="a4"/>
              <w:tabs>
                <w:tab w:val="left" w:pos="9355"/>
              </w:tabs>
              <w:jc w:val="both"/>
            </w:pPr>
            <w:r w:rsidRPr="00DD6243">
              <w:t>- «оттенки серого» (при наличии в документе графических изображений,</w:t>
            </w:r>
            <w:r>
              <w:t xml:space="preserve"> </w:t>
            </w:r>
            <w:r w:rsidRPr="00DD6243">
              <w:t>отличных от цветного графического изображения);</w:t>
            </w:r>
          </w:p>
          <w:p w:rsidR="0034428E" w:rsidRPr="00DD6243" w:rsidRDefault="0034428E" w:rsidP="0034428E">
            <w:pPr>
              <w:pStyle w:val="a4"/>
              <w:tabs>
                <w:tab w:val="left" w:pos="9355"/>
              </w:tabs>
              <w:jc w:val="both"/>
            </w:pPr>
            <w:r w:rsidRPr="00DD6243">
              <w:t>- «цветной» или «режим полной цветопередачи» (при наличии в документе</w:t>
            </w:r>
            <w:r>
              <w:t xml:space="preserve"> </w:t>
            </w:r>
            <w:r w:rsidRPr="00DD6243">
              <w:t>цветных графических изображений либо цветного текста);</w:t>
            </w:r>
          </w:p>
          <w:p w:rsidR="0034428E" w:rsidRDefault="0034428E" w:rsidP="0034428E">
            <w:pPr>
              <w:pStyle w:val="a4"/>
              <w:tabs>
                <w:tab w:val="left" w:pos="9355"/>
              </w:tabs>
              <w:jc w:val="both"/>
            </w:pPr>
            <w:r w:rsidRPr="00DD6243">
              <w:t>- сохранением всех аутентичных признаков подлинности, а именно:</w:t>
            </w:r>
            <w:r>
              <w:t xml:space="preserve"> </w:t>
            </w:r>
          </w:p>
          <w:p w:rsidR="0034428E" w:rsidRPr="00DD6243" w:rsidRDefault="0034428E" w:rsidP="0034428E">
            <w:pPr>
              <w:pStyle w:val="a4"/>
              <w:tabs>
                <w:tab w:val="left" w:pos="9355"/>
              </w:tabs>
              <w:jc w:val="both"/>
            </w:pPr>
            <w:r>
              <w:t>-</w:t>
            </w:r>
            <w:r w:rsidRPr="00DD6243">
              <w:t>графической подписи лица, печати, углового штампа бланка;</w:t>
            </w:r>
          </w:p>
          <w:p w:rsidR="0034428E" w:rsidRPr="00DD6243" w:rsidRDefault="0034428E" w:rsidP="0034428E">
            <w:pPr>
              <w:pStyle w:val="a4"/>
              <w:tabs>
                <w:tab w:val="left" w:pos="9355"/>
              </w:tabs>
              <w:jc w:val="both"/>
            </w:pPr>
            <w:r w:rsidRPr="00DD6243">
              <w:t>- количество файлов должно соответствовать количеству документов,</w:t>
            </w:r>
          </w:p>
          <w:p w:rsidR="0034428E" w:rsidRPr="00DD6243" w:rsidRDefault="0034428E" w:rsidP="0034428E">
            <w:pPr>
              <w:pStyle w:val="a4"/>
              <w:tabs>
                <w:tab w:val="left" w:pos="9355"/>
              </w:tabs>
              <w:jc w:val="both"/>
            </w:pPr>
            <w:r w:rsidRPr="00DD6243">
              <w:t>каждый из которых содержит текстовую и (или) графическую информацию.</w:t>
            </w:r>
          </w:p>
          <w:p w:rsidR="0034428E" w:rsidRPr="00DD6243" w:rsidRDefault="0034428E" w:rsidP="0034428E">
            <w:pPr>
              <w:pStyle w:val="a4"/>
              <w:tabs>
                <w:tab w:val="left" w:pos="9355"/>
              </w:tabs>
              <w:jc w:val="both"/>
            </w:pPr>
            <w:r w:rsidRPr="00DD6243">
              <w:t>Электронные документы должны обеспечивать:</w:t>
            </w:r>
          </w:p>
          <w:p w:rsidR="0034428E" w:rsidRPr="00DD6243" w:rsidRDefault="0034428E" w:rsidP="0034428E">
            <w:pPr>
              <w:pStyle w:val="a4"/>
              <w:tabs>
                <w:tab w:val="left" w:pos="9355"/>
              </w:tabs>
              <w:jc w:val="both"/>
            </w:pPr>
            <w:r w:rsidRPr="00DD6243">
              <w:t>- возможность идентифицировать документ и количество листов в</w:t>
            </w:r>
            <w:r>
              <w:t xml:space="preserve"> </w:t>
            </w:r>
            <w:r w:rsidRPr="00DD6243">
              <w:t>документе;</w:t>
            </w:r>
          </w:p>
          <w:p w:rsidR="0034428E" w:rsidRPr="00DD6243" w:rsidRDefault="0034428E" w:rsidP="0034428E">
            <w:pPr>
              <w:pStyle w:val="a4"/>
              <w:tabs>
                <w:tab w:val="left" w:pos="9355"/>
              </w:tabs>
              <w:jc w:val="both"/>
            </w:pPr>
            <w:r w:rsidRPr="00DD6243">
              <w:t>- для документов, содержащих структурированные по частям, главам,</w:t>
            </w:r>
            <w:r>
              <w:t xml:space="preserve"> </w:t>
            </w:r>
            <w:r w:rsidRPr="00DD6243">
              <w:t>разделам (подразделам) данные и закладки, обеспечивающие переходы по</w:t>
            </w:r>
            <w:r>
              <w:t xml:space="preserve"> </w:t>
            </w:r>
            <w:r w:rsidRPr="00DD6243">
              <w:t>оглавлению и (или) к содержащимся в тексте рисункам и таблицам.</w:t>
            </w:r>
          </w:p>
          <w:p w:rsidR="0034428E" w:rsidRPr="00DD6243" w:rsidRDefault="0034428E" w:rsidP="0034428E">
            <w:pPr>
              <w:pStyle w:val="a4"/>
              <w:tabs>
                <w:tab w:val="left" w:pos="9355"/>
              </w:tabs>
              <w:jc w:val="both"/>
            </w:pPr>
            <w:r w:rsidRPr="00DD6243">
              <w:t xml:space="preserve">Документы, подлежащие представлению в форматах </w:t>
            </w:r>
            <w:proofErr w:type="spellStart"/>
            <w:r w:rsidRPr="00DD6243">
              <w:t>xls</w:t>
            </w:r>
            <w:proofErr w:type="spellEnd"/>
            <w:r w:rsidRPr="00DD6243">
              <w:t xml:space="preserve">, </w:t>
            </w:r>
            <w:proofErr w:type="spellStart"/>
            <w:r w:rsidRPr="00DD6243">
              <w:t>xlsx</w:t>
            </w:r>
            <w:proofErr w:type="spellEnd"/>
            <w:r w:rsidRPr="00DD6243">
              <w:t xml:space="preserve"> или </w:t>
            </w:r>
            <w:proofErr w:type="spellStart"/>
            <w:r w:rsidRPr="00DD6243">
              <w:t>ods</w:t>
            </w:r>
            <w:proofErr w:type="spellEnd"/>
            <w:r w:rsidRPr="00DD6243">
              <w:t>,</w:t>
            </w:r>
            <w:r>
              <w:t xml:space="preserve"> </w:t>
            </w:r>
            <w:r w:rsidRPr="00DD6243">
              <w:t>формируются в виде отдельного электронного документа.</w:t>
            </w:r>
          </w:p>
          <w:p w:rsidR="0034428E" w:rsidRDefault="0034428E" w:rsidP="0034428E">
            <w:pPr>
              <w:pStyle w:val="a4"/>
              <w:tabs>
                <w:tab w:val="left" w:pos="9355"/>
              </w:tabs>
              <w:jc w:val="both"/>
            </w:pPr>
            <w:r w:rsidRPr="00DD6243">
              <w:rPr>
                <w:b/>
                <w:bCs/>
              </w:rPr>
              <w:t>III</w:t>
            </w:r>
            <w:r w:rsidRPr="00DD6243">
              <w:t>. Состав, последовательность и сроки выполнения административных</w:t>
            </w:r>
            <w:r>
              <w:t xml:space="preserve"> </w:t>
            </w:r>
            <w:r w:rsidRPr="00DD6243">
              <w:t>процедур (действий), требования к порядку их выполнения, в том числе</w:t>
            </w:r>
            <w:r>
              <w:t xml:space="preserve"> </w:t>
            </w:r>
            <w:r w:rsidRPr="00DD6243">
              <w:t>особенности выполнения административных процедур в электронной форме</w:t>
            </w:r>
            <w:r>
              <w:t xml:space="preserve"> </w:t>
            </w:r>
          </w:p>
          <w:p w:rsidR="0034428E" w:rsidRPr="00DD6243" w:rsidRDefault="0034428E" w:rsidP="0034428E">
            <w:pPr>
              <w:pStyle w:val="a4"/>
              <w:tabs>
                <w:tab w:val="left" w:pos="9355"/>
              </w:tabs>
              <w:jc w:val="both"/>
            </w:pPr>
            <w:r w:rsidRPr="00DD6243">
              <w:t>Исчерпывающий перечень административных процедур</w:t>
            </w:r>
          </w:p>
          <w:p w:rsidR="0034428E" w:rsidRPr="00DD6243" w:rsidRDefault="0034428E" w:rsidP="0034428E">
            <w:pPr>
              <w:pStyle w:val="a4"/>
              <w:tabs>
                <w:tab w:val="left" w:pos="9355"/>
              </w:tabs>
              <w:jc w:val="both"/>
            </w:pPr>
            <w:r w:rsidRPr="00DD6243">
              <w:t>3.1. Предоставление государственной (муниципальной) услуги включает в</w:t>
            </w:r>
            <w:r>
              <w:t xml:space="preserve"> </w:t>
            </w:r>
            <w:r w:rsidRPr="00DD6243">
              <w:t>себя следующие административные процедуры:</w:t>
            </w:r>
          </w:p>
          <w:p w:rsidR="0034428E" w:rsidRPr="00DD6243" w:rsidRDefault="0034428E" w:rsidP="0034428E">
            <w:pPr>
              <w:pStyle w:val="a4"/>
              <w:tabs>
                <w:tab w:val="left" w:pos="9355"/>
              </w:tabs>
              <w:jc w:val="both"/>
            </w:pPr>
            <w:r w:rsidRPr="00DD6243">
              <w:t>проверка документов и регистрация заявления;</w:t>
            </w:r>
          </w:p>
          <w:p w:rsidR="0034428E" w:rsidRPr="00DD6243" w:rsidRDefault="0034428E" w:rsidP="0034428E">
            <w:pPr>
              <w:pStyle w:val="a4"/>
              <w:tabs>
                <w:tab w:val="left" w:pos="9355"/>
              </w:tabs>
              <w:jc w:val="both"/>
            </w:pPr>
            <w:r w:rsidRPr="00DD6243">
              <w:t xml:space="preserve">получение сведений посредством Федеральной </w:t>
            </w:r>
            <w:r>
              <w:t>муниципальной</w:t>
            </w:r>
            <w:r w:rsidRPr="00DD6243">
              <w:t xml:space="preserve"> информационной системы «Единая система межведомственного электронного</w:t>
            </w:r>
            <w:r>
              <w:t xml:space="preserve"> </w:t>
            </w:r>
            <w:r w:rsidRPr="00DD6243">
              <w:t>взаимодействия» (далее – СМЭВ);</w:t>
            </w:r>
          </w:p>
          <w:p w:rsidR="0034428E" w:rsidRPr="00DD6243" w:rsidRDefault="0034428E" w:rsidP="0034428E">
            <w:pPr>
              <w:pStyle w:val="a4"/>
              <w:tabs>
                <w:tab w:val="left" w:pos="9355"/>
              </w:tabs>
              <w:jc w:val="both"/>
            </w:pPr>
            <w:r w:rsidRPr="00DD6243">
              <w:t>рассмотрение документов и сведений;</w:t>
            </w:r>
          </w:p>
          <w:p w:rsidR="0034428E" w:rsidRPr="00DD6243" w:rsidRDefault="0034428E" w:rsidP="0034428E">
            <w:pPr>
              <w:pStyle w:val="a4"/>
              <w:tabs>
                <w:tab w:val="left" w:pos="9355"/>
              </w:tabs>
              <w:jc w:val="both"/>
            </w:pPr>
            <w:r w:rsidRPr="00DD6243">
              <w:t>принятие решения;</w:t>
            </w:r>
          </w:p>
          <w:p w:rsidR="0034428E" w:rsidRPr="00DD6243" w:rsidRDefault="0034428E" w:rsidP="0034428E">
            <w:pPr>
              <w:pStyle w:val="a4"/>
              <w:tabs>
                <w:tab w:val="left" w:pos="9355"/>
              </w:tabs>
              <w:jc w:val="both"/>
            </w:pPr>
            <w:r w:rsidRPr="00DD6243">
              <w:t>выдача результата;</w:t>
            </w:r>
          </w:p>
          <w:p w:rsidR="0034428E" w:rsidRPr="00DD6243" w:rsidRDefault="0034428E" w:rsidP="0034428E">
            <w:pPr>
              <w:pStyle w:val="a4"/>
              <w:tabs>
                <w:tab w:val="left" w:pos="9355"/>
              </w:tabs>
              <w:jc w:val="both"/>
            </w:pPr>
            <w:r w:rsidRPr="00DD6243">
              <w:t>внесение результата муниципальной услуги в реестр юридически значимых</w:t>
            </w:r>
            <w:r>
              <w:t xml:space="preserve"> </w:t>
            </w:r>
            <w:r w:rsidRPr="00DD6243">
              <w:t>записей.</w:t>
            </w:r>
          </w:p>
          <w:p w:rsidR="0034428E" w:rsidRPr="00DD6243" w:rsidRDefault="0034428E" w:rsidP="0034428E">
            <w:pPr>
              <w:pStyle w:val="a4"/>
              <w:tabs>
                <w:tab w:val="left" w:pos="9355"/>
              </w:tabs>
              <w:jc w:val="both"/>
            </w:pPr>
            <w:r w:rsidRPr="00DD6243">
              <w:t>Перечень административных процедур (действий) при предоставлении</w:t>
            </w:r>
            <w:r>
              <w:t xml:space="preserve"> муниципальной</w:t>
            </w:r>
            <w:r w:rsidRPr="00DD6243">
              <w:t xml:space="preserve"> услуги услуг в электронной форме</w:t>
            </w:r>
          </w:p>
          <w:p w:rsidR="0034428E" w:rsidRDefault="0034428E" w:rsidP="0034428E">
            <w:pPr>
              <w:pStyle w:val="a4"/>
              <w:tabs>
                <w:tab w:val="left" w:pos="9355"/>
              </w:tabs>
              <w:jc w:val="both"/>
            </w:pPr>
            <w:r w:rsidRPr="00DD6243">
              <w:t xml:space="preserve">3.2. При предоставлении </w:t>
            </w:r>
            <w:r>
              <w:t>муниципальной</w:t>
            </w:r>
            <w:r w:rsidRPr="00DD6243">
              <w:t xml:space="preserve"> услуги в</w:t>
            </w:r>
            <w:r>
              <w:t xml:space="preserve"> </w:t>
            </w:r>
            <w:r w:rsidRPr="00DD6243">
              <w:t>электронной форме заявителю обеспечиваются:</w:t>
            </w:r>
          </w:p>
          <w:p w:rsidR="0034428E" w:rsidRPr="00DD6243" w:rsidRDefault="0034428E" w:rsidP="0034428E">
            <w:pPr>
              <w:pStyle w:val="a4"/>
              <w:tabs>
                <w:tab w:val="left" w:pos="9355"/>
              </w:tabs>
              <w:jc w:val="both"/>
            </w:pPr>
            <w:r w:rsidRPr="00DD6243">
              <w:t xml:space="preserve">получение информации о порядке и сроках предоставления </w:t>
            </w:r>
            <w:r>
              <w:t xml:space="preserve">муниципальной </w:t>
            </w:r>
            <w:r w:rsidRPr="00DD6243">
              <w:t>услуги;</w:t>
            </w:r>
          </w:p>
          <w:p w:rsidR="0034428E" w:rsidRPr="00DD6243" w:rsidRDefault="0034428E" w:rsidP="0034428E">
            <w:pPr>
              <w:pStyle w:val="a4"/>
              <w:tabs>
                <w:tab w:val="left" w:pos="9355"/>
              </w:tabs>
              <w:jc w:val="both"/>
            </w:pPr>
            <w:r w:rsidRPr="00DD6243">
              <w:t>формирование заявления;</w:t>
            </w:r>
          </w:p>
          <w:p w:rsidR="0034428E" w:rsidRPr="00DD6243" w:rsidRDefault="0034428E" w:rsidP="0034428E">
            <w:pPr>
              <w:pStyle w:val="a4"/>
              <w:tabs>
                <w:tab w:val="left" w:pos="9355"/>
              </w:tabs>
              <w:jc w:val="both"/>
            </w:pPr>
            <w:r w:rsidRPr="00DD6243">
              <w:t>прием и регистрация Уполномоченным органом заявления и иных</w:t>
            </w:r>
            <w:r>
              <w:t xml:space="preserve"> </w:t>
            </w:r>
            <w:r w:rsidRPr="00DD6243">
              <w:t xml:space="preserve">документов, необходимых для предоставления </w:t>
            </w:r>
            <w:r>
              <w:t>муниципальной</w:t>
            </w:r>
            <w:r w:rsidRPr="00DD6243">
              <w:t xml:space="preserve"> услуги;</w:t>
            </w:r>
          </w:p>
          <w:p w:rsidR="0034428E" w:rsidRPr="00DD6243" w:rsidRDefault="0034428E" w:rsidP="0034428E">
            <w:pPr>
              <w:pStyle w:val="a4"/>
              <w:tabs>
                <w:tab w:val="left" w:pos="9355"/>
              </w:tabs>
              <w:jc w:val="both"/>
            </w:pPr>
            <w:r w:rsidRPr="00DD6243">
              <w:t xml:space="preserve">получение результата предоставления </w:t>
            </w:r>
            <w:r>
              <w:t xml:space="preserve">муниципальной </w:t>
            </w:r>
            <w:r w:rsidRPr="00DD6243">
              <w:t>услуги;</w:t>
            </w:r>
          </w:p>
          <w:p w:rsidR="0034428E" w:rsidRPr="00DD6243" w:rsidRDefault="0034428E" w:rsidP="0034428E">
            <w:pPr>
              <w:pStyle w:val="a4"/>
              <w:tabs>
                <w:tab w:val="left" w:pos="9355"/>
              </w:tabs>
              <w:jc w:val="both"/>
            </w:pPr>
            <w:r w:rsidRPr="00DD6243">
              <w:t>получение сведений о ходе рассмотрения заявления;</w:t>
            </w:r>
          </w:p>
          <w:p w:rsidR="0034428E" w:rsidRPr="00DD6243" w:rsidRDefault="0034428E" w:rsidP="0034428E">
            <w:pPr>
              <w:pStyle w:val="a4"/>
              <w:tabs>
                <w:tab w:val="left" w:pos="9355"/>
              </w:tabs>
              <w:jc w:val="both"/>
            </w:pPr>
            <w:r w:rsidRPr="00DD6243">
              <w:t xml:space="preserve">осуществление оценки качества предоставления </w:t>
            </w:r>
            <w:r>
              <w:t>муниципальной</w:t>
            </w:r>
            <w:r w:rsidRPr="00DD6243">
              <w:t xml:space="preserve"> услуги;</w:t>
            </w:r>
          </w:p>
          <w:p w:rsidR="0034428E" w:rsidRPr="00DD6243" w:rsidRDefault="0034428E" w:rsidP="0034428E">
            <w:pPr>
              <w:pStyle w:val="a4"/>
              <w:tabs>
                <w:tab w:val="left" w:pos="9355"/>
              </w:tabs>
              <w:jc w:val="both"/>
            </w:pPr>
            <w:r w:rsidRPr="00DD6243">
              <w:t>досудебное (внесудебное) обжалование решений и действий (бездействия)</w:t>
            </w:r>
          </w:p>
          <w:p w:rsidR="0034428E" w:rsidRPr="00DD6243" w:rsidRDefault="0034428E" w:rsidP="0034428E">
            <w:pPr>
              <w:pStyle w:val="a4"/>
              <w:tabs>
                <w:tab w:val="left" w:pos="9355"/>
              </w:tabs>
              <w:jc w:val="both"/>
            </w:pPr>
            <w:r w:rsidRPr="00DD6243">
              <w:t>Уполномоченного органа либо действия (бездействие) должностных лиц</w:t>
            </w:r>
          </w:p>
          <w:p w:rsidR="0034428E" w:rsidRPr="00DD6243" w:rsidRDefault="0034428E" w:rsidP="0034428E">
            <w:pPr>
              <w:pStyle w:val="a4"/>
              <w:tabs>
                <w:tab w:val="left" w:pos="9355"/>
              </w:tabs>
              <w:jc w:val="both"/>
            </w:pPr>
            <w:r w:rsidRPr="00DD6243">
              <w:t xml:space="preserve">Уполномоченного органа, предоставляющего </w:t>
            </w:r>
            <w:r>
              <w:t>муниципальной</w:t>
            </w:r>
            <w:r w:rsidRPr="00DD6243">
              <w:t xml:space="preserve"> услугу, либо </w:t>
            </w:r>
            <w:r>
              <w:t>муниципального</w:t>
            </w:r>
            <w:r w:rsidRPr="00DD6243">
              <w:t xml:space="preserve"> служащего.</w:t>
            </w:r>
          </w:p>
          <w:p w:rsidR="0034428E" w:rsidRPr="00DD6243" w:rsidRDefault="0034428E" w:rsidP="0034428E">
            <w:pPr>
              <w:pStyle w:val="a4"/>
              <w:tabs>
                <w:tab w:val="left" w:pos="9355"/>
              </w:tabs>
              <w:jc w:val="both"/>
            </w:pPr>
            <w:r w:rsidRPr="00DD6243">
              <w:lastRenderedPageBreak/>
              <w:t>Порядок осуществления административных процедур (действий) в</w:t>
            </w:r>
            <w:r>
              <w:t xml:space="preserve"> </w:t>
            </w:r>
            <w:r w:rsidRPr="00DD6243">
              <w:t>электронной форме</w:t>
            </w:r>
          </w:p>
          <w:p w:rsidR="0034428E" w:rsidRPr="00DD6243" w:rsidRDefault="0034428E" w:rsidP="0034428E">
            <w:pPr>
              <w:pStyle w:val="a4"/>
              <w:tabs>
                <w:tab w:val="left" w:pos="9355"/>
              </w:tabs>
              <w:jc w:val="both"/>
            </w:pPr>
            <w:r w:rsidRPr="00DD6243">
              <w:t>3.3. Формирование заявления.</w:t>
            </w:r>
          </w:p>
          <w:p w:rsidR="0034428E" w:rsidRPr="00DD6243" w:rsidRDefault="0034428E" w:rsidP="0034428E">
            <w:pPr>
              <w:pStyle w:val="a4"/>
              <w:tabs>
                <w:tab w:val="left" w:pos="9355"/>
              </w:tabs>
              <w:jc w:val="both"/>
            </w:pPr>
            <w:r w:rsidRPr="00DD6243">
              <w:t>Формирование заявления осуществляется посредством заполнения</w:t>
            </w:r>
            <w:r>
              <w:t xml:space="preserve"> </w:t>
            </w:r>
            <w:r w:rsidRPr="00DD6243">
              <w:t>электронной формы заявления на ЕПГУ без необходимости дополнительной</w:t>
            </w:r>
          </w:p>
          <w:p w:rsidR="0034428E" w:rsidRPr="00DD6243" w:rsidRDefault="0034428E" w:rsidP="0034428E">
            <w:pPr>
              <w:pStyle w:val="a4"/>
              <w:tabs>
                <w:tab w:val="left" w:pos="9355"/>
              </w:tabs>
              <w:jc w:val="both"/>
            </w:pPr>
            <w:r w:rsidRPr="00DD6243">
              <w:t>подачи заявления в какой-либо иной форме.</w:t>
            </w:r>
          </w:p>
          <w:p w:rsidR="0034428E" w:rsidRPr="00DD6243" w:rsidRDefault="0034428E" w:rsidP="0034428E">
            <w:pPr>
              <w:pStyle w:val="a4"/>
              <w:tabs>
                <w:tab w:val="left" w:pos="9355"/>
              </w:tabs>
              <w:jc w:val="both"/>
            </w:pPr>
            <w:r w:rsidRPr="00DD6243">
              <w:t>Форматно-логическая проверка сформированного заявления осуществляется</w:t>
            </w:r>
            <w:r>
              <w:t xml:space="preserve"> </w:t>
            </w:r>
            <w:r w:rsidRPr="00DD6243">
              <w:t>после заполнения заявителем каждого из полей электронной формы заявления. При</w:t>
            </w:r>
            <w:r>
              <w:t xml:space="preserve"> </w:t>
            </w:r>
            <w:r w:rsidRPr="00DD6243">
              <w:t>выявлении некорректно заполненного поля электронной формы заявления</w:t>
            </w:r>
            <w:r>
              <w:t xml:space="preserve"> </w:t>
            </w:r>
            <w:r w:rsidRPr="00DD6243">
              <w:t>заявитель уведомляется о характере выявленной ошибки и порядке ее устранения</w:t>
            </w:r>
            <w:r>
              <w:t xml:space="preserve"> </w:t>
            </w:r>
            <w:r w:rsidRPr="00DD6243">
              <w:t>посредством информационного сообщения непосредственно в электронной форме</w:t>
            </w:r>
            <w:r>
              <w:t xml:space="preserve"> </w:t>
            </w:r>
            <w:r w:rsidRPr="00DD6243">
              <w:t>заявления.</w:t>
            </w:r>
          </w:p>
          <w:p w:rsidR="0034428E" w:rsidRPr="00DD6243" w:rsidRDefault="0034428E" w:rsidP="0034428E">
            <w:pPr>
              <w:pStyle w:val="a4"/>
              <w:tabs>
                <w:tab w:val="left" w:pos="9355"/>
              </w:tabs>
              <w:jc w:val="both"/>
            </w:pPr>
            <w:r w:rsidRPr="00DD6243">
              <w:t>При формировании заявления заявителю обеспечивается:</w:t>
            </w:r>
          </w:p>
          <w:p w:rsidR="0034428E" w:rsidRPr="00DD6243" w:rsidRDefault="0034428E" w:rsidP="0034428E">
            <w:pPr>
              <w:pStyle w:val="a4"/>
              <w:tabs>
                <w:tab w:val="left" w:pos="9355"/>
              </w:tabs>
              <w:jc w:val="both"/>
            </w:pPr>
            <w:r w:rsidRPr="00DD6243">
              <w:t>а) возможность копирования и сохранения заявления и иных документов,</w:t>
            </w:r>
            <w:r>
              <w:t xml:space="preserve"> </w:t>
            </w:r>
            <w:r w:rsidRPr="00DD6243">
              <w:t>указанных в пунктах 2.9 – 2.12 настоящего Административного регламента,</w:t>
            </w:r>
            <w:r>
              <w:t xml:space="preserve"> </w:t>
            </w:r>
            <w:r w:rsidRPr="00DD6243">
              <w:t>необходимых для предоставления государственной (муниципальной) услуги;</w:t>
            </w:r>
          </w:p>
          <w:p w:rsidR="0034428E" w:rsidRPr="00DD6243" w:rsidRDefault="0034428E" w:rsidP="0034428E">
            <w:pPr>
              <w:pStyle w:val="a4"/>
              <w:tabs>
                <w:tab w:val="left" w:pos="9355"/>
              </w:tabs>
              <w:jc w:val="both"/>
            </w:pPr>
            <w:r w:rsidRPr="00DD6243">
              <w:t>б) возможность печати на бумажном носителе копии электронной формы</w:t>
            </w:r>
            <w:r>
              <w:t xml:space="preserve"> </w:t>
            </w:r>
            <w:r w:rsidRPr="00DD6243">
              <w:t>заявления;</w:t>
            </w:r>
          </w:p>
          <w:p w:rsidR="0034428E" w:rsidRPr="00DD6243" w:rsidRDefault="0034428E" w:rsidP="0034428E">
            <w:pPr>
              <w:pStyle w:val="a4"/>
              <w:tabs>
                <w:tab w:val="left" w:pos="9355"/>
              </w:tabs>
              <w:jc w:val="both"/>
            </w:pPr>
            <w:r w:rsidRPr="00DD6243">
              <w:t>в) сохранение ранее введенных в электронную форму заявления значений в</w:t>
            </w:r>
            <w:r>
              <w:t xml:space="preserve"> </w:t>
            </w:r>
            <w:r w:rsidRPr="00DD6243">
              <w:t>любой момент по желанию пользователя, в том числе при возникновении ошибок</w:t>
            </w:r>
            <w:r>
              <w:t xml:space="preserve"> </w:t>
            </w:r>
            <w:r w:rsidRPr="00DD6243">
              <w:t>ввода и возврате для повторного ввода значений в электронную форму заявления;</w:t>
            </w:r>
          </w:p>
          <w:p w:rsidR="0034428E" w:rsidRPr="00DD6243" w:rsidRDefault="0034428E" w:rsidP="0034428E">
            <w:pPr>
              <w:pStyle w:val="a4"/>
              <w:tabs>
                <w:tab w:val="left" w:pos="9355"/>
              </w:tabs>
              <w:jc w:val="both"/>
            </w:pPr>
            <w:r w:rsidRPr="00DD6243">
              <w:t>г) заполнение полей электронной формы заявления до начала ввода сведений</w:t>
            </w:r>
            <w:r>
              <w:t xml:space="preserve"> </w:t>
            </w:r>
            <w:r w:rsidRPr="00DD6243">
              <w:t>заявителем с использованием сведений, размещенных в ЕСИА, и сведений,</w:t>
            </w:r>
            <w:r>
              <w:t xml:space="preserve"> </w:t>
            </w:r>
            <w:r w:rsidRPr="00DD6243">
              <w:t>опубликованных на ЕПГУ, в части, касающейся сведений, отсутствующих в</w:t>
            </w:r>
            <w:r>
              <w:t xml:space="preserve"> </w:t>
            </w:r>
            <w:r w:rsidRPr="00DD6243">
              <w:t>ЕСИА;</w:t>
            </w:r>
          </w:p>
          <w:p w:rsidR="0034428E" w:rsidRPr="00DD6243" w:rsidRDefault="0034428E" w:rsidP="0034428E">
            <w:pPr>
              <w:pStyle w:val="a4"/>
              <w:tabs>
                <w:tab w:val="left" w:pos="9355"/>
              </w:tabs>
              <w:jc w:val="both"/>
            </w:pPr>
            <w:proofErr w:type="spellStart"/>
            <w:r w:rsidRPr="00DD6243">
              <w:t>д</w:t>
            </w:r>
            <w:proofErr w:type="spellEnd"/>
            <w:r w:rsidRPr="00DD6243">
              <w:t>) возможность вернуться на любой из этапов заполнения электронной</w:t>
            </w:r>
            <w:r>
              <w:t xml:space="preserve"> </w:t>
            </w:r>
            <w:r w:rsidRPr="00DD6243">
              <w:t>формы заявления без потери ранее введенной информации;</w:t>
            </w:r>
          </w:p>
          <w:p w:rsidR="0034428E" w:rsidRPr="00DD6243" w:rsidRDefault="0034428E" w:rsidP="0034428E">
            <w:pPr>
              <w:pStyle w:val="a4"/>
              <w:tabs>
                <w:tab w:val="left" w:pos="9355"/>
              </w:tabs>
              <w:jc w:val="both"/>
            </w:pPr>
            <w:r w:rsidRPr="00DD6243">
              <w:t>е) возможность доступа заявителя на ЕПГУ к ранее поданным им заявлениям</w:t>
            </w:r>
            <w:r>
              <w:t xml:space="preserve"> </w:t>
            </w:r>
            <w:r w:rsidRPr="00DD6243">
              <w:t>в течение не менее одного года, а также частично сформированных заявлений – в</w:t>
            </w:r>
            <w:r>
              <w:t xml:space="preserve"> </w:t>
            </w:r>
            <w:r w:rsidRPr="00DD6243">
              <w:t>течение не менее 3 месяцев.</w:t>
            </w:r>
          </w:p>
          <w:p w:rsidR="0034428E" w:rsidRPr="00DD6243" w:rsidRDefault="0034428E" w:rsidP="0034428E">
            <w:pPr>
              <w:pStyle w:val="a4"/>
              <w:tabs>
                <w:tab w:val="left" w:pos="9355"/>
              </w:tabs>
              <w:jc w:val="both"/>
            </w:pPr>
            <w:r w:rsidRPr="00DD6243">
              <w:t>Сформированное и подписанное заявление и иные документы, необходимые</w:t>
            </w:r>
            <w:r>
              <w:t xml:space="preserve"> </w:t>
            </w:r>
            <w:r w:rsidRPr="00DD6243">
              <w:t xml:space="preserve">для предоставления </w:t>
            </w:r>
            <w:r>
              <w:t>муниципальной</w:t>
            </w:r>
            <w:r w:rsidRPr="00DD6243">
              <w:t xml:space="preserve"> услуги, направляются в</w:t>
            </w:r>
            <w:r>
              <w:t xml:space="preserve"> </w:t>
            </w:r>
            <w:r w:rsidRPr="00DD6243">
              <w:t>Уполномоченный орган посредством ЕПГУ.</w:t>
            </w:r>
          </w:p>
          <w:p w:rsidR="0034428E" w:rsidRPr="00DD6243" w:rsidRDefault="0034428E" w:rsidP="0034428E">
            <w:pPr>
              <w:pStyle w:val="a4"/>
              <w:tabs>
                <w:tab w:val="left" w:pos="9355"/>
              </w:tabs>
              <w:jc w:val="both"/>
            </w:pPr>
            <w:r w:rsidRPr="00DD6243">
              <w:t>3.4. Уполномоченный орган обеспечивает в срок не позднее 1 рабочего дня с</w:t>
            </w:r>
            <w:r>
              <w:t xml:space="preserve"> </w:t>
            </w:r>
            <w:r w:rsidRPr="00DD6243">
              <w:t>момента подачи заявления на ЕПГУ, а в случае его поступления в нерабочий или</w:t>
            </w:r>
            <w:r>
              <w:t xml:space="preserve"> </w:t>
            </w:r>
            <w:r w:rsidRPr="00DD6243">
              <w:t>праздничный день, – в следующий за ним первый рабочий день:</w:t>
            </w:r>
          </w:p>
          <w:p w:rsidR="0034428E" w:rsidRPr="00DD6243" w:rsidRDefault="0034428E" w:rsidP="0034428E">
            <w:pPr>
              <w:pStyle w:val="a4"/>
              <w:tabs>
                <w:tab w:val="left" w:pos="9355"/>
              </w:tabs>
              <w:jc w:val="both"/>
            </w:pPr>
            <w:r w:rsidRPr="00DD6243">
              <w:t xml:space="preserve">а) прием документов, необходимых для предоставления </w:t>
            </w:r>
            <w:r>
              <w:t>муниципальной</w:t>
            </w:r>
            <w:r w:rsidRPr="00DD6243">
              <w:t xml:space="preserve"> услуги, и направление заявителю электронного сообщения о</w:t>
            </w:r>
            <w:r>
              <w:t xml:space="preserve"> </w:t>
            </w:r>
            <w:r w:rsidRPr="00DD6243">
              <w:t>поступлении заявления;</w:t>
            </w:r>
          </w:p>
          <w:p w:rsidR="0034428E" w:rsidRPr="00DD6243" w:rsidRDefault="0034428E" w:rsidP="0034428E">
            <w:pPr>
              <w:pStyle w:val="a4"/>
              <w:tabs>
                <w:tab w:val="left" w:pos="9355"/>
              </w:tabs>
              <w:jc w:val="both"/>
            </w:pPr>
            <w:r w:rsidRPr="00DD6243">
              <w:t>б) регистрацию заявления и направление заявителю уведомления о</w:t>
            </w:r>
            <w:r>
              <w:t xml:space="preserve"> </w:t>
            </w:r>
            <w:r w:rsidRPr="00DD6243">
              <w:t>регистрации заявления либо об отказе в приеме документов, необходимых для</w:t>
            </w:r>
            <w:r>
              <w:t xml:space="preserve"> </w:t>
            </w:r>
            <w:r w:rsidRPr="00DD6243">
              <w:t xml:space="preserve">предоставления </w:t>
            </w:r>
            <w:r>
              <w:t>муниципальной</w:t>
            </w:r>
            <w:r w:rsidRPr="00DD6243">
              <w:t xml:space="preserve"> услуги.</w:t>
            </w:r>
          </w:p>
          <w:p w:rsidR="0034428E" w:rsidRPr="00DD6243" w:rsidRDefault="0034428E" w:rsidP="0034428E">
            <w:pPr>
              <w:pStyle w:val="a4"/>
              <w:tabs>
                <w:tab w:val="left" w:pos="9355"/>
              </w:tabs>
              <w:jc w:val="both"/>
            </w:pPr>
            <w:r w:rsidRPr="00DD6243">
              <w:t>3.5. Электронное заявление становится доступным для должностного лица</w:t>
            </w:r>
            <w:r>
              <w:t xml:space="preserve"> </w:t>
            </w:r>
            <w:r w:rsidRPr="00DD6243">
              <w:t>Уполномоченного органа, ответственного за прием и регистрацию заявления</w:t>
            </w:r>
            <w:r>
              <w:t xml:space="preserve"> </w:t>
            </w:r>
            <w:r w:rsidRPr="00DD6243">
              <w:t>(далее – ответственное должностное лицо), в государственной информационной</w:t>
            </w:r>
            <w:r>
              <w:t xml:space="preserve"> </w:t>
            </w:r>
            <w:r w:rsidRPr="00DD6243">
              <w:t>системе, используемой Уполномоченным органом для предоставления</w:t>
            </w:r>
            <w:r w:rsidRPr="003E534B">
              <w:t xml:space="preserve"> </w:t>
            </w:r>
            <w:r>
              <w:t>муниципальной</w:t>
            </w:r>
            <w:r w:rsidRPr="00DD6243">
              <w:t xml:space="preserve"> услуги (далее – ГИС).</w:t>
            </w:r>
          </w:p>
          <w:p w:rsidR="0034428E" w:rsidRPr="00DD6243" w:rsidRDefault="0034428E" w:rsidP="0034428E">
            <w:pPr>
              <w:pStyle w:val="a4"/>
              <w:tabs>
                <w:tab w:val="left" w:pos="9355"/>
              </w:tabs>
              <w:jc w:val="both"/>
            </w:pPr>
            <w:r w:rsidRPr="00DD6243">
              <w:t>Ответственное должностное лицо:</w:t>
            </w:r>
          </w:p>
          <w:p w:rsidR="0034428E" w:rsidRPr="00DD6243" w:rsidRDefault="0034428E" w:rsidP="0034428E">
            <w:pPr>
              <w:pStyle w:val="a4"/>
              <w:tabs>
                <w:tab w:val="left" w:pos="9355"/>
              </w:tabs>
              <w:jc w:val="both"/>
            </w:pPr>
            <w:r w:rsidRPr="00DD6243">
              <w:t>проверяет наличие электронных заявлений, поступивших с ЕПГУ, с</w:t>
            </w:r>
            <w:r>
              <w:t xml:space="preserve"> </w:t>
            </w:r>
            <w:r w:rsidRPr="00DD6243">
              <w:t>периодом не реже 2 раз в день;</w:t>
            </w:r>
          </w:p>
          <w:p w:rsidR="0034428E" w:rsidRPr="00DD6243" w:rsidRDefault="0034428E" w:rsidP="0034428E">
            <w:pPr>
              <w:pStyle w:val="a4"/>
              <w:tabs>
                <w:tab w:val="left" w:pos="9355"/>
              </w:tabs>
              <w:jc w:val="both"/>
            </w:pPr>
            <w:r w:rsidRPr="00DD6243">
              <w:t>рассматривает поступившие заявления и приложенные образы документов</w:t>
            </w:r>
            <w:r>
              <w:t xml:space="preserve"> </w:t>
            </w:r>
            <w:r w:rsidRPr="00DD6243">
              <w:t>(документы);</w:t>
            </w:r>
          </w:p>
          <w:p w:rsidR="0034428E" w:rsidRPr="00DD6243" w:rsidRDefault="0034428E" w:rsidP="0034428E">
            <w:pPr>
              <w:pStyle w:val="a4"/>
              <w:tabs>
                <w:tab w:val="left" w:pos="9355"/>
              </w:tabs>
              <w:jc w:val="both"/>
            </w:pPr>
            <w:r w:rsidRPr="00DD6243">
              <w:t>производит действия в соответствии с пунктом 3.4 настоящего</w:t>
            </w:r>
            <w:r>
              <w:t xml:space="preserve"> </w:t>
            </w:r>
            <w:r w:rsidRPr="00DD6243">
              <w:t>Административного регламента.</w:t>
            </w:r>
          </w:p>
          <w:p w:rsidR="0034428E" w:rsidRPr="00DD6243" w:rsidRDefault="0034428E" w:rsidP="0034428E">
            <w:pPr>
              <w:pStyle w:val="a4"/>
              <w:tabs>
                <w:tab w:val="left" w:pos="9355"/>
              </w:tabs>
              <w:jc w:val="both"/>
            </w:pPr>
            <w:r w:rsidRPr="00DD6243">
              <w:t xml:space="preserve">3.6. Заявителю в качестве результата предоставления </w:t>
            </w:r>
            <w:r>
              <w:t>муниципальной</w:t>
            </w:r>
            <w:r w:rsidRPr="00DD6243">
              <w:t xml:space="preserve"> услуги обеспечивается возможность получения документа:</w:t>
            </w:r>
          </w:p>
          <w:p w:rsidR="0034428E" w:rsidRPr="00DD6243" w:rsidRDefault="0034428E" w:rsidP="0034428E">
            <w:pPr>
              <w:pStyle w:val="a4"/>
              <w:tabs>
                <w:tab w:val="left" w:pos="9355"/>
              </w:tabs>
              <w:jc w:val="both"/>
            </w:pPr>
            <w:r w:rsidRPr="00DD6243">
              <w:t>в форме электронного документа, подписанного усиленной</w:t>
            </w:r>
            <w:r>
              <w:t xml:space="preserve"> </w:t>
            </w:r>
            <w:r w:rsidRPr="00DD6243">
              <w:t>квалифицированной электронной подписью уполномоченного должностного лица</w:t>
            </w:r>
            <w:r>
              <w:t xml:space="preserve"> </w:t>
            </w:r>
            <w:r w:rsidRPr="00DD6243">
              <w:t xml:space="preserve">Уполномоченного органа, направленного </w:t>
            </w:r>
            <w:r w:rsidRPr="00DD6243">
              <w:lastRenderedPageBreak/>
              <w:t>заявителю в личный кабинет на ЕПГУ;</w:t>
            </w:r>
          </w:p>
          <w:p w:rsidR="0034428E" w:rsidRPr="00DD6243" w:rsidRDefault="0034428E" w:rsidP="0034428E">
            <w:pPr>
              <w:pStyle w:val="a4"/>
              <w:tabs>
                <w:tab w:val="left" w:pos="9355"/>
              </w:tabs>
              <w:jc w:val="both"/>
            </w:pPr>
            <w:r w:rsidRPr="00DD6243">
              <w:t>в виде бумажного документа, подтверждающего содержание электронного</w:t>
            </w:r>
            <w:r>
              <w:t xml:space="preserve"> </w:t>
            </w:r>
            <w:r w:rsidRPr="00DD6243">
              <w:t>документа, который заявитель получает при личном обращении в</w:t>
            </w:r>
            <w:r>
              <w:t xml:space="preserve"> </w:t>
            </w:r>
            <w:r w:rsidRPr="00DD6243">
              <w:t>многофункциональном центре.</w:t>
            </w:r>
          </w:p>
          <w:p w:rsidR="0034428E" w:rsidRPr="00DD6243" w:rsidRDefault="0034428E" w:rsidP="0034428E">
            <w:pPr>
              <w:pStyle w:val="a4"/>
              <w:tabs>
                <w:tab w:val="left" w:pos="9355"/>
              </w:tabs>
              <w:jc w:val="both"/>
            </w:pPr>
            <w:r w:rsidRPr="00DD6243">
              <w:t>3.7. Получение информации о ходе рассмотрения заявления и о результате</w:t>
            </w:r>
            <w:r>
              <w:t xml:space="preserve"> </w:t>
            </w:r>
            <w:r w:rsidRPr="00DD6243">
              <w:t xml:space="preserve">предоставления </w:t>
            </w:r>
            <w:r>
              <w:t>муниципальной</w:t>
            </w:r>
            <w:r w:rsidRPr="00DD6243">
              <w:t xml:space="preserve"> услуги производится в личном</w:t>
            </w:r>
            <w:r>
              <w:t xml:space="preserve"> </w:t>
            </w:r>
            <w:r w:rsidRPr="00DD6243">
              <w:t>кабинете на ЕПГУ, при условии авторизации. Заявитель имеет возможность</w:t>
            </w:r>
            <w:r>
              <w:t xml:space="preserve"> </w:t>
            </w:r>
            <w:r w:rsidRPr="00DD6243">
              <w:t>просматривать статус электронного заявления, а также информацию о дальнейших</w:t>
            </w:r>
            <w:r>
              <w:t xml:space="preserve"> </w:t>
            </w:r>
            <w:r w:rsidRPr="00DD6243">
              <w:t>действиях в личном кабинете по собственной инициативе, в любое время.</w:t>
            </w:r>
          </w:p>
          <w:p w:rsidR="0034428E" w:rsidRPr="00DD6243" w:rsidRDefault="0034428E" w:rsidP="0034428E">
            <w:pPr>
              <w:pStyle w:val="a4"/>
              <w:tabs>
                <w:tab w:val="left" w:pos="9355"/>
              </w:tabs>
              <w:jc w:val="both"/>
            </w:pPr>
            <w:r w:rsidRPr="00DD6243">
              <w:t xml:space="preserve">При предоставлении </w:t>
            </w:r>
            <w:r>
              <w:t>муниципальной</w:t>
            </w:r>
            <w:r w:rsidRPr="00DD6243">
              <w:t xml:space="preserve"> услуги в</w:t>
            </w:r>
            <w:r>
              <w:t xml:space="preserve"> </w:t>
            </w:r>
            <w:r w:rsidRPr="00DD6243">
              <w:t>электронной форме заявителю направляется:</w:t>
            </w:r>
          </w:p>
          <w:p w:rsidR="0034428E" w:rsidRPr="00DD6243" w:rsidRDefault="0034428E" w:rsidP="0034428E">
            <w:pPr>
              <w:pStyle w:val="a4"/>
              <w:tabs>
                <w:tab w:val="left" w:pos="9355"/>
              </w:tabs>
              <w:jc w:val="both"/>
            </w:pPr>
            <w:r w:rsidRPr="00DD6243">
              <w:t>а) уведомление о приеме и регистрации заявления и иных документов,</w:t>
            </w:r>
            <w:r>
              <w:t xml:space="preserve"> </w:t>
            </w:r>
            <w:r w:rsidRPr="00DD6243">
              <w:t xml:space="preserve">необходимых для предоставления </w:t>
            </w:r>
            <w:r>
              <w:t>муниципальной</w:t>
            </w:r>
            <w:r w:rsidRPr="00DD6243">
              <w:t xml:space="preserve"> услуги,</w:t>
            </w:r>
            <w:r>
              <w:t xml:space="preserve"> </w:t>
            </w:r>
            <w:r w:rsidRPr="00DD6243">
              <w:t>содержащее сведения о факте приема заявления и документов, необходимых для</w:t>
            </w:r>
            <w:r>
              <w:t xml:space="preserve"> </w:t>
            </w:r>
            <w:r w:rsidRPr="00DD6243">
              <w:t xml:space="preserve">предоставления </w:t>
            </w:r>
            <w:r>
              <w:t>муниципальной</w:t>
            </w:r>
            <w:r w:rsidRPr="00DD6243">
              <w:t xml:space="preserve"> услуги, и начале процедуры</w:t>
            </w:r>
          </w:p>
          <w:p w:rsidR="0034428E" w:rsidRPr="00DD6243" w:rsidRDefault="0034428E" w:rsidP="0034428E">
            <w:pPr>
              <w:pStyle w:val="a4"/>
              <w:tabs>
                <w:tab w:val="left" w:pos="9355"/>
              </w:tabs>
              <w:jc w:val="both"/>
            </w:pPr>
            <w:r w:rsidRPr="00DD6243">
              <w:t xml:space="preserve">предоставления </w:t>
            </w:r>
            <w:r>
              <w:t>муниципальной</w:t>
            </w:r>
            <w:r w:rsidRPr="00DD6243">
              <w:t xml:space="preserve"> услуги, а также сведения о дате</w:t>
            </w:r>
            <w:r>
              <w:t xml:space="preserve"> </w:t>
            </w:r>
            <w:r w:rsidRPr="00DD6243">
              <w:t xml:space="preserve">и времени окончания предоставления </w:t>
            </w:r>
            <w:r>
              <w:t>муниципальной</w:t>
            </w:r>
            <w:r w:rsidRPr="00DD6243">
              <w:t xml:space="preserve"> услуги</w:t>
            </w:r>
            <w:r>
              <w:t xml:space="preserve"> </w:t>
            </w:r>
            <w:r w:rsidRPr="00DD6243">
              <w:t>либо мотивированный отказ в приеме документов, необходимых для</w:t>
            </w:r>
            <w:r>
              <w:t xml:space="preserve"> </w:t>
            </w:r>
            <w:r w:rsidRPr="00DD6243">
              <w:t xml:space="preserve">предоставления </w:t>
            </w:r>
            <w:r>
              <w:t>муниципальной</w:t>
            </w:r>
            <w:r w:rsidRPr="00DD6243">
              <w:t xml:space="preserve"> услуги;</w:t>
            </w:r>
          </w:p>
          <w:p w:rsidR="0034428E" w:rsidRPr="00DD6243" w:rsidRDefault="0034428E" w:rsidP="0034428E">
            <w:pPr>
              <w:pStyle w:val="a4"/>
              <w:tabs>
                <w:tab w:val="left" w:pos="9355"/>
              </w:tabs>
              <w:jc w:val="both"/>
            </w:pPr>
            <w:r w:rsidRPr="00DD6243">
              <w:t>б) уведомление о результатах рассмотрения документов, необходимых для</w:t>
            </w:r>
            <w:r>
              <w:t xml:space="preserve"> </w:t>
            </w:r>
            <w:r w:rsidRPr="00DD6243">
              <w:t xml:space="preserve">предоставления </w:t>
            </w:r>
            <w:r>
              <w:t>муниципальной</w:t>
            </w:r>
            <w:r w:rsidRPr="00DD6243">
              <w:t xml:space="preserve"> услуги, содержащее сведения о</w:t>
            </w:r>
            <w:r>
              <w:t xml:space="preserve"> </w:t>
            </w:r>
            <w:r w:rsidRPr="00DD6243">
              <w:t xml:space="preserve">принятии положительного решения о предоставлении </w:t>
            </w:r>
            <w:r>
              <w:t>муниципальной</w:t>
            </w:r>
            <w:r w:rsidRPr="00DD6243">
              <w:t xml:space="preserve"> услуги и возможности получить результат предоставления</w:t>
            </w:r>
          </w:p>
          <w:p w:rsidR="0034428E" w:rsidRPr="00DD6243" w:rsidRDefault="0034428E" w:rsidP="0034428E">
            <w:pPr>
              <w:pStyle w:val="a4"/>
              <w:tabs>
                <w:tab w:val="left" w:pos="9355"/>
              </w:tabs>
              <w:jc w:val="both"/>
            </w:pPr>
            <w:r>
              <w:t>муниципальной у</w:t>
            </w:r>
            <w:r w:rsidRPr="00DD6243">
              <w:t>слуги либо мотивированный отказ в</w:t>
            </w:r>
            <w:r>
              <w:t xml:space="preserve"> </w:t>
            </w:r>
            <w:r w:rsidRPr="00DD6243">
              <w:t xml:space="preserve">предоставлении </w:t>
            </w:r>
            <w:r>
              <w:t>муниципальной</w:t>
            </w:r>
            <w:r w:rsidRPr="00DD6243">
              <w:t xml:space="preserve"> услуги.</w:t>
            </w:r>
          </w:p>
          <w:p w:rsidR="0034428E" w:rsidRPr="00DD6243" w:rsidRDefault="0034428E" w:rsidP="0034428E">
            <w:pPr>
              <w:pStyle w:val="a4"/>
              <w:tabs>
                <w:tab w:val="left" w:pos="9355"/>
              </w:tabs>
              <w:jc w:val="both"/>
            </w:pPr>
            <w:r w:rsidRPr="00DD6243">
              <w:t>3.8. Оценка качества предоставления муниципальной услуги.</w:t>
            </w:r>
            <w:r>
              <w:t xml:space="preserve"> </w:t>
            </w:r>
            <w:r w:rsidRPr="00DD6243">
              <w:t xml:space="preserve">Оценка качества предоставления </w:t>
            </w:r>
            <w:r>
              <w:t>муниципальной</w:t>
            </w:r>
            <w:r w:rsidRPr="00DD6243">
              <w:t xml:space="preserve"> услуги</w:t>
            </w:r>
            <w:r>
              <w:t xml:space="preserve"> </w:t>
            </w:r>
            <w:r w:rsidRPr="00DD6243">
              <w:t>осуществляется в соответствии с Правилами оценки гражданами эффективности</w:t>
            </w:r>
            <w:r>
              <w:t xml:space="preserve"> </w:t>
            </w:r>
            <w:r w:rsidRPr="00DD6243">
              <w:t>деятельности руководителей территориальных органов федеральных органов</w:t>
            </w:r>
            <w:r>
              <w:t xml:space="preserve"> </w:t>
            </w:r>
            <w:r w:rsidRPr="00DD6243">
              <w:t>исполнительной власти (их структурных подразделений) с учетом качества</w:t>
            </w:r>
            <w:r>
              <w:t xml:space="preserve"> </w:t>
            </w:r>
            <w:r w:rsidRPr="00DD6243">
              <w:t>предоставления ими государственных услуг, а также применения результатов</w:t>
            </w:r>
            <w:r>
              <w:t xml:space="preserve"> </w:t>
            </w:r>
            <w:r w:rsidRPr="00DD6243">
              <w:t>указанной оценки как основания для принятия решений о досрочном прекращении</w:t>
            </w:r>
            <w:r>
              <w:t xml:space="preserve"> </w:t>
            </w:r>
            <w:r w:rsidRPr="00DD6243">
              <w:t>исполнения соответствующими руководителями своих должностных обязанностей,</w:t>
            </w:r>
            <w:r>
              <w:t xml:space="preserve"> </w:t>
            </w:r>
            <w:r w:rsidRPr="00DD6243">
              <w:t>утвержденными постановлением Правительства Российской Федерации от 12</w:t>
            </w:r>
            <w:r>
              <w:t xml:space="preserve"> </w:t>
            </w:r>
            <w:r w:rsidRPr="00DD6243">
              <w:t>декабря 2012 года № 1284 «Об оценке гражданами эффективности деятельности</w:t>
            </w:r>
            <w:r>
              <w:t xml:space="preserve"> </w:t>
            </w:r>
            <w:r w:rsidRPr="00DD6243">
              <w:t>руководителей территориальных органов федеральных органов исполнительной</w:t>
            </w:r>
            <w:r>
              <w:t xml:space="preserve"> </w:t>
            </w:r>
            <w:r w:rsidRPr="00DD6243">
              <w:t>власти (их структурных подразделений) и территориальных органов</w:t>
            </w:r>
            <w:r>
              <w:t xml:space="preserve"> </w:t>
            </w:r>
            <w:r w:rsidRPr="00DD6243">
              <w:t>государственных внебюджетных фондов (их региональных отделений) с учетом</w:t>
            </w:r>
            <w:r>
              <w:t xml:space="preserve"> </w:t>
            </w:r>
            <w:r w:rsidRPr="00DD6243">
              <w:t>качества предоставления государственных услуг, руководителей</w:t>
            </w:r>
            <w:r>
              <w:t xml:space="preserve"> </w:t>
            </w:r>
            <w:r w:rsidRPr="00DD6243">
              <w:t>многофункциональных центров предоставления государственных и</w:t>
            </w:r>
            <w:r>
              <w:t xml:space="preserve"> </w:t>
            </w:r>
            <w:r w:rsidRPr="00DD6243">
              <w:t>муниципальных услуг с учетом качества организации предоставления</w:t>
            </w:r>
            <w:r>
              <w:t xml:space="preserve"> </w:t>
            </w:r>
            <w:r w:rsidRPr="00DD6243">
              <w:t>государственных и муниципальных услуг, а также о применении результатов</w:t>
            </w:r>
            <w:r>
              <w:t xml:space="preserve"> </w:t>
            </w:r>
            <w:r w:rsidRPr="00DD6243">
              <w:t>указанной оценки как основания для принятия решений о досрочном прекращении</w:t>
            </w:r>
            <w:r>
              <w:t xml:space="preserve"> </w:t>
            </w:r>
            <w:r w:rsidRPr="00DD6243">
              <w:t>исполнения соответствующими руководителями своих должностных</w:t>
            </w:r>
            <w:r>
              <w:t xml:space="preserve"> </w:t>
            </w:r>
            <w:r w:rsidRPr="00DD6243">
              <w:t>обязанностей».</w:t>
            </w:r>
          </w:p>
          <w:p w:rsidR="0034428E" w:rsidRPr="00DD6243" w:rsidRDefault="0034428E" w:rsidP="0034428E">
            <w:pPr>
              <w:pStyle w:val="a4"/>
              <w:tabs>
                <w:tab w:val="left" w:pos="9355"/>
              </w:tabs>
              <w:jc w:val="both"/>
            </w:pPr>
            <w:r w:rsidRPr="00DD6243">
              <w:t>3.9. Заявителю обеспечивается возможность направления жалобы на</w:t>
            </w:r>
            <w:r>
              <w:t xml:space="preserve"> </w:t>
            </w:r>
            <w:r w:rsidRPr="00DD6243">
              <w:t>решения, действия или бездействие Уполномоченного органа, должностного лица</w:t>
            </w:r>
            <w:r>
              <w:t xml:space="preserve"> </w:t>
            </w:r>
            <w:r w:rsidRPr="00DD6243">
              <w:t>Уполномоченного органа либо муниципального служащего в соответствии со</w:t>
            </w:r>
            <w:r>
              <w:t xml:space="preserve"> </w:t>
            </w:r>
            <w:r w:rsidRPr="00DD6243">
              <w:t>статьей 11.2 Федерального закона № 210-ФЗ и в порядке, установленном</w:t>
            </w:r>
            <w:r>
              <w:t xml:space="preserve"> </w:t>
            </w:r>
            <w:r w:rsidRPr="00DD6243">
              <w:t>постановлением Правительства Российской Федерации от 20 ноября 2012 года</w:t>
            </w:r>
            <w:r>
              <w:t xml:space="preserve"> </w:t>
            </w:r>
            <w:r w:rsidRPr="00DD6243">
              <w:t>№ 1198 «О федеральной государственной информационной системе,</w:t>
            </w:r>
          </w:p>
          <w:p w:rsidR="0034428E" w:rsidRPr="00DD6243" w:rsidRDefault="0034428E" w:rsidP="0034428E">
            <w:pPr>
              <w:pStyle w:val="a4"/>
              <w:tabs>
                <w:tab w:val="left" w:pos="9355"/>
              </w:tabs>
              <w:jc w:val="both"/>
            </w:pPr>
            <w:r w:rsidRPr="00DD6243">
              <w:t>обеспечивающей процесс досудебного, (внесудебного) обжалования решений и</w:t>
            </w:r>
            <w:r>
              <w:t xml:space="preserve"> </w:t>
            </w:r>
            <w:r w:rsidRPr="00DD6243">
              <w:t>действий (бездействия), совершенных при предоставлении государственных и</w:t>
            </w:r>
            <w:r>
              <w:t xml:space="preserve"> </w:t>
            </w:r>
            <w:r w:rsidRPr="00DD6243">
              <w:t>муниципальных услуг.</w:t>
            </w:r>
          </w:p>
          <w:p w:rsidR="0034428E" w:rsidRPr="00DD6243" w:rsidRDefault="0034428E" w:rsidP="0034428E">
            <w:pPr>
              <w:pStyle w:val="a4"/>
              <w:tabs>
                <w:tab w:val="left" w:pos="9355"/>
              </w:tabs>
              <w:jc w:val="both"/>
            </w:pPr>
            <w:r w:rsidRPr="00DD6243">
              <w:t>Порядок исправления допущенных опечаток и ошибок в</w:t>
            </w:r>
            <w:r>
              <w:t xml:space="preserve"> </w:t>
            </w:r>
            <w:r w:rsidRPr="00DD6243">
              <w:t xml:space="preserve">выданных в результате предоставления </w:t>
            </w:r>
            <w:r>
              <w:t>муниципальной</w:t>
            </w:r>
            <w:r w:rsidRPr="00DD6243">
              <w:t xml:space="preserve"> услуги документах</w:t>
            </w:r>
          </w:p>
          <w:p w:rsidR="0034428E" w:rsidRPr="00DD6243" w:rsidRDefault="0034428E" w:rsidP="0034428E">
            <w:pPr>
              <w:pStyle w:val="a4"/>
              <w:tabs>
                <w:tab w:val="left" w:pos="9355"/>
              </w:tabs>
              <w:jc w:val="both"/>
            </w:pPr>
            <w:r w:rsidRPr="00DD6243">
              <w:t>3.10. В случае выявления опечаток и ошибок заявитель вправе обратиться в</w:t>
            </w:r>
            <w:r>
              <w:t xml:space="preserve"> </w:t>
            </w:r>
            <w:r w:rsidRPr="00DD6243">
              <w:t>Уполномоченный органа с заявлением с приложением документов, указанных в</w:t>
            </w:r>
            <w:r>
              <w:t xml:space="preserve"> </w:t>
            </w:r>
            <w:r w:rsidRPr="00DD6243">
              <w:t>пункте 2.9. настоящего Административного регламента.</w:t>
            </w:r>
          </w:p>
          <w:p w:rsidR="0034428E" w:rsidRPr="00DD6243" w:rsidRDefault="0034428E" w:rsidP="0034428E">
            <w:pPr>
              <w:pStyle w:val="a4"/>
              <w:tabs>
                <w:tab w:val="left" w:pos="9355"/>
              </w:tabs>
              <w:jc w:val="both"/>
            </w:pPr>
            <w:r w:rsidRPr="00DD6243">
              <w:t>3.11. Основания отказа в приеме заявления об исправлении опечаток и</w:t>
            </w:r>
            <w:r>
              <w:t xml:space="preserve"> </w:t>
            </w:r>
            <w:r w:rsidRPr="00DD6243">
              <w:t>ошибок указаны в пункте 2.13 настоящего Административного регламента.</w:t>
            </w:r>
          </w:p>
          <w:p w:rsidR="0034428E" w:rsidRPr="00DD6243" w:rsidRDefault="0034428E" w:rsidP="0034428E">
            <w:pPr>
              <w:pStyle w:val="a4"/>
              <w:tabs>
                <w:tab w:val="left" w:pos="9355"/>
              </w:tabs>
              <w:jc w:val="both"/>
            </w:pPr>
            <w:r w:rsidRPr="00DD6243">
              <w:lastRenderedPageBreak/>
              <w:t>3.12. Исправление допущенных опечаток и ошибок в выданных в результате</w:t>
            </w:r>
            <w:r>
              <w:t xml:space="preserve"> </w:t>
            </w:r>
            <w:r w:rsidRPr="00DD6243">
              <w:t xml:space="preserve">предоставления </w:t>
            </w:r>
            <w:r>
              <w:t>муниципальной</w:t>
            </w:r>
            <w:r w:rsidRPr="00DD6243">
              <w:t xml:space="preserve"> услуги документах</w:t>
            </w:r>
          </w:p>
          <w:p w:rsidR="0034428E" w:rsidRPr="00DD6243" w:rsidRDefault="0034428E" w:rsidP="0034428E">
            <w:pPr>
              <w:pStyle w:val="a4"/>
              <w:tabs>
                <w:tab w:val="left" w:pos="9355"/>
              </w:tabs>
              <w:jc w:val="both"/>
            </w:pPr>
            <w:r w:rsidRPr="00DD6243">
              <w:t>осуществляется в следующем порядке:</w:t>
            </w:r>
          </w:p>
          <w:p w:rsidR="0034428E" w:rsidRPr="00DD6243" w:rsidRDefault="0034428E" w:rsidP="0034428E">
            <w:pPr>
              <w:pStyle w:val="a4"/>
              <w:tabs>
                <w:tab w:val="left" w:pos="9355"/>
              </w:tabs>
              <w:jc w:val="both"/>
            </w:pPr>
            <w:r w:rsidRPr="00DD6243">
              <w:t>3.13.1. Заявитель при обнаружении опечаток и ошибок в документах,</w:t>
            </w:r>
            <w:r>
              <w:t xml:space="preserve"> </w:t>
            </w:r>
            <w:r w:rsidRPr="00DD6243">
              <w:t xml:space="preserve">выданных в результате предоставления </w:t>
            </w:r>
            <w:r>
              <w:t>муниципальной</w:t>
            </w:r>
            <w:r w:rsidRPr="00DD6243">
              <w:t xml:space="preserve"> услуги,</w:t>
            </w:r>
            <w:r>
              <w:t xml:space="preserve"> </w:t>
            </w:r>
            <w:r w:rsidRPr="00DD6243">
              <w:t>обращается лично в Уполномоченный орган с заявлением о необходимости</w:t>
            </w:r>
            <w:r>
              <w:t xml:space="preserve"> </w:t>
            </w:r>
            <w:r w:rsidRPr="00DD6243">
              <w:t>исправления опечаток и ошибок, в котором содержится указание на их описание.</w:t>
            </w:r>
          </w:p>
          <w:p w:rsidR="0034428E" w:rsidRPr="00DD6243" w:rsidRDefault="0034428E" w:rsidP="0034428E">
            <w:pPr>
              <w:pStyle w:val="a4"/>
              <w:tabs>
                <w:tab w:val="left" w:pos="9355"/>
              </w:tabs>
              <w:jc w:val="both"/>
            </w:pPr>
            <w:r w:rsidRPr="00DD6243">
              <w:t>3.13.2. Уполномоченный орган при получении заявления, указанного в</w:t>
            </w:r>
            <w:r>
              <w:t xml:space="preserve"> </w:t>
            </w:r>
            <w:r w:rsidRPr="00DD6243">
              <w:t>подпункте 3.13.1 пункта 3.13 настоящего подраздела, рассматривает</w:t>
            </w:r>
            <w:r>
              <w:t xml:space="preserve"> </w:t>
            </w:r>
            <w:r w:rsidRPr="00DD6243">
              <w:t>необходимость внесения соответствующих изменений в документы, являющиеся</w:t>
            </w:r>
            <w:r>
              <w:t xml:space="preserve"> </w:t>
            </w:r>
            <w:r w:rsidRPr="00DD6243">
              <w:t xml:space="preserve">результатом предоставления </w:t>
            </w:r>
            <w:r>
              <w:t>муниципальной</w:t>
            </w:r>
            <w:r w:rsidRPr="00DD6243">
              <w:t xml:space="preserve"> услуги.</w:t>
            </w:r>
          </w:p>
          <w:p w:rsidR="0034428E" w:rsidRPr="00DD6243" w:rsidRDefault="0034428E" w:rsidP="0034428E">
            <w:pPr>
              <w:pStyle w:val="a4"/>
              <w:tabs>
                <w:tab w:val="left" w:pos="9355"/>
              </w:tabs>
              <w:jc w:val="both"/>
            </w:pPr>
            <w:r w:rsidRPr="00DD6243">
              <w:t>3.13.3. Уполномоченный орган обеспечивает устранение опечаток и ошибок</w:t>
            </w:r>
            <w:r>
              <w:t xml:space="preserve"> </w:t>
            </w:r>
            <w:r w:rsidRPr="00DD6243">
              <w:t xml:space="preserve">в документах, являющихся результатом предоставления </w:t>
            </w:r>
            <w:r>
              <w:t xml:space="preserve">муниципальной </w:t>
            </w:r>
            <w:r w:rsidRPr="00DD6243">
              <w:t>услуги.</w:t>
            </w:r>
          </w:p>
          <w:p w:rsidR="0034428E" w:rsidRPr="00DD6243" w:rsidRDefault="0034428E" w:rsidP="0034428E">
            <w:pPr>
              <w:pStyle w:val="a4"/>
              <w:tabs>
                <w:tab w:val="left" w:pos="9355"/>
              </w:tabs>
              <w:jc w:val="both"/>
            </w:pPr>
            <w:r w:rsidRPr="00DD6243">
              <w:t>3.13.4. Срок устранения опечаток и ошибок не должен превышать 3 (трех)</w:t>
            </w:r>
            <w:r>
              <w:t xml:space="preserve"> </w:t>
            </w:r>
            <w:r w:rsidRPr="00DD6243">
              <w:t>рабочих дней с даты регистрации заявления, указанного в подпункте 3.13.1 пункта</w:t>
            </w:r>
          </w:p>
          <w:p w:rsidR="0034428E" w:rsidRPr="00DD6243" w:rsidRDefault="0034428E" w:rsidP="0034428E">
            <w:pPr>
              <w:pStyle w:val="a4"/>
              <w:tabs>
                <w:tab w:val="left" w:pos="9355"/>
              </w:tabs>
              <w:jc w:val="both"/>
            </w:pPr>
            <w:r w:rsidRPr="00DD6243">
              <w:t>3.13 настоящего подраздела.</w:t>
            </w:r>
          </w:p>
          <w:p w:rsidR="0034428E" w:rsidRDefault="0034428E" w:rsidP="0034428E">
            <w:pPr>
              <w:pStyle w:val="a4"/>
              <w:tabs>
                <w:tab w:val="left" w:pos="9355"/>
              </w:tabs>
              <w:jc w:val="center"/>
              <w:rPr>
                <w:b/>
              </w:rPr>
            </w:pPr>
            <w:r w:rsidRPr="000D269B">
              <w:rPr>
                <w:b/>
                <w:bCs/>
              </w:rPr>
              <w:t>IV</w:t>
            </w:r>
            <w:r w:rsidRPr="000D269B">
              <w:rPr>
                <w:b/>
              </w:rPr>
              <w:t>. Формы контроля за исполнением административного регламента</w:t>
            </w:r>
          </w:p>
          <w:p w:rsidR="0034428E" w:rsidRPr="000D269B" w:rsidRDefault="0034428E" w:rsidP="0034428E">
            <w:pPr>
              <w:pStyle w:val="a4"/>
              <w:tabs>
                <w:tab w:val="left" w:pos="9355"/>
              </w:tabs>
              <w:jc w:val="center"/>
              <w:rPr>
                <w:b/>
              </w:rPr>
            </w:pPr>
            <w:r w:rsidRPr="000D269B">
              <w:rPr>
                <w:b/>
              </w:rPr>
              <w:t>Порядок осуществления текущего контроля за соблюдением</w:t>
            </w:r>
          </w:p>
          <w:p w:rsidR="0034428E" w:rsidRPr="000D269B" w:rsidRDefault="0034428E" w:rsidP="0034428E">
            <w:pPr>
              <w:pStyle w:val="a4"/>
              <w:tabs>
                <w:tab w:val="left" w:pos="9355"/>
              </w:tabs>
              <w:jc w:val="center"/>
              <w:rPr>
                <w:b/>
              </w:rPr>
            </w:pPr>
            <w:r w:rsidRPr="000D269B">
              <w:rPr>
                <w:b/>
              </w:rPr>
              <w:t>и исполнением ответственными должностными лицами положений</w:t>
            </w:r>
          </w:p>
          <w:p w:rsidR="0034428E" w:rsidRPr="000D269B" w:rsidRDefault="0034428E" w:rsidP="0034428E">
            <w:pPr>
              <w:pStyle w:val="a4"/>
              <w:tabs>
                <w:tab w:val="left" w:pos="9355"/>
              </w:tabs>
              <w:jc w:val="center"/>
              <w:rPr>
                <w:b/>
              </w:rPr>
            </w:pPr>
            <w:r w:rsidRPr="000D269B">
              <w:rPr>
                <w:b/>
              </w:rPr>
              <w:t>регламента и иных нормативных правовых актов,</w:t>
            </w:r>
          </w:p>
          <w:p w:rsidR="0034428E" w:rsidRPr="000D269B" w:rsidRDefault="0034428E" w:rsidP="0034428E">
            <w:pPr>
              <w:pStyle w:val="a4"/>
              <w:tabs>
                <w:tab w:val="left" w:pos="9355"/>
              </w:tabs>
              <w:jc w:val="center"/>
              <w:rPr>
                <w:b/>
              </w:rPr>
            </w:pPr>
            <w:r w:rsidRPr="000D269B">
              <w:rPr>
                <w:b/>
              </w:rPr>
              <w:t>устанавливающих требования к предоставлению муниципальной</w:t>
            </w:r>
          </w:p>
          <w:p w:rsidR="0034428E" w:rsidRPr="000D269B" w:rsidRDefault="0034428E" w:rsidP="0034428E">
            <w:pPr>
              <w:pStyle w:val="a4"/>
              <w:tabs>
                <w:tab w:val="left" w:pos="9355"/>
              </w:tabs>
              <w:jc w:val="center"/>
              <w:rPr>
                <w:b/>
              </w:rPr>
            </w:pPr>
            <w:r w:rsidRPr="000D269B">
              <w:rPr>
                <w:b/>
              </w:rPr>
              <w:t>услуги, а также принятием ими решений</w:t>
            </w:r>
          </w:p>
          <w:p w:rsidR="0034428E" w:rsidRPr="00DD6243" w:rsidRDefault="0034428E" w:rsidP="0034428E">
            <w:pPr>
              <w:pStyle w:val="a4"/>
              <w:tabs>
                <w:tab w:val="left" w:pos="9355"/>
              </w:tabs>
              <w:jc w:val="both"/>
            </w:pPr>
            <w:r w:rsidRPr="00DD6243">
              <w:t>4.1. Текущий контроль за соблюдением и исполнением настоящего</w:t>
            </w:r>
            <w:r>
              <w:t xml:space="preserve"> </w:t>
            </w:r>
            <w:r w:rsidRPr="00DD6243">
              <w:t>Административного регламента, иных нормативных правовых актов,</w:t>
            </w:r>
            <w:r>
              <w:t xml:space="preserve"> </w:t>
            </w:r>
            <w:r w:rsidRPr="00DD6243">
              <w:t>устанавливающих требования к предоставлению муниципальной услуги,</w:t>
            </w:r>
            <w:r>
              <w:t xml:space="preserve"> </w:t>
            </w:r>
            <w:r w:rsidRPr="00DD6243">
              <w:t>осуществляется на постоянной основе должностными лицами Администрации</w:t>
            </w:r>
            <w:r>
              <w:t xml:space="preserve"> </w:t>
            </w:r>
            <w:r w:rsidRPr="00DD6243">
              <w:t>(Уполномоченного органа), уполномоченными на осуществление контроля за</w:t>
            </w:r>
            <w:r>
              <w:t xml:space="preserve"> </w:t>
            </w:r>
            <w:r w:rsidRPr="00DD6243">
              <w:t>предоставлением муниципальной услуги.</w:t>
            </w:r>
          </w:p>
          <w:p w:rsidR="0034428E" w:rsidRPr="00DD6243" w:rsidRDefault="0034428E" w:rsidP="0034428E">
            <w:pPr>
              <w:pStyle w:val="a4"/>
              <w:tabs>
                <w:tab w:val="left" w:pos="9355"/>
              </w:tabs>
              <w:jc w:val="both"/>
            </w:pPr>
            <w:r w:rsidRPr="00DD6243">
              <w:t>Для текущего контроля используются сведения служебной корреспонденции,</w:t>
            </w:r>
            <w:r>
              <w:t xml:space="preserve"> </w:t>
            </w:r>
            <w:r w:rsidRPr="00DD6243">
              <w:t>устная и письменная информация специалистов и должностных лиц</w:t>
            </w:r>
            <w:r>
              <w:t xml:space="preserve"> </w:t>
            </w:r>
            <w:r w:rsidRPr="00DD6243">
              <w:t>Администрации (Уполномоченного органа).</w:t>
            </w:r>
          </w:p>
          <w:p w:rsidR="0034428E" w:rsidRPr="00DD6243" w:rsidRDefault="0034428E" w:rsidP="0034428E">
            <w:pPr>
              <w:pStyle w:val="a4"/>
              <w:tabs>
                <w:tab w:val="left" w:pos="9355"/>
              </w:tabs>
              <w:jc w:val="both"/>
            </w:pPr>
            <w:r w:rsidRPr="00DD6243">
              <w:t>Текущий контроль осуществляется путем проведения проверок:</w:t>
            </w:r>
          </w:p>
          <w:p w:rsidR="0034428E" w:rsidRPr="00DD6243" w:rsidRDefault="0034428E" w:rsidP="0034428E">
            <w:pPr>
              <w:pStyle w:val="a4"/>
              <w:tabs>
                <w:tab w:val="left" w:pos="9355"/>
              </w:tabs>
              <w:jc w:val="both"/>
            </w:pPr>
            <w:r w:rsidRPr="00DD6243">
              <w:t xml:space="preserve">решений о предоставлении (об отказе в предоставлении) </w:t>
            </w:r>
            <w:r>
              <w:t xml:space="preserve">муниципальной </w:t>
            </w:r>
            <w:r w:rsidRPr="00DD6243">
              <w:t>услуги;</w:t>
            </w:r>
          </w:p>
          <w:p w:rsidR="0034428E" w:rsidRPr="00DD6243" w:rsidRDefault="0034428E" w:rsidP="0034428E">
            <w:pPr>
              <w:pStyle w:val="a4"/>
              <w:tabs>
                <w:tab w:val="left" w:pos="9355"/>
              </w:tabs>
              <w:jc w:val="both"/>
            </w:pPr>
            <w:r w:rsidRPr="00DD6243">
              <w:t>выявления и устранения нарушений прав граждан;</w:t>
            </w:r>
          </w:p>
          <w:p w:rsidR="0034428E" w:rsidRPr="00DD6243" w:rsidRDefault="0034428E" w:rsidP="0034428E">
            <w:pPr>
              <w:pStyle w:val="a4"/>
              <w:tabs>
                <w:tab w:val="left" w:pos="9355"/>
              </w:tabs>
              <w:jc w:val="both"/>
            </w:pPr>
            <w:r w:rsidRPr="00DD6243">
              <w:t>рассмотрения, принятия решений и подготовки ответов на обращения</w:t>
            </w:r>
            <w:r>
              <w:t xml:space="preserve"> </w:t>
            </w:r>
            <w:r w:rsidRPr="00DD6243">
              <w:t>граждан, содержащие жалобы на решения, действия (бездействие) должностных</w:t>
            </w:r>
            <w:r>
              <w:t xml:space="preserve"> </w:t>
            </w:r>
            <w:r w:rsidRPr="00DD6243">
              <w:t>лиц.</w:t>
            </w:r>
          </w:p>
          <w:p w:rsidR="0034428E" w:rsidRPr="00DD6243" w:rsidRDefault="0034428E" w:rsidP="0034428E">
            <w:pPr>
              <w:pStyle w:val="a4"/>
              <w:tabs>
                <w:tab w:val="left" w:pos="9355"/>
              </w:tabs>
              <w:jc w:val="both"/>
            </w:pPr>
            <w:r w:rsidRPr="00DD6243">
              <w:t>Порядок и периодичность осуществления плановых и внеплановых</w:t>
            </w:r>
            <w:r>
              <w:t xml:space="preserve"> </w:t>
            </w:r>
            <w:r w:rsidRPr="00DD6243">
              <w:t xml:space="preserve">проверок полноты и качества предоставления </w:t>
            </w:r>
            <w:r>
              <w:t xml:space="preserve">муниципальной </w:t>
            </w:r>
            <w:r w:rsidRPr="00DD6243">
              <w:t>услуги, в том числе порядок и формы контроля за полнотой</w:t>
            </w:r>
            <w:r>
              <w:t xml:space="preserve"> </w:t>
            </w:r>
            <w:r w:rsidRPr="00DD6243">
              <w:t xml:space="preserve">и качеством предоставления </w:t>
            </w:r>
            <w:r>
              <w:t>муниципальной</w:t>
            </w:r>
            <w:r w:rsidRPr="00DD6243">
              <w:t xml:space="preserve"> услуги</w:t>
            </w:r>
          </w:p>
          <w:p w:rsidR="0034428E" w:rsidRPr="00DD6243" w:rsidRDefault="0034428E" w:rsidP="0034428E">
            <w:pPr>
              <w:pStyle w:val="a4"/>
              <w:tabs>
                <w:tab w:val="left" w:pos="9355"/>
              </w:tabs>
              <w:jc w:val="both"/>
            </w:pPr>
            <w:r w:rsidRPr="00DD6243">
              <w:t>4.2. Контроль за полнотой и ка</w:t>
            </w:r>
            <w:r>
              <w:t>чеством предоставления  муниципальной</w:t>
            </w:r>
            <w:r w:rsidRPr="00DD6243">
              <w:t xml:space="preserve"> услуги включает в себя проведение плановых и внеплановых</w:t>
            </w:r>
            <w:r>
              <w:t xml:space="preserve"> </w:t>
            </w:r>
            <w:r w:rsidRPr="00DD6243">
              <w:t>проверок.</w:t>
            </w:r>
          </w:p>
          <w:p w:rsidR="0034428E" w:rsidRPr="00DD6243" w:rsidRDefault="0034428E" w:rsidP="0034428E">
            <w:pPr>
              <w:pStyle w:val="a4"/>
              <w:tabs>
                <w:tab w:val="left" w:pos="9355"/>
              </w:tabs>
              <w:jc w:val="both"/>
            </w:pPr>
            <w:r w:rsidRPr="00DD6243">
              <w:t>4.3. Плановые проверки осуществляются на основании годовых планов работы</w:t>
            </w:r>
            <w:r>
              <w:t xml:space="preserve"> </w:t>
            </w:r>
            <w:r w:rsidRPr="00DD6243">
              <w:t>Уполномоченного органа, утверждаемых руководителем Уполномоченного органа.</w:t>
            </w:r>
          </w:p>
          <w:p w:rsidR="0034428E" w:rsidRPr="00DD6243" w:rsidRDefault="0034428E" w:rsidP="0034428E">
            <w:pPr>
              <w:pStyle w:val="a4"/>
              <w:tabs>
                <w:tab w:val="left" w:pos="9355"/>
              </w:tabs>
              <w:jc w:val="both"/>
            </w:pPr>
            <w:r w:rsidRPr="00DD6243">
              <w:t xml:space="preserve">При плановой проверке полноты и качества предоставления </w:t>
            </w:r>
            <w:r>
              <w:t xml:space="preserve">муниципальной </w:t>
            </w:r>
            <w:r w:rsidRPr="00DD6243">
              <w:t>услуги контролю подлежат:</w:t>
            </w:r>
          </w:p>
          <w:p w:rsidR="0034428E" w:rsidRPr="00DD6243" w:rsidRDefault="0034428E" w:rsidP="0034428E">
            <w:pPr>
              <w:pStyle w:val="a4"/>
              <w:tabs>
                <w:tab w:val="left" w:pos="9355"/>
              </w:tabs>
              <w:jc w:val="both"/>
            </w:pPr>
            <w:r w:rsidRPr="00DD6243">
              <w:t xml:space="preserve">соблюдение сроков предоставления </w:t>
            </w:r>
            <w:r>
              <w:t>муниципальной</w:t>
            </w:r>
            <w:r w:rsidRPr="00DD6243">
              <w:t xml:space="preserve"> услуги;</w:t>
            </w:r>
          </w:p>
          <w:p w:rsidR="0034428E" w:rsidRPr="00DD6243" w:rsidRDefault="0034428E" w:rsidP="0034428E">
            <w:pPr>
              <w:pStyle w:val="a4"/>
              <w:tabs>
                <w:tab w:val="left" w:pos="9355"/>
              </w:tabs>
              <w:jc w:val="both"/>
            </w:pPr>
            <w:r w:rsidRPr="00DD6243">
              <w:t>соблюдение положений настоящего Административного регламента;</w:t>
            </w:r>
          </w:p>
          <w:p w:rsidR="0034428E" w:rsidRPr="00DD6243" w:rsidRDefault="0034428E" w:rsidP="0034428E">
            <w:pPr>
              <w:pStyle w:val="a4"/>
              <w:tabs>
                <w:tab w:val="left" w:pos="9355"/>
              </w:tabs>
              <w:jc w:val="both"/>
            </w:pPr>
            <w:r w:rsidRPr="00DD6243">
              <w:t>правильность и обоснованность принятого решения об отказе в</w:t>
            </w:r>
            <w:r>
              <w:t xml:space="preserve"> </w:t>
            </w:r>
            <w:r w:rsidRPr="00DD6243">
              <w:t xml:space="preserve">предоставлении </w:t>
            </w:r>
            <w:r>
              <w:t>муниципальной</w:t>
            </w:r>
            <w:r w:rsidRPr="00DD6243">
              <w:t xml:space="preserve"> услуги.</w:t>
            </w:r>
          </w:p>
          <w:p w:rsidR="0034428E" w:rsidRDefault="0034428E" w:rsidP="0034428E">
            <w:pPr>
              <w:pStyle w:val="a4"/>
              <w:tabs>
                <w:tab w:val="left" w:pos="9355"/>
              </w:tabs>
              <w:jc w:val="both"/>
            </w:pPr>
            <w:r w:rsidRPr="00DD6243">
              <w:t>Основанием для проведения внеплановых проверок являются:</w:t>
            </w:r>
          </w:p>
          <w:p w:rsidR="0034428E" w:rsidRPr="00DD6243" w:rsidRDefault="0034428E" w:rsidP="0034428E">
            <w:pPr>
              <w:pStyle w:val="a4"/>
              <w:tabs>
                <w:tab w:val="left" w:pos="9355"/>
              </w:tabs>
              <w:jc w:val="both"/>
            </w:pPr>
            <w:r w:rsidRPr="00DD6243">
              <w:t>получение от государственных органов, органов местного самоуправления</w:t>
            </w:r>
          </w:p>
          <w:p w:rsidR="0034428E" w:rsidRPr="00DD6243" w:rsidRDefault="0034428E" w:rsidP="0034428E">
            <w:pPr>
              <w:pStyle w:val="a4"/>
              <w:tabs>
                <w:tab w:val="left" w:pos="9355"/>
              </w:tabs>
              <w:jc w:val="both"/>
            </w:pPr>
            <w:r w:rsidRPr="00DD6243">
              <w:t>информации о предполагаемых или выявленных нарушениях нормативных</w:t>
            </w:r>
          </w:p>
          <w:p w:rsidR="0034428E" w:rsidRPr="000D269B" w:rsidRDefault="0034428E" w:rsidP="0034428E">
            <w:pPr>
              <w:pStyle w:val="a4"/>
              <w:tabs>
                <w:tab w:val="left" w:pos="9355"/>
              </w:tabs>
              <w:jc w:val="both"/>
              <w:rPr>
                <w:iCs/>
              </w:rPr>
            </w:pPr>
            <w:r w:rsidRPr="00DD6243">
              <w:lastRenderedPageBreak/>
              <w:t xml:space="preserve">правовых актов Российской Федерации, нормативных правовых актов </w:t>
            </w:r>
            <w:r w:rsidRPr="000D269B">
              <w:rPr>
                <w:iCs/>
              </w:rPr>
              <w:t>Иркутской области</w:t>
            </w:r>
          </w:p>
          <w:p w:rsidR="0034428E" w:rsidRPr="000D269B" w:rsidRDefault="0034428E" w:rsidP="0034428E">
            <w:pPr>
              <w:pStyle w:val="a4"/>
              <w:tabs>
                <w:tab w:val="left" w:pos="9355"/>
              </w:tabs>
              <w:jc w:val="both"/>
            </w:pPr>
            <w:r w:rsidRPr="000D269B">
              <w:rPr>
                <w:iCs/>
              </w:rPr>
              <w:t xml:space="preserve"> </w:t>
            </w:r>
            <w:r w:rsidRPr="000D269B">
              <w:t>и нормативных правовых</w:t>
            </w:r>
            <w:r>
              <w:t xml:space="preserve"> </w:t>
            </w:r>
            <w:r w:rsidRPr="000D269B">
              <w:t xml:space="preserve">актов органов местного самоуправления </w:t>
            </w:r>
            <w:r w:rsidRPr="000D269B">
              <w:rPr>
                <w:iCs/>
              </w:rPr>
              <w:t xml:space="preserve"> Макаровского муниципального образования ;</w:t>
            </w:r>
          </w:p>
          <w:p w:rsidR="0034428E" w:rsidRPr="00DD6243" w:rsidRDefault="0034428E" w:rsidP="0034428E">
            <w:pPr>
              <w:pStyle w:val="a4"/>
              <w:tabs>
                <w:tab w:val="left" w:pos="9355"/>
              </w:tabs>
              <w:jc w:val="both"/>
            </w:pPr>
            <w:r w:rsidRPr="00DD6243">
              <w:t>обращения граждан и юридических лиц на нарушения законодательства, в том</w:t>
            </w:r>
            <w:r>
              <w:t xml:space="preserve"> </w:t>
            </w:r>
            <w:r w:rsidRPr="00DD6243">
              <w:t>числе на качество предоставления</w:t>
            </w:r>
            <w:r w:rsidRPr="000D269B">
              <w:t xml:space="preserve"> </w:t>
            </w:r>
            <w:r>
              <w:t>муниципальной</w:t>
            </w:r>
            <w:r w:rsidRPr="00DD6243">
              <w:t xml:space="preserve"> услуги.</w:t>
            </w:r>
          </w:p>
          <w:p w:rsidR="0034428E" w:rsidRPr="00DD6243" w:rsidRDefault="0034428E" w:rsidP="0034428E">
            <w:pPr>
              <w:pStyle w:val="a4"/>
              <w:tabs>
                <w:tab w:val="left" w:pos="9355"/>
              </w:tabs>
              <w:jc w:val="both"/>
            </w:pPr>
            <w:r w:rsidRPr="00DD6243">
              <w:t>Ответственность должностных лиц за решения и действия</w:t>
            </w:r>
            <w:r>
              <w:t xml:space="preserve"> </w:t>
            </w:r>
            <w:r w:rsidRPr="00DD6243">
              <w:t>(бездействие), принимаемые (осуществляемые) ими в ходе</w:t>
            </w:r>
            <w:r>
              <w:t xml:space="preserve"> </w:t>
            </w:r>
            <w:r w:rsidRPr="00DD6243">
              <w:t xml:space="preserve">предоставления </w:t>
            </w:r>
            <w:r>
              <w:t>муниципальной</w:t>
            </w:r>
            <w:r w:rsidRPr="00DD6243">
              <w:t xml:space="preserve"> услуги</w:t>
            </w:r>
          </w:p>
          <w:p w:rsidR="0034428E" w:rsidRPr="00DD6243" w:rsidRDefault="0034428E" w:rsidP="0034428E">
            <w:pPr>
              <w:pStyle w:val="a4"/>
              <w:tabs>
                <w:tab w:val="left" w:pos="9355"/>
              </w:tabs>
              <w:jc w:val="both"/>
            </w:pPr>
            <w:r w:rsidRPr="00DD6243">
              <w:t>4.5. По результатам проведенных проверок в случае выявления нарушений</w:t>
            </w:r>
            <w:r>
              <w:t xml:space="preserve"> </w:t>
            </w:r>
            <w:r w:rsidRPr="00DD6243">
              <w:t>положений настоящего Административного регламента, нормативных правовых</w:t>
            </w:r>
            <w:r>
              <w:t xml:space="preserve"> </w:t>
            </w:r>
            <w:r w:rsidRPr="00DD6243">
              <w:t xml:space="preserve">актов </w:t>
            </w:r>
            <w:r w:rsidRPr="000D269B">
              <w:rPr>
                <w:iCs/>
              </w:rPr>
              <w:t>Иркутской области</w:t>
            </w:r>
            <w:r>
              <w:t xml:space="preserve"> </w:t>
            </w:r>
            <w:r w:rsidRPr="00DD6243">
              <w:t>и</w:t>
            </w:r>
            <w:r>
              <w:t xml:space="preserve"> </w:t>
            </w:r>
            <w:r w:rsidRPr="00DD6243">
              <w:t xml:space="preserve">нормативных правовых актов органов местного самоуправления </w:t>
            </w:r>
            <w:r w:rsidRPr="000D269B">
              <w:rPr>
                <w:iCs/>
              </w:rPr>
              <w:t xml:space="preserve">Макаровского муниципального образования </w:t>
            </w:r>
            <w:r w:rsidRPr="00DD6243">
              <w:t>осуществляется привлечение виновных лиц к</w:t>
            </w:r>
            <w:r>
              <w:t xml:space="preserve"> </w:t>
            </w:r>
            <w:r w:rsidRPr="00DD6243">
              <w:t>ответственности в соответствии с законодательством Российской Федерации.</w:t>
            </w:r>
          </w:p>
          <w:p w:rsidR="0034428E" w:rsidRPr="00DD6243" w:rsidRDefault="0034428E" w:rsidP="0034428E">
            <w:pPr>
              <w:pStyle w:val="a4"/>
              <w:tabs>
                <w:tab w:val="left" w:pos="9355"/>
              </w:tabs>
              <w:jc w:val="both"/>
            </w:pPr>
            <w:r w:rsidRPr="00DD6243">
              <w:t>Персональная ответственность должностных лиц за правильность и</w:t>
            </w:r>
            <w:r>
              <w:t xml:space="preserve"> </w:t>
            </w:r>
            <w:r w:rsidRPr="00DD6243">
              <w:t>своевременность принятия решения о предоставлении (об отказе в</w:t>
            </w:r>
            <w:r>
              <w:t xml:space="preserve"> </w:t>
            </w:r>
            <w:r w:rsidRPr="00DD6243">
              <w:t xml:space="preserve">предоставлении) </w:t>
            </w:r>
            <w:r>
              <w:t>муниципальной</w:t>
            </w:r>
            <w:r w:rsidRPr="00DD6243">
              <w:t xml:space="preserve"> услуги закрепляется в их</w:t>
            </w:r>
            <w:r>
              <w:t xml:space="preserve"> </w:t>
            </w:r>
            <w:r w:rsidRPr="00DD6243">
              <w:t>должностных регламентах в соответствии с требованиями законодательства.</w:t>
            </w:r>
          </w:p>
          <w:p w:rsidR="0034428E" w:rsidRPr="00DD6243" w:rsidRDefault="0034428E" w:rsidP="0034428E">
            <w:pPr>
              <w:pStyle w:val="a4"/>
              <w:tabs>
                <w:tab w:val="left" w:pos="9355"/>
              </w:tabs>
              <w:jc w:val="both"/>
            </w:pPr>
            <w:r w:rsidRPr="00DD6243">
              <w:t>Требования к порядку и формам контроля за предоставлением</w:t>
            </w:r>
            <w:r>
              <w:t xml:space="preserve"> муниципальной</w:t>
            </w:r>
            <w:r w:rsidRPr="00DD6243">
              <w:t xml:space="preserve"> услуги, в том числе со стороны граждан,</w:t>
            </w:r>
            <w:r>
              <w:t xml:space="preserve"> </w:t>
            </w:r>
            <w:r w:rsidRPr="00DD6243">
              <w:t>их объединений и организаций</w:t>
            </w:r>
          </w:p>
          <w:p w:rsidR="0034428E" w:rsidRPr="00DD6243" w:rsidRDefault="0034428E" w:rsidP="0034428E">
            <w:pPr>
              <w:pStyle w:val="a4"/>
              <w:tabs>
                <w:tab w:val="left" w:pos="9355"/>
              </w:tabs>
              <w:jc w:val="both"/>
            </w:pPr>
            <w:r w:rsidRPr="00DD6243">
              <w:t>4.6. Граждане, их объединения и организации имеют право осуществлять</w:t>
            </w:r>
          </w:p>
          <w:p w:rsidR="0034428E" w:rsidRPr="00DD6243" w:rsidRDefault="0034428E" w:rsidP="0034428E">
            <w:pPr>
              <w:pStyle w:val="a4"/>
              <w:tabs>
                <w:tab w:val="left" w:pos="9355"/>
              </w:tabs>
              <w:jc w:val="both"/>
            </w:pPr>
            <w:r w:rsidRPr="00DD6243">
              <w:t xml:space="preserve">контроль за предоставлением </w:t>
            </w:r>
            <w:r>
              <w:t>муниципальной</w:t>
            </w:r>
            <w:r w:rsidRPr="00DD6243">
              <w:t xml:space="preserve"> услуги путем</w:t>
            </w:r>
            <w:r>
              <w:t xml:space="preserve"> </w:t>
            </w:r>
            <w:r w:rsidRPr="00DD6243">
              <w:t xml:space="preserve">получения информации о ходе предоставления </w:t>
            </w:r>
            <w:r>
              <w:t>муниципальной</w:t>
            </w:r>
            <w:r w:rsidRPr="00DD6243">
              <w:t xml:space="preserve"> услуги, в том числе о сроках завершения административных процедур (действий).</w:t>
            </w:r>
          </w:p>
          <w:p w:rsidR="0034428E" w:rsidRDefault="0034428E" w:rsidP="0034428E">
            <w:pPr>
              <w:pStyle w:val="a4"/>
              <w:tabs>
                <w:tab w:val="left" w:pos="9355"/>
              </w:tabs>
              <w:jc w:val="both"/>
            </w:pPr>
            <w:r w:rsidRPr="00DD6243">
              <w:t>Граждане, их объединения и организации также имеют право:</w:t>
            </w:r>
            <w:r>
              <w:t xml:space="preserve"> </w:t>
            </w:r>
          </w:p>
          <w:p w:rsidR="0034428E" w:rsidRPr="00DD6243" w:rsidRDefault="0034428E" w:rsidP="0034428E">
            <w:pPr>
              <w:pStyle w:val="a4"/>
              <w:tabs>
                <w:tab w:val="left" w:pos="9355"/>
              </w:tabs>
              <w:jc w:val="both"/>
            </w:pPr>
            <w:r w:rsidRPr="00DD6243">
              <w:t>направлять замечания и предложения по улучшению доступности и качества</w:t>
            </w:r>
          </w:p>
          <w:p w:rsidR="0034428E" w:rsidRPr="00DD6243" w:rsidRDefault="0034428E" w:rsidP="0034428E">
            <w:pPr>
              <w:pStyle w:val="a4"/>
              <w:tabs>
                <w:tab w:val="left" w:pos="9355"/>
              </w:tabs>
              <w:jc w:val="both"/>
            </w:pPr>
            <w:r w:rsidRPr="00DD6243">
              <w:t xml:space="preserve">предоставления </w:t>
            </w:r>
            <w:r>
              <w:t>муниципальной</w:t>
            </w:r>
            <w:r w:rsidRPr="00DD6243">
              <w:t xml:space="preserve"> услуги;</w:t>
            </w:r>
          </w:p>
          <w:p w:rsidR="0034428E" w:rsidRPr="00DD6243" w:rsidRDefault="0034428E" w:rsidP="0034428E">
            <w:pPr>
              <w:pStyle w:val="a4"/>
              <w:tabs>
                <w:tab w:val="left" w:pos="9355"/>
              </w:tabs>
              <w:jc w:val="both"/>
            </w:pPr>
            <w:r w:rsidRPr="00DD6243">
              <w:t>вносить предложения о мерах по устранению нарушений настоящего</w:t>
            </w:r>
            <w:r>
              <w:t xml:space="preserve"> </w:t>
            </w:r>
            <w:r w:rsidRPr="00DD6243">
              <w:t>Административного регламента.</w:t>
            </w:r>
          </w:p>
          <w:p w:rsidR="0034428E" w:rsidRPr="00DD6243" w:rsidRDefault="0034428E" w:rsidP="0034428E">
            <w:pPr>
              <w:pStyle w:val="a4"/>
              <w:tabs>
                <w:tab w:val="left" w:pos="9355"/>
              </w:tabs>
              <w:jc w:val="both"/>
            </w:pPr>
            <w:r w:rsidRPr="00DD6243">
              <w:t>4.7. Должностные лица Уполномоченного органа принимают меры к</w:t>
            </w:r>
            <w:r>
              <w:t xml:space="preserve"> </w:t>
            </w:r>
            <w:r w:rsidRPr="00DD6243">
              <w:t>прекращению допущенных нарушений, устраняют причины и условия,</w:t>
            </w:r>
            <w:r>
              <w:t xml:space="preserve"> </w:t>
            </w:r>
            <w:r w:rsidRPr="00DD6243">
              <w:t>способствующие совершению нарушений.</w:t>
            </w:r>
          </w:p>
          <w:p w:rsidR="0034428E" w:rsidRPr="00DD6243" w:rsidRDefault="0034428E" w:rsidP="0034428E">
            <w:pPr>
              <w:pStyle w:val="a4"/>
              <w:tabs>
                <w:tab w:val="left" w:pos="9355"/>
              </w:tabs>
              <w:jc w:val="both"/>
            </w:pPr>
            <w:r w:rsidRPr="00DD6243">
              <w:t>Информация о результатах рассмотрения замечаний и предложений граждан,</w:t>
            </w:r>
            <w:r>
              <w:t xml:space="preserve"> </w:t>
            </w:r>
            <w:r w:rsidRPr="00DD6243">
              <w:t>их объединений и организаций доводится до сведения лиц, направивших эти</w:t>
            </w:r>
            <w:r>
              <w:t xml:space="preserve"> </w:t>
            </w:r>
            <w:r w:rsidRPr="00DD6243">
              <w:t>замечания и предложения.</w:t>
            </w:r>
          </w:p>
          <w:p w:rsidR="0034428E" w:rsidRPr="000D269B" w:rsidRDefault="0034428E" w:rsidP="0034428E">
            <w:pPr>
              <w:pStyle w:val="a4"/>
              <w:tabs>
                <w:tab w:val="left" w:pos="9355"/>
              </w:tabs>
              <w:jc w:val="both"/>
              <w:rPr>
                <w:b/>
              </w:rPr>
            </w:pPr>
            <w:r w:rsidRPr="000D269B">
              <w:rPr>
                <w:b/>
                <w:bCs/>
              </w:rPr>
              <w:t>V</w:t>
            </w:r>
            <w:r w:rsidRPr="000D269B">
              <w:rPr>
                <w:b/>
              </w:rPr>
              <w:t>. Досудебный (внесудебный) порядок обжалования решений и действий</w:t>
            </w:r>
            <w:r>
              <w:rPr>
                <w:b/>
              </w:rPr>
              <w:t xml:space="preserve"> </w:t>
            </w:r>
            <w:r w:rsidRPr="000D269B">
              <w:rPr>
                <w:b/>
              </w:rPr>
              <w:t>(бездействия) органа, предоставляющего муниципальной</w:t>
            </w:r>
            <w:r>
              <w:rPr>
                <w:b/>
              </w:rPr>
              <w:t xml:space="preserve"> </w:t>
            </w:r>
            <w:r w:rsidRPr="000D269B">
              <w:rPr>
                <w:b/>
              </w:rPr>
              <w:t>услугу, а также их должностных лиц, муниципальной служащих</w:t>
            </w:r>
          </w:p>
          <w:p w:rsidR="0034428E" w:rsidRPr="00DD6243" w:rsidRDefault="0034428E" w:rsidP="0034428E">
            <w:pPr>
              <w:pStyle w:val="a4"/>
              <w:tabs>
                <w:tab w:val="left" w:pos="9355"/>
              </w:tabs>
              <w:jc w:val="both"/>
            </w:pPr>
            <w:r w:rsidRPr="00DD6243">
              <w:t>5.1. Заявитель имеет право на обжалование решения и (или) действий</w:t>
            </w:r>
            <w:r>
              <w:t xml:space="preserve"> </w:t>
            </w:r>
            <w:r w:rsidRPr="00DD6243">
              <w:t>(бездействия) Уполномоченного органа, должностных лиц Уполномоченного</w:t>
            </w:r>
            <w:r>
              <w:t xml:space="preserve"> </w:t>
            </w:r>
            <w:r w:rsidRPr="00DD6243">
              <w:t xml:space="preserve">органа, </w:t>
            </w:r>
            <w:r>
              <w:t>муниципальной</w:t>
            </w:r>
            <w:r w:rsidRPr="00DD6243">
              <w:t xml:space="preserve"> служащих, многофункционального</w:t>
            </w:r>
            <w:r>
              <w:t xml:space="preserve"> </w:t>
            </w:r>
            <w:r w:rsidRPr="00DD6243">
              <w:t>центра, а также работника многофункционального центра при предоставлении</w:t>
            </w:r>
            <w:r>
              <w:t xml:space="preserve"> муниципальной</w:t>
            </w:r>
            <w:r w:rsidRPr="00DD6243">
              <w:t xml:space="preserve"> услуги в досудебном (внесудебном) порядке</w:t>
            </w:r>
            <w:r>
              <w:t xml:space="preserve"> </w:t>
            </w:r>
            <w:r w:rsidRPr="00DD6243">
              <w:t>(далее – жалоба).</w:t>
            </w:r>
          </w:p>
          <w:p w:rsidR="0034428E" w:rsidRPr="00DD6243" w:rsidRDefault="0034428E" w:rsidP="0034428E">
            <w:pPr>
              <w:pStyle w:val="a4"/>
              <w:tabs>
                <w:tab w:val="left" w:pos="9355"/>
              </w:tabs>
              <w:jc w:val="both"/>
            </w:pPr>
            <w:r w:rsidRPr="00DD6243">
              <w:t>Органы местного самоуправления, организации и уполномоченные на</w:t>
            </w:r>
            <w:r>
              <w:t xml:space="preserve"> </w:t>
            </w:r>
            <w:r w:rsidRPr="00DD6243">
              <w:t>рассмотрение жалобы лица, которым может быть направлена жалоба</w:t>
            </w:r>
            <w:r>
              <w:t xml:space="preserve"> </w:t>
            </w:r>
            <w:r w:rsidRPr="00DD6243">
              <w:t>заявителя в досудебном (внесудебном) порядке;</w:t>
            </w:r>
          </w:p>
          <w:p w:rsidR="0034428E" w:rsidRPr="00DD6243" w:rsidRDefault="0034428E" w:rsidP="0034428E">
            <w:pPr>
              <w:pStyle w:val="a4"/>
              <w:tabs>
                <w:tab w:val="left" w:pos="9355"/>
              </w:tabs>
              <w:jc w:val="both"/>
            </w:pPr>
            <w:r w:rsidRPr="00DD6243">
              <w:t>5.2. В досудебном (внесудебном) порядке заявитель (представитель) вправе</w:t>
            </w:r>
            <w:r>
              <w:t xml:space="preserve"> </w:t>
            </w:r>
            <w:r w:rsidRPr="00DD6243">
              <w:t>обратиться с жалобой в письменной форме на бумажном носителе или в</w:t>
            </w:r>
            <w:r>
              <w:t xml:space="preserve"> </w:t>
            </w:r>
            <w:r w:rsidRPr="00DD6243">
              <w:t>электронной форме:</w:t>
            </w:r>
          </w:p>
          <w:p w:rsidR="0034428E" w:rsidRPr="00DD6243" w:rsidRDefault="0034428E" w:rsidP="0034428E">
            <w:pPr>
              <w:pStyle w:val="a4"/>
              <w:tabs>
                <w:tab w:val="left" w:pos="9355"/>
              </w:tabs>
              <w:jc w:val="both"/>
            </w:pPr>
            <w:r w:rsidRPr="00DD6243">
              <w:t>в Уполномоченный орган – на решение и (или) действия (бездействие)</w:t>
            </w:r>
            <w:r>
              <w:t xml:space="preserve"> </w:t>
            </w:r>
            <w:r w:rsidRPr="00DD6243">
              <w:t>должностного лица, руководителя структурного подразделения Уполномоченного</w:t>
            </w:r>
            <w:r>
              <w:t xml:space="preserve"> </w:t>
            </w:r>
            <w:r w:rsidRPr="00DD6243">
              <w:t>органа, на решение и действия (бездействие) Уполномоченного органа,</w:t>
            </w:r>
          </w:p>
          <w:p w:rsidR="0034428E" w:rsidRPr="00DD6243" w:rsidRDefault="0034428E" w:rsidP="0034428E">
            <w:pPr>
              <w:pStyle w:val="a4"/>
              <w:tabs>
                <w:tab w:val="left" w:pos="9355"/>
              </w:tabs>
              <w:jc w:val="both"/>
            </w:pPr>
            <w:r w:rsidRPr="00DD6243">
              <w:t>руководителя Уполномоченного органа;</w:t>
            </w:r>
          </w:p>
          <w:p w:rsidR="0034428E" w:rsidRPr="00DD6243" w:rsidRDefault="0034428E" w:rsidP="0034428E">
            <w:pPr>
              <w:pStyle w:val="a4"/>
              <w:tabs>
                <w:tab w:val="left" w:pos="9355"/>
              </w:tabs>
              <w:jc w:val="both"/>
            </w:pPr>
            <w:r w:rsidRPr="00DD6243">
              <w:t>в вышестоящий орган на решение и (или) действия (бездействие)должностного лица, руководителя структурного подразделения Уполномоченного</w:t>
            </w:r>
          </w:p>
          <w:p w:rsidR="0034428E" w:rsidRPr="00DD6243" w:rsidRDefault="0034428E" w:rsidP="0034428E">
            <w:pPr>
              <w:pStyle w:val="a4"/>
              <w:tabs>
                <w:tab w:val="left" w:pos="9355"/>
              </w:tabs>
              <w:jc w:val="both"/>
            </w:pPr>
            <w:r w:rsidRPr="00DD6243">
              <w:lastRenderedPageBreak/>
              <w:t>органа;</w:t>
            </w:r>
          </w:p>
          <w:p w:rsidR="0034428E" w:rsidRPr="00DD6243" w:rsidRDefault="0034428E" w:rsidP="0034428E">
            <w:pPr>
              <w:pStyle w:val="a4"/>
              <w:tabs>
                <w:tab w:val="left" w:pos="9355"/>
              </w:tabs>
              <w:jc w:val="both"/>
            </w:pPr>
            <w:r w:rsidRPr="00DD6243">
              <w:t>к руководителю многофункционального центра – на решения и действия</w:t>
            </w:r>
            <w:r>
              <w:t xml:space="preserve"> </w:t>
            </w:r>
            <w:r w:rsidRPr="00DD6243">
              <w:t>(бездействие) работника многофункционального центра;</w:t>
            </w:r>
          </w:p>
          <w:p w:rsidR="0034428E" w:rsidRPr="00DD6243" w:rsidRDefault="0034428E" w:rsidP="0034428E">
            <w:pPr>
              <w:pStyle w:val="a4"/>
              <w:tabs>
                <w:tab w:val="left" w:pos="9355"/>
              </w:tabs>
              <w:jc w:val="both"/>
            </w:pPr>
            <w:r w:rsidRPr="00DD6243">
              <w:t>к учредителю многофункционального центра – на решение и действия</w:t>
            </w:r>
            <w:r>
              <w:t xml:space="preserve"> </w:t>
            </w:r>
            <w:r w:rsidRPr="00DD6243">
              <w:t>(бездействие) многофункционального центра.</w:t>
            </w:r>
          </w:p>
          <w:p w:rsidR="0034428E" w:rsidRPr="00DD6243" w:rsidRDefault="0034428E" w:rsidP="0034428E">
            <w:pPr>
              <w:pStyle w:val="a4"/>
              <w:tabs>
                <w:tab w:val="left" w:pos="9355"/>
              </w:tabs>
              <w:jc w:val="both"/>
            </w:pPr>
            <w:r w:rsidRPr="00DD6243">
              <w:t>В Уполномоченном органе, многофункциональном центре, у учредителя</w:t>
            </w:r>
            <w:r>
              <w:t xml:space="preserve"> </w:t>
            </w:r>
            <w:r w:rsidRPr="00DD6243">
              <w:t>многофункционального центра определяются уполномоченные на рассмотрение</w:t>
            </w:r>
            <w:r>
              <w:t xml:space="preserve"> </w:t>
            </w:r>
            <w:r w:rsidRPr="00DD6243">
              <w:t>жалоб должностные лица.</w:t>
            </w:r>
          </w:p>
          <w:p w:rsidR="0034428E" w:rsidRPr="00DD6243" w:rsidRDefault="0034428E" w:rsidP="0034428E">
            <w:pPr>
              <w:pStyle w:val="a4"/>
              <w:tabs>
                <w:tab w:val="left" w:pos="9355"/>
              </w:tabs>
              <w:jc w:val="both"/>
            </w:pPr>
            <w:r w:rsidRPr="00DD6243">
              <w:t>Способы информирования заявителей о порядке подачи и рассмотрения</w:t>
            </w:r>
            <w:r>
              <w:t xml:space="preserve"> </w:t>
            </w:r>
            <w:r w:rsidRPr="00DD6243">
              <w:t>жалобы, в том числе с использованием Единого портала государственных и</w:t>
            </w:r>
            <w:r>
              <w:t xml:space="preserve"> </w:t>
            </w:r>
            <w:r w:rsidRPr="00DD6243">
              <w:t>муниципальных услуг (функций)</w:t>
            </w:r>
          </w:p>
          <w:p w:rsidR="0034428E" w:rsidRPr="00DD6243" w:rsidRDefault="0034428E" w:rsidP="0034428E">
            <w:pPr>
              <w:pStyle w:val="a4"/>
              <w:tabs>
                <w:tab w:val="left" w:pos="9355"/>
              </w:tabs>
              <w:jc w:val="both"/>
            </w:pPr>
            <w:r w:rsidRPr="00DD6243">
              <w:t>5.3. Информация о порядке подачи и рассмотрения жалобы размещается на</w:t>
            </w:r>
            <w:r>
              <w:t xml:space="preserve"> </w:t>
            </w:r>
            <w:r w:rsidRPr="00DD6243">
              <w:t xml:space="preserve">информационных стендах в местах предоставления </w:t>
            </w:r>
            <w:r>
              <w:t>муниципальной</w:t>
            </w:r>
            <w:r w:rsidRPr="00DD6243">
              <w:t xml:space="preserve"> услуги, на сайте Уполномоченного органа, ЕПГУ, а также</w:t>
            </w:r>
            <w:r>
              <w:t xml:space="preserve"> </w:t>
            </w:r>
            <w:r w:rsidRPr="00DD6243">
              <w:t>предоставляется в устной форме по телефону и (или) на личном приеме либо в</w:t>
            </w:r>
            <w:r>
              <w:t xml:space="preserve"> </w:t>
            </w:r>
            <w:r w:rsidRPr="00DD6243">
              <w:t>письменной форме почтовым отправлением по адресу, указанному заявителем</w:t>
            </w:r>
            <w:r>
              <w:t xml:space="preserve"> </w:t>
            </w:r>
            <w:r w:rsidRPr="00DD6243">
              <w:t>(представителем).</w:t>
            </w:r>
          </w:p>
          <w:p w:rsidR="0034428E" w:rsidRPr="00DD6243" w:rsidRDefault="0034428E" w:rsidP="0034428E">
            <w:pPr>
              <w:pStyle w:val="a4"/>
              <w:tabs>
                <w:tab w:val="left" w:pos="9355"/>
              </w:tabs>
              <w:jc w:val="both"/>
            </w:pPr>
            <w:r w:rsidRPr="00DD6243">
              <w:t>Перечень нормативных правовых актов, регулирующих порядок досудебного</w:t>
            </w:r>
            <w:r>
              <w:t xml:space="preserve"> </w:t>
            </w:r>
            <w:r w:rsidRPr="00DD6243">
              <w:t>(внесудебного) обжалования действий (бездействия) и (или) решений,</w:t>
            </w:r>
            <w:r>
              <w:t xml:space="preserve"> </w:t>
            </w:r>
            <w:r w:rsidRPr="00DD6243">
              <w:t xml:space="preserve">принятых (осуществленных) в ходе предоставления </w:t>
            </w:r>
            <w:r>
              <w:t>муниципальной</w:t>
            </w:r>
            <w:r w:rsidRPr="00DD6243">
              <w:t xml:space="preserve"> услуги</w:t>
            </w:r>
          </w:p>
          <w:p w:rsidR="0034428E" w:rsidRPr="00DD6243" w:rsidRDefault="0034428E" w:rsidP="0034428E">
            <w:pPr>
              <w:pStyle w:val="a4"/>
              <w:tabs>
                <w:tab w:val="left" w:pos="9355"/>
              </w:tabs>
              <w:jc w:val="both"/>
            </w:pPr>
            <w:r w:rsidRPr="00DD6243">
              <w:t>5.4. Порядок досудебного (внесудебного) обжалования решений и действий</w:t>
            </w:r>
          </w:p>
          <w:p w:rsidR="0034428E" w:rsidRPr="00DD6243" w:rsidRDefault="0034428E" w:rsidP="0034428E">
            <w:pPr>
              <w:pStyle w:val="a4"/>
              <w:tabs>
                <w:tab w:val="left" w:pos="9355"/>
              </w:tabs>
              <w:jc w:val="both"/>
            </w:pPr>
            <w:r w:rsidRPr="00DD6243">
              <w:t xml:space="preserve">(бездействия) Уполномоченного органа, предоставляющего </w:t>
            </w:r>
            <w:r>
              <w:t>муниципальной</w:t>
            </w:r>
            <w:r w:rsidRPr="00DD6243">
              <w:t xml:space="preserve"> услугу, а также его должностных лиц регулируется:</w:t>
            </w:r>
          </w:p>
          <w:p w:rsidR="0034428E" w:rsidRPr="00DD6243" w:rsidRDefault="0034428E" w:rsidP="0034428E">
            <w:pPr>
              <w:pStyle w:val="a4"/>
              <w:tabs>
                <w:tab w:val="left" w:pos="9355"/>
              </w:tabs>
              <w:jc w:val="both"/>
            </w:pPr>
            <w:r w:rsidRPr="00DD6243">
              <w:t>Федеральным законом «Об организации предоставления государственных и</w:t>
            </w:r>
            <w:r>
              <w:t xml:space="preserve"> </w:t>
            </w:r>
            <w:r w:rsidRPr="00DD6243">
              <w:t>муниципальных услуг»;</w:t>
            </w:r>
          </w:p>
          <w:p w:rsidR="0034428E" w:rsidRPr="00DD6243" w:rsidRDefault="0034428E" w:rsidP="0034428E">
            <w:pPr>
              <w:pStyle w:val="a4"/>
              <w:tabs>
                <w:tab w:val="left" w:pos="9355"/>
              </w:tabs>
              <w:jc w:val="both"/>
            </w:pPr>
            <w:r w:rsidRPr="00DD6243">
              <w:t>постановлением Правительства Российской Федерации от 20 ноября 2012</w:t>
            </w:r>
            <w:r>
              <w:t xml:space="preserve"> </w:t>
            </w:r>
            <w:r w:rsidRPr="00DD6243">
              <w:t>года № 1198 «О федеральной государственной информационной системе,</w:t>
            </w:r>
            <w:r>
              <w:t xml:space="preserve"> </w:t>
            </w:r>
            <w:r w:rsidRPr="00DD6243">
              <w:t>обеспечивающей процесс досудебного (внесудебного) обжалования решений и</w:t>
            </w:r>
            <w:r>
              <w:t xml:space="preserve"> </w:t>
            </w:r>
            <w:r w:rsidRPr="00DD6243">
              <w:t>действий (бездействия), совершенных при предоставлении государственных и</w:t>
            </w:r>
            <w:r>
              <w:t xml:space="preserve"> </w:t>
            </w:r>
            <w:r w:rsidRPr="00DD6243">
              <w:t>муниципальных услуг».</w:t>
            </w:r>
          </w:p>
          <w:p w:rsidR="0034428E" w:rsidRPr="002277A0" w:rsidRDefault="0034428E" w:rsidP="0034428E">
            <w:pPr>
              <w:pStyle w:val="a4"/>
              <w:tabs>
                <w:tab w:val="left" w:pos="9355"/>
              </w:tabs>
              <w:jc w:val="both"/>
              <w:rPr>
                <w:b/>
              </w:rPr>
            </w:pPr>
            <w:r w:rsidRPr="002277A0">
              <w:rPr>
                <w:b/>
              </w:rPr>
              <w:t>VI. Особенности выполнения административных процедур (действий) в</w:t>
            </w:r>
            <w:r>
              <w:rPr>
                <w:b/>
              </w:rPr>
              <w:t xml:space="preserve"> </w:t>
            </w:r>
            <w:r w:rsidRPr="002277A0">
              <w:rPr>
                <w:b/>
              </w:rPr>
              <w:t>многофункциональных центрах предоставления государственных и</w:t>
            </w:r>
            <w:r>
              <w:rPr>
                <w:b/>
              </w:rPr>
              <w:t xml:space="preserve"> </w:t>
            </w:r>
            <w:r w:rsidRPr="002277A0">
              <w:rPr>
                <w:b/>
              </w:rPr>
              <w:t>муниципальных услуг</w:t>
            </w:r>
          </w:p>
          <w:p w:rsidR="0034428E" w:rsidRPr="00DD6243" w:rsidRDefault="0034428E" w:rsidP="0034428E">
            <w:pPr>
              <w:pStyle w:val="a4"/>
              <w:tabs>
                <w:tab w:val="left" w:pos="9355"/>
              </w:tabs>
              <w:jc w:val="both"/>
            </w:pPr>
            <w:r w:rsidRPr="00DD6243">
              <w:t>Исчерпывающий перечень административных процедур (действий) при</w:t>
            </w:r>
            <w:r>
              <w:t xml:space="preserve"> </w:t>
            </w:r>
            <w:r w:rsidRPr="00DD6243">
              <w:t xml:space="preserve">предоставлении </w:t>
            </w:r>
            <w:r>
              <w:t>муниципальной</w:t>
            </w:r>
            <w:r w:rsidRPr="00DD6243">
              <w:t xml:space="preserve"> услуги, выполняемых</w:t>
            </w:r>
            <w:r>
              <w:t xml:space="preserve"> </w:t>
            </w:r>
            <w:r w:rsidRPr="00DD6243">
              <w:t>многофункциональными центрами</w:t>
            </w:r>
          </w:p>
          <w:p w:rsidR="0034428E" w:rsidRPr="00DD6243" w:rsidRDefault="0034428E" w:rsidP="0034428E">
            <w:pPr>
              <w:pStyle w:val="a4"/>
              <w:tabs>
                <w:tab w:val="left" w:pos="9355"/>
              </w:tabs>
              <w:jc w:val="both"/>
            </w:pPr>
            <w:r w:rsidRPr="00DD6243">
              <w:t>6.1 Многофункциональный центр осуществляет:</w:t>
            </w:r>
          </w:p>
          <w:p w:rsidR="0034428E" w:rsidRPr="00DD6243" w:rsidRDefault="0034428E" w:rsidP="0034428E">
            <w:pPr>
              <w:pStyle w:val="a4"/>
              <w:tabs>
                <w:tab w:val="left" w:pos="9355"/>
              </w:tabs>
              <w:jc w:val="both"/>
            </w:pPr>
            <w:r w:rsidRPr="00DD6243">
              <w:t xml:space="preserve">информирование заявителей о порядке предоставления </w:t>
            </w:r>
            <w:r>
              <w:t>муниципальной</w:t>
            </w:r>
            <w:r w:rsidRPr="00DD6243">
              <w:t xml:space="preserve"> услуги в многофункциональном центре, по иным вопросам,</w:t>
            </w:r>
            <w:r>
              <w:t xml:space="preserve"> </w:t>
            </w:r>
            <w:r w:rsidRPr="00DD6243">
              <w:t xml:space="preserve">связанным с предоставлением </w:t>
            </w:r>
            <w:r>
              <w:t>муниципальной</w:t>
            </w:r>
            <w:r w:rsidRPr="00DD6243">
              <w:t xml:space="preserve"> услуги, а также</w:t>
            </w:r>
            <w:r>
              <w:t xml:space="preserve"> </w:t>
            </w:r>
            <w:r w:rsidRPr="00DD6243">
              <w:t xml:space="preserve">консультирование заявителей о порядке предоставления </w:t>
            </w:r>
            <w:r>
              <w:t>муниципальной</w:t>
            </w:r>
            <w:r w:rsidRPr="00DD6243">
              <w:t xml:space="preserve"> услуги в многофункциональном центре;</w:t>
            </w:r>
          </w:p>
          <w:p w:rsidR="0034428E" w:rsidRPr="00DD6243" w:rsidRDefault="0034428E" w:rsidP="0034428E">
            <w:pPr>
              <w:pStyle w:val="a4"/>
              <w:tabs>
                <w:tab w:val="left" w:pos="9355"/>
              </w:tabs>
              <w:jc w:val="both"/>
            </w:pPr>
            <w:r w:rsidRPr="00DD6243">
              <w:t xml:space="preserve">выдачу заявителю результата предоставления </w:t>
            </w:r>
            <w:r>
              <w:t>муниципальной</w:t>
            </w:r>
            <w:r w:rsidRPr="00DD6243">
              <w:t xml:space="preserve"> услуги, на бумажном носителе, подтверждающих содержание</w:t>
            </w:r>
            <w:r>
              <w:t xml:space="preserve"> </w:t>
            </w:r>
            <w:r w:rsidRPr="00DD6243">
              <w:t>электронных документов, направленных в многофункциональный центр по</w:t>
            </w:r>
            <w:r>
              <w:t xml:space="preserve"> </w:t>
            </w:r>
            <w:r w:rsidRPr="00DD6243">
              <w:t xml:space="preserve">результатам предоставления </w:t>
            </w:r>
            <w:r>
              <w:t>муниципальной</w:t>
            </w:r>
            <w:r w:rsidRPr="00DD6243">
              <w:t xml:space="preserve"> услуги а также</w:t>
            </w:r>
          </w:p>
          <w:p w:rsidR="0034428E" w:rsidRPr="00DD6243" w:rsidRDefault="0034428E" w:rsidP="0034428E">
            <w:pPr>
              <w:pStyle w:val="a4"/>
              <w:tabs>
                <w:tab w:val="left" w:pos="9355"/>
              </w:tabs>
              <w:jc w:val="both"/>
            </w:pPr>
            <w:r w:rsidRPr="00DD6243">
              <w:t>выдача документов, включая составление на бумажном носителе и заверение</w:t>
            </w:r>
            <w:r>
              <w:t xml:space="preserve"> </w:t>
            </w:r>
            <w:r w:rsidRPr="00DD6243">
              <w:t xml:space="preserve">выписок из информационных систем органов, предоставляющих </w:t>
            </w:r>
            <w:r>
              <w:t xml:space="preserve">муниципальной </w:t>
            </w:r>
            <w:r w:rsidRPr="00DD6243">
              <w:t>услуг;</w:t>
            </w:r>
          </w:p>
          <w:p w:rsidR="0034428E" w:rsidRPr="00DD6243" w:rsidRDefault="0034428E" w:rsidP="0034428E">
            <w:pPr>
              <w:pStyle w:val="a4"/>
              <w:tabs>
                <w:tab w:val="left" w:pos="9355"/>
              </w:tabs>
              <w:jc w:val="both"/>
            </w:pPr>
            <w:r w:rsidRPr="00DD6243">
              <w:t>иные процедуры и действия, предусмотренные Федеральным законом № 210-</w:t>
            </w:r>
            <w:r>
              <w:t xml:space="preserve"> </w:t>
            </w:r>
            <w:r w:rsidRPr="00DD6243">
              <w:t>ФЗ.</w:t>
            </w:r>
          </w:p>
          <w:p w:rsidR="0034428E" w:rsidRPr="00DD6243" w:rsidRDefault="0034428E" w:rsidP="0034428E">
            <w:pPr>
              <w:pStyle w:val="a4"/>
              <w:tabs>
                <w:tab w:val="left" w:pos="9355"/>
              </w:tabs>
              <w:jc w:val="both"/>
            </w:pPr>
            <w:r w:rsidRPr="00DD6243">
              <w:t>В соответствии с частью 1.1 статьи 16 Федерального закона № 210-ФЗ для</w:t>
            </w:r>
            <w:r>
              <w:t xml:space="preserve"> </w:t>
            </w:r>
            <w:r w:rsidRPr="00DD6243">
              <w:t>реализации своих функций многофункциональные центры вправе привлекать иные</w:t>
            </w:r>
          </w:p>
          <w:p w:rsidR="0034428E" w:rsidRPr="00DD6243" w:rsidRDefault="0034428E" w:rsidP="0034428E">
            <w:pPr>
              <w:pStyle w:val="a4"/>
              <w:tabs>
                <w:tab w:val="left" w:pos="9355"/>
              </w:tabs>
              <w:jc w:val="both"/>
            </w:pPr>
            <w:r w:rsidRPr="00DD6243">
              <w:t>организации.</w:t>
            </w:r>
          </w:p>
          <w:p w:rsidR="0034428E" w:rsidRPr="00DD6243" w:rsidRDefault="0034428E" w:rsidP="0034428E">
            <w:pPr>
              <w:pStyle w:val="a4"/>
              <w:tabs>
                <w:tab w:val="left" w:pos="9355"/>
              </w:tabs>
              <w:jc w:val="both"/>
            </w:pPr>
            <w:r w:rsidRPr="00DD6243">
              <w:t>Информирование заявителей</w:t>
            </w:r>
          </w:p>
          <w:p w:rsidR="0034428E" w:rsidRPr="00DD6243" w:rsidRDefault="0034428E" w:rsidP="0034428E">
            <w:pPr>
              <w:pStyle w:val="a4"/>
              <w:tabs>
                <w:tab w:val="left" w:pos="9355"/>
              </w:tabs>
              <w:jc w:val="both"/>
            </w:pPr>
            <w:r w:rsidRPr="00DD6243">
              <w:t>6.2. Информирование заявителя многофункциональными центрами</w:t>
            </w:r>
            <w:r>
              <w:t xml:space="preserve"> </w:t>
            </w:r>
            <w:r w:rsidRPr="00DD6243">
              <w:t>осуществляется следующими способами:</w:t>
            </w:r>
          </w:p>
          <w:p w:rsidR="0034428E" w:rsidRPr="00DD6243" w:rsidRDefault="0034428E" w:rsidP="0034428E">
            <w:pPr>
              <w:pStyle w:val="a4"/>
              <w:tabs>
                <w:tab w:val="left" w:pos="9355"/>
              </w:tabs>
              <w:jc w:val="both"/>
            </w:pPr>
            <w:r w:rsidRPr="00DD6243">
              <w:t>а) посредством привлечения средств массовой информации, а также путем</w:t>
            </w:r>
          </w:p>
          <w:p w:rsidR="0034428E" w:rsidRPr="00DD6243" w:rsidRDefault="0034428E" w:rsidP="0034428E">
            <w:pPr>
              <w:pStyle w:val="a4"/>
              <w:tabs>
                <w:tab w:val="left" w:pos="9355"/>
              </w:tabs>
              <w:jc w:val="both"/>
            </w:pPr>
            <w:r w:rsidRPr="00DD6243">
              <w:t>размещения информации на официальных сайтах и информационных стендах</w:t>
            </w:r>
          </w:p>
          <w:p w:rsidR="0034428E" w:rsidRPr="00DD6243" w:rsidRDefault="0034428E" w:rsidP="0034428E">
            <w:pPr>
              <w:pStyle w:val="a4"/>
              <w:tabs>
                <w:tab w:val="left" w:pos="9355"/>
              </w:tabs>
              <w:jc w:val="both"/>
            </w:pPr>
            <w:r w:rsidRPr="00DD6243">
              <w:lastRenderedPageBreak/>
              <w:t>многофункциональных центров;</w:t>
            </w:r>
          </w:p>
          <w:p w:rsidR="0034428E" w:rsidRPr="00DD6243" w:rsidRDefault="0034428E" w:rsidP="0034428E">
            <w:pPr>
              <w:pStyle w:val="a4"/>
              <w:tabs>
                <w:tab w:val="left" w:pos="9355"/>
              </w:tabs>
              <w:jc w:val="both"/>
            </w:pPr>
            <w:r w:rsidRPr="00DD6243">
              <w:t>б) при обращении заявителя в многофункциональный центр лично, по</w:t>
            </w:r>
            <w:r>
              <w:t xml:space="preserve"> </w:t>
            </w:r>
            <w:r w:rsidRPr="00DD6243">
              <w:t>телефону, посредством почтовых отправлений, либо по электронной почте.</w:t>
            </w:r>
          </w:p>
          <w:p w:rsidR="0034428E" w:rsidRPr="00DD6243" w:rsidRDefault="0034428E" w:rsidP="0034428E">
            <w:pPr>
              <w:pStyle w:val="a4"/>
              <w:tabs>
                <w:tab w:val="left" w:pos="9355"/>
              </w:tabs>
              <w:jc w:val="both"/>
            </w:pPr>
            <w:r w:rsidRPr="00DD6243">
              <w:t>При личном обращении работник многофункционального центра подробно</w:t>
            </w:r>
            <w:r>
              <w:t xml:space="preserve"> </w:t>
            </w:r>
            <w:r w:rsidRPr="00DD6243">
              <w:t>информирует заявителей по интересующим их вопросам в вежливой корректной</w:t>
            </w:r>
            <w:r>
              <w:t xml:space="preserve"> </w:t>
            </w:r>
            <w:r w:rsidRPr="00DD6243">
              <w:t>форме с использованием официально-делового стиля речи. Рекомендуемое время</w:t>
            </w:r>
            <w:r>
              <w:t xml:space="preserve"> </w:t>
            </w:r>
            <w:r w:rsidRPr="00DD6243">
              <w:t>предоставления консультации – не более 15 минут, время ожидания в очереди в</w:t>
            </w:r>
            <w:r>
              <w:t xml:space="preserve"> </w:t>
            </w:r>
            <w:r w:rsidRPr="00DD6243">
              <w:t>секторе информирования для получения информации о муниципальных услугах не</w:t>
            </w:r>
            <w:r>
              <w:t xml:space="preserve"> </w:t>
            </w:r>
            <w:r w:rsidRPr="00DD6243">
              <w:t>может превышать 15 минут.</w:t>
            </w:r>
          </w:p>
          <w:p w:rsidR="0034428E" w:rsidRPr="00DD6243" w:rsidRDefault="0034428E" w:rsidP="0034428E">
            <w:pPr>
              <w:pStyle w:val="a4"/>
              <w:tabs>
                <w:tab w:val="left" w:pos="9355"/>
              </w:tabs>
              <w:jc w:val="both"/>
            </w:pPr>
            <w:r w:rsidRPr="00DD6243">
              <w:t>Ответ на телефонный звонок должен начинаться с информации о</w:t>
            </w:r>
            <w:r>
              <w:t xml:space="preserve"> </w:t>
            </w:r>
            <w:r w:rsidRPr="00DD6243">
              <w:t>наименовании организации, фамилии, имени, отчестве и должности работника</w:t>
            </w:r>
            <w:r>
              <w:t xml:space="preserve"> </w:t>
            </w:r>
            <w:r w:rsidRPr="00DD6243">
              <w:t>многофункционального центра, принявшего телефонный звонок. Индивидуальное</w:t>
            </w:r>
            <w:r>
              <w:t xml:space="preserve"> </w:t>
            </w:r>
            <w:r w:rsidRPr="00DD6243">
              <w:t>устное консультирование при обращении заявителя по телефону работник</w:t>
            </w:r>
            <w:r>
              <w:t xml:space="preserve"> </w:t>
            </w:r>
            <w:r w:rsidRPr="00DD6243">
              <w:t>многофункционального центра осуществляет не более 10 минут;</w:t>
            </w:r>
          </w:p>
          <w:p w:rsidR="0034428E" w:rsidRPr="00DD6243" w:rsidRDefault="0034428E" w:rsidP="0034428E">
            <w:pPr>
              <w:pStyle w:val="a4"/>
              <w:tabs>
                <w:tab w:val="left" w:pos="9355"/>
              </w:tabs>
              <w:jc w:val="both"/>
            </w:pPr>
            <w:r w:rsidRPr="00DD6243">
              <w:t>В случае если для подготовки ответа требуется более продолжительное</w:t>
            </w:r>
            <w:r>
              <w:t xml:space="preserve"> </w:t>
            </w:r>
            <w:r w:rsidRPr="00DD6243">
              <w:t>время, работник многофункционального центра, осуществляющий индивидуальное</w:t>
            </w:r>
            <w:r>
              <w:t xml:space="preserve"> </w:t>
            </w:r>
            <w:r w:rsidRPr="00DD6243">
              <w:t>устное консультирование по телефону, может предложить заявителю:</w:t>
            </w:r>
          </w:p>
          <w:p w:rsidR="0034428E" w:rsidRPr="00DD6243" w:rsidRDefault="0034428E" w:rsidP="0034428E">
            <w:pPr>
              <w:pStyle w:val="a4"/>
              <w:tabs>
                <w:tab w:val="left" w:pos="9355"/>
              </w:tabs>
              <w:jc w:val="both"/>
            </w:pPr>
            <w:r w:rsidRPr="00DD6243">
              <w:t>изложить обращение в письменной форме (ответ направляется Заявителю в</w:t>
            </w:r>
            <w:r>
              <w:t xml:space="preserve"> </w:t>
            </w:r>
            <w:r w:rsidRPr="00DD6243">
              <w:t>соответствии со способом, указанным в обращении);</w:t>
            </w:r>
          </w:p>
          <w:p w:rsidR="0034428E" w:rsidRPr="00DD6243" w:rsidRDefault="0034428E" w:rsidP="0034428E">
            <w:pPr>
              <w:pStyle w:val="a4"/>
              <w:tabs>
                <w:tab w:val="left" w:pos="9355"/>
              </w:tabs>
              <w:jc w:val="both"/>
            </w:pPr>
            <w:r w:rsidRPr="00DD6243">
              <w:t>назначить другое время для консультаций.</w:t>
            </w:r>
          </w:p>
          <w:p w:rsidR="0034428E" w:rsidRPr="00DD6243" w:rsidRDefault="0034428E" w:rsidP="0034428E">
            <w:pPr>
              <w:pStyle w:val="a4"/>
              <w:tabs>
                <w:tab w:val="left" w:pos="9355"/>
              </w:tabs>
              <w:jc w:val="both"/>
            </w:pPr>
            <w:r w:rsidRPr="00DD6243">
              <w:t>При консультировании по письменным обращениям заявителей ответ</w:t>
            </w:r>
          </w:p>
          <w:p w:rsidR="0034428E" w:rsidRPr="00DD6243" w:rsidRDefault="0034428E" w:rsidP="0034428E">
            <w:pPr>
              <w:pStyle w:val="a4"/>
              <w:tabs>
                <w:tab w:val="left" w:pos="9355"/>
              </w:tabs>
              <w:jc w:val="both"/>
            </w:pPr>
            <w:r w:rsidRPr="00DD6243">
              <w:t>направляется в письменном виде в срок не позднее 30 календарных дней с момента</w:t>
            </w:r>
            <w:r>
              <w:t xml:space="preserve"> </w:t>
            </w:r>
            <w:r w:rsidRPr="00DD6243">
              <w:t>регистрации обращения в форме электронного документа по адресу электронной</w:t>
            </w:r>
            <w:r>
              <w:t xml:space="preserve"> </w:t>
            </w:r>
            <w:r w:rsidRPr="00DD6243">
              <w:t>почты, указанному в обращении, поступившем в многофункциональный центр в</w:t>
            </w:r>
            <w:r>
              <w:t xml:space="preserve"> </w:t>
            </w:r>
            <w:r w:rsidRPr="00DD6243">
              <w:t>форме электронного документа, и в письменной форме по почтовому адресу,</w:t>
            </w:r>
            <w:r>
              <w:t xml:space="preserve"> </w:t>
            </w:r>
            <w:r w:rsidRPr="00DD6243">
              <w:t>указанному в обращении, поступившем в многофункциональный центр в</w:t>
            </w:r>
            <w:r>
              <w:t xml:space="preserve"> </w:t>
            </w:r>
            <w:r w:rsidRPr="00DD6243">
              <w:t>письменной форме.</w:t>
            </w:r>
          </w:p>
          <w:p w:rsidR="0034428E" w:rsidRPr="00DD6243" w:rsidRDefault="0034428E" w:rsidP="0034428E">
            <w:pPr>
              <w:pStyle w:val="a4"/>
              <w:tabs>
                <w:tab w:val="left" w:pos="9355"/>
              </w:tabs>
              <w:jc w:val="both"/>
            </w:pPr>
            <w:r w:rsidRPr="00DD6243">
              <w:t xml:space="preserve">Выдача заявителю результата предоставления </w:t>
            </w:r>
            <w:r>
              <w:t>муниципальной</w:t>
            </w:r>
            <w:r w:rsidRPr="00DD6243">
              <w:t xml:space="preserve"> услуги</w:t>
            </w:r>
          </w:p>
          <w:p w:rsidR="0034428E" w:rsidRPr="00DD6243" w:rsidRDefault="0034428E" w:rsidP="0034428E">
            <w:pPr>
              <w:pStyle w:val="a4"/>
              <w:tabs>
                <w:tab w:val="left" w:pos="9355"/>
              </w:tabs>
              <w:jc w:val="both"/>
            </w:pPr>
            <w:r w:rsidRPr="00DD6243">
              <w:t xml:space="preserve">6.3. При наличии в заявлении о предоставлении </w:t>
            </w:r>
            <w:r>
              <w:t>муниципальной</w:t>
            </w:r>
            <w:r w:rsidRPr="00DD6243">
              <w:t xml:space="preserve"> услуги указания о выдаче результатов оказания услуги через</w:t>
            </w:r>
            <w:r>
              <w:t xml:space="preserve"> </w:t>
            </w:r>
            <w:r w:rsidRPr="00DD6243">
              <w:t>многофункциональный центр, Уполномоченный орган передает документы в</w:t>
            </w:r>
            <w:r>
              <w:t xml:space="preserve"> </w:t>
            </w:r>
            <w:r w:rsidRPr="00DD6243">
              <w:t>многофункциональный центр для последующей выдачи заявителю</w:t>
            </w:r>
          </w:p>
          <w:p w:rsidR="0034428E" w:rsidRPr="00DD6243" w:rsidRDefault="0034428E" w:rsidP="0034428E">
            <w:pPr>
              <w:pStyle w:val="a4"/>
              <w:tabs>
                <w:tab w:val="left" w:pos="9355"/>
              </w:tabs>
              <w:jc w:val="both"/>
            </w:pPr>
            <w:r w:rsidRPr="00DD6243">
              <w:t>(представителю) способом, согласно заключенным соглашениям о взаимодействии</w:t>
            </w:r>
            <w:r>
              <w:t xml:space="preserve"> </w:t>
            </w:r>
            <w:r w:rsidRPr="00DD6243">
              <w:t>заключенным между Уполномоченным органом и многофункциональным центром</w:t>
            </w:r>
            <w:r>
              <w:t xml:space="preserve"> </w:t>
            </w:r>
            <w:r w:rsidRPr="00DD6243">
              <w:t>в порядке, утвержденном Постановлением № 797.</w:t>
            </w:r>
          </w:p>
          <w:p w:rsidR="0034428E" w:rsidRPr="00DD6243" w:rsidRDefault="0034428E" w:rsidP="0034428E">
            <w:pPr>
              <w:pStyle w:val="a4"/>
              <w:tabs>
                <w:tab w:val="left" w:pos="9355"/>
              </w:tabs>
              <w:jc w:val="both"/>
            </w:pPr>
            <w:r w:rsidRPr="00DD6243">
              <w:t>Порядок и сроки передачи Уполномоченным органом таких документов в</w:t>
            </w:r>
            <w:r>
              <w:t xml:space="preserve"> </w:t>
            </w:r>
            <w:r w:rsidRPr="00DD6243">
              <w:t>многофункциональный центр определяются соглашением о взаимодействии,</w:t>
            </w:r>
            <w:r>
              <w:t xml:space="preserve"> </w:t>
            </w:r>
            <w:r w:rsidRPr="00DD6243">
              <w:t>заключенным ими в порядке, установленном Постановлением № 797.</w:t>
            </w:r>
          </w:p>
          <w:p w:rsidR="0034428E" w:rsidRPr="00DD6243" w:rsidRDefault="0034428E" w:rsidP="0034428E">
            <w:pPr>
              <w:pStyle w:val="a4"/>
              <w:tabs>
                <w:tab w:val="left" w:pos="9355"/>
              </w:tabs>
              <w:jc w:val="both"/>
            </w:pPr>
            <w:r w:rsidRPr="00DD6243">
              <w:t>6.4. Прием заявителей для выдачи документов, являющихся результатом</w:t>
            </w:r>
            <w:r>
              <w:t xml:space="preserve"> муниципальной</w:t>
            </w:r>
            <w:r w:rsidRPr="00DD6243">
              <w:t xml:space="preserve"> услуги, в порядке очередности при получении</w:t>
            </w:r>
            <w:r>
              <w:t xml:space="preserve"> </w:t>
            </w:r>
            <w:r w:rsidRPr="00DD6243">
              <w:t>номерного талона из терминала электронной очереди, соответствующего цели</w:t>
            </w:r>
            <w:r>
              <w:t xml:space="preserve"> </w:t>
            </w:r>
            <w:r w:rsidRPr="00DD6243">
              <w:t>обращения, либо по предварительной записи.</w:t>
            </w:r>
          </w:p>
          <w:p w:rsidR="0034428E" w:rsidRDefault="0034428E" w:rsidP="0034428E">
            <w:pPr>
              <w:pStyle w:val="a4"/>
              <w:tabs>
                <w:tab w:val="left" w:pos="9355"/>
              </w:tabs>
              <w:jc w:val="both"/>
            </w:pPr>
            <w:r w:rsidRPr="00DD6243">
              <w:t>Работник многофункционального центра осуществляет следующие действия:</w:t>
            </w:r>
          </w:p>
          <w:p w:rsidR="0034428E" w:rsidRPr="00DD6243" w:rsidRDefault="0034428E" w:rsidP="0034428E">
            <w:pPr>
              <w:pStyle w:val="a4"/>
              <w:tabs>
                <w:tab w:val="left" w:pos="9355"/>
              </w:tabs>
              <w:jc w:val="both"/>
            </w:pPr>
            <w:r w:rsidRPr="00DD6243">
              <w:t>устанавливает личность заявителя на основании документа,</w:t>
            </w:r>
          </w:p>
          <w:p w:rsidR="0034428E" w:rsidRPr="00DD6243" w:rsidRDefault="0034428E" w:rsidP="0034428E">
            <w:pPr>
              <w:pStyle w:val="a4"/>
              <w:tabs>
                <w:tab w:val="left" w:pos="9355"/>
              </w:tabs>
              <w:jc w:val="both"/>
            </w:pPr>
            <w:r w:rsidRPr="00DD6243">
              <w:t>удостоверяющего личность в соответствии с законодательством Российской</w:t>
            </w:r>
            <w:r>
              <w:t xml:space="preserve"> </w:t>
            </w:r>
            <w:r w:rsidRPr="00DD6243">
              <w:t>Федерации;</w:t>
            </w:r>
          </w:p>
          <w:p w:rsidR="0034428E" w:rsidRPr="00DD6243" w:rsidRDefault="0034428E" w:rsidP="0034428E">
            <w:pPr>
              <w:pStyle w:val="a4"/>
              <w:tabs>
                <w:tab w:val="left" w:pos="9355"/>
              </w:tabs>
              <w:jc w:val="both"/>
            </w:pPr>
            <w:r w:rsidRPr="00DD6243">
              <w:t>проверяет полномочия представителя заявителя (в случае обращения</w:t>
            </w:r>
            <w:r>
              <w:t xml:space="preserve"> </w:t>
            </w:r>
            <w:r w:rsidRPr="00DD6243">
              <w:t>представителя заявителя);</w:t>
            </w:r>
          </w:p>
          <w:p w:rsidR="0034428E" w:rsidRPr="00DD6243" w:rsidRDefault="0034428E" w:rsidP="0034428E">
            <w:pPr>
              <w:pStyle w:val="a4"/>
              <w:tabs>
                <w:tab w:val="left" w:pos="9355"/>
              </w:tabs>
              <w:jc w:val="both"/>
            </w:pPr>
            <w:r w:rsidRPr="00DD6243">
              <w:t>определяет статус исполнения заявления заявителя в ГИС;</w:t>
            </w:r>
          </w:p>
          <w:p w:rsidR="0034428E" w:rsidRPr="00DD6243" w:rsidRDefault="0034428E" w:rsidP="0034428E">
            <w:pPr>
              <w:pStyle w:val="a4"/>
              <w:tabs>
                <w:tab w:val="left" w:pos="9355"/>
              </w:tabs>
              <w:jc w:val="both"/>
            </w:pPr>
            <w:r w:rsidRPr="00DD6243">
              <w:t>распечатывает результат предоставления услуги в виде экземпляра электронного документа на бумажном носителе и</w:t>
            </w:r>
            <w:r>
              <w:t xml:space="preserve"> </w:t>
            </w:r>
            <w:r w:rsidRPr="00DD6243">
              <w:t>заверяет его с использованием печати многофункционального центра (в</w:t>
            </w:r>
            <w:r>
              <w:t xml:space="preserve"> </w:t>
            </w:r>
            <w:r w:rsidRPr="00DD6243">
              <w:t>предусмотренных нормативными правовыми актами Российской Федерации</w:t>
            </w:r>
            <w:r>
              <w:t xml:space="preserve"> </w:t>
            </w:r>
            <w:r w:rsidRPr="00DD6243">
              <w:t>случаях – печати с изображением Государственного герба Российской Федерации);</w:t>
            </w:r>
          </w:p>
          <w:p w:rsidR="0034428E" w:rsidRPr="00DD6243" w:rsidRDefault="0034428E" w:rsidP="0034428E">
            <w:pPr>
              <w:pStyle w:val="a4"/>
              <w:tabs>
                <w:tab w:val="left" w:pos="9355"/>
              </w:tabs>
              <w:jc w:val="both"/>
            </w:pPr>
            <w:r w:rsidRPr="00DD6243">
              <w:t>заверяет экземпляр электронного документа на бумажном носителе с</w:t>
            </w:r>
            <w:r>
              <w:t xml:space="preserve"> </w:t>
            </w:r>
            <w:r w:rsidRPr="00DD6243">
              <w:t>использованием печати многофункционального центра (в предусмотренных</w:t>
            </w:r>
            <w:r>
              <w:t xml:space="preserve"> </w:t>
            </w:r>
            <w:r w:rsidRPr="00DD6243">
              <w:t>нормативными правовыми актами Российской Федерации случаях – печати с</w:t>
            </w:r>
            <w:r>
              <w:t xml:space="preserve"> </w:t>
            </w:r>
            <w:r w:rsidRPr="00DD6243">
              <w:t xml:space="preserve">изображением Государственного герба Российской </w:t>
            </w:r>
            <w:r w:rsidRPr="00DD6243">
              <w:lastRenderedPageBreak/>
              <w:t>Федерации);</w:t>
            </w:r>
          </w:p>
          <w:p w:rsidR="0034428E" w:rsidRPr="00DD6243" w:rsidRDefault="0034428E" w:rsidP="0034428E">
            <w:pPr>
              <w:pStyle w:val="a4"/>
              <w:tabs>
                <w:tab w:val="left" w:pos="9355"/>
              </w:tabs>
              <w:jc w:val="both"/>
            </w:pPr>
            <w:r w:rsidRPr="00DD6243">
              <w:t>выдает документы заявителю, при необходимости запрашивает у заявителя</w:t>
            </w:r>
            <w:r>
              <w:t xml:space="preserve"> </w:t>
            </w:r>
            <w:r w:rsidRPr="00DD6243">
              <w:t>подписи за каждый выданный документ;</w:t>
            </w:r>
          </w:p>
          <w:p w:rsidR="0034428E" w:rsidRPr="009965E0" w:rsidRDefault="0034428E" w:rsidP="0034428E">
            <w:pPr>
              <w:pStyle w:val="a4"/>
              <w:tabs>
                <w:tab w:val="left" w:pos="9355"/>
              </w:tabs>
              <w:jc w:val="both"/>
            </w:pPr>
            <w:r w:rsidRPr="00DD6243">
              <w:t xml:space="preserve">запрашивает согласие заявителя на участие в </w:t>
            </w:r>
            <w:proofErr w:type="spellStart"/>
            <w:r w:rsidRPr="00DD6243">
              <w:t>смс-опросе</w:t>
            </w:r>
            <w:proofErr w:type="spellEnd"/>
            <w:r w:rsidRPr="00DD6243">
              <w:t xml:space="preserve"> для оценки качества</w:t>
            </w:r>
            <w:r>
              <w:t xml:space="preserve"> </w:t>
            </w:r>
            <w:r w:rsidRPr="00DD6243">
              <w:t>предоставленных услуг многофункциональным центром</w:t>
            </w:r>
          </w:p>
          <w:p w:rsidR="00034C50" w:rsidRPr="00B77170" w:rsidRDefault="00034C50" w:rsidP="00034C50">
            <w:pPr>
              <w:ind w:firstLine="709"/>
            </w:pPr>
          </w:p>
          <w:p w:rsidR="000F52F4" w:rsidRPr="00C82276" w:rsidRDefault="000F52F4" w:rsidP="000F52F4">
            <w:pPr>
              <w:pStyle w:val="a4"/>
              <w:jc w:val="center"/>
            </w:pPr>
            <w:r w:rsidRPr="00C82276">
              <w:t>РОССИЙСКАЯ ФЕДЕРАЦИЯ</w:t>
            </w:r>
          </w:p>
          <w:p w:rsidR="000F52F4" w:rsidRPr="00C82276" w:rsidRDefault="000F52F4" w:rsidP="000F52F4">
            <w:pPr>
              <w:pStyle w:val="a4"/>
              <w:jc w:val="center"/>
            </w:pPr>
            <w:r w:rsidRPr="00C82276">
              <w:t>ИРКУТСКАЯ ОБЛАСТЬ</w:t>
            </w:r>
          </w:p>
          <w:p w:rsidR="000F52F4" w:rsidRPr="00C82276" w:rsidRDefault="000F52F4" w:rsidP="000F52F4">
            <w:pPr>
              <w:pStyle w:val="a4"/>
              <w:jc w:val="center"/>
            </w:pPr>
            <w:r w:rsidRPr="00C82276">
              <w:t>КИРЕНСКИЙ РАЙОН</w:t>
            </w:r>
          </w:p>
          <w:p w:rsidR="000F52F4" w:rsidRPr="00C82276" w:rsidRDefault="000F52F4" w:rsidP="000F52F4">
            <w:pPr>
              <w:pStyle w:val="a4"/>
              <w:jc w:val="center"/>
            </w:pPr>
            <w:r w:rsidRPr="00C82276">
              <w:t>МАКАРОВСКОЕ  МО</w:t>
            </w:r>
          </w:p>
          <w:p w:rsidR="000F52F4" w:rsidRPr="00C82276" w:rsidRDefault="000F52F4" w:rsidP="000F52F4">
            <w:pPr>
              <w:pStyle w:val="a4"/>
              <w:jc w:val="center"/>
            </w:pPr>
            <w:r w:rsidRPr="00C82276">
              <w:t>АДМИНИСТРАЦИЯ</w:t>
            </w:r>
          </w:p>
          <w:p w:rsidR="000F52F4" w:rsidRPr="00C82276" w:rsidRDefault="000F52F4" w:rsidP="000F52F4">
            <w:pPr>
              <w:pStyle w:val="a4"/>
              <w:jc w:val="center"/>
            </w:pPr>
            <w:r w:rsidRPr="00C82276">
              <w:t>Макаровского сельского поселения</w:t>
            </w:r>
          </w:p>
          <w:p w:rsidR="000F52F4" w:rsidRPr="00C82276" w:rsidRDefault="000F52F4" w:rsidP="000F52F4">
            <w:pPr>
              <w:pStyle w:val="a4"/>
              <w:jc w:val="center"/>
            </w:pPr>
            <w:r w:rsidRPr="00C82276">
              <w:t>Постановление №</w:t>
            </w:r>
            <w:r>
              <w:t xml:space="preserve"> 62</w:t>
            </w:r>
          </w:p>
          <w:p w:rsidR="000F52F4" w:rsidRPr="00C82276" w:rsidRDefault="000F52F4" w:rsidP="000F52F4">
            <w:pPr>
              <w:autoSpaceDE w:val="0"/>
              <w:autoSpaceDN w:val="0"/>
              <w:adjustRightInd w:val="0"/>
            </w:pPr>
            <w:r w:rsidRPr="00C82276">
              <w:t xml:space="preserve">от  </w:t>
            </w:r>
            <w:r>
              <w:t>21 сентября 2022</w:t>
            </w:r>
            <w:r w:rsidRPr="00C82276">
              <w:t xml:space="preserve">  г.                       </w:t>
            </w:r>
            <w:r w:rsidRPr="00C82276">
              <w:tab/>
              <w:t xml:space="preserve">                                                </w:t>
            </w:r>
            <w:r>
              <w:t xml:space="preserve">             </w:t>
            </w:r>
            <w:r w:rsidRPr="00C82276">
              <w:t>с. Макарово</w:t>
            </w:r>
          </w:p>
          <w:p w:rsidR="000F52F4" w:rsidRDefault="000F52F4" w:rsidP="000F52F4">
            <w:pPr>
              <w:ind w:right="4252"/>
              <w:jc w:val="both"/>
            </w:pPr>
          </w:p>
          <w:p w:rsidR="000F52F4" w:rsidRPr="003B064F" w:rsidRDefault="000F52F4" w:rsidP="000F52F4">
            <w:pPr>
              <w:ind w:right="4252"/>
              <w:jc w:val="both"/>
            </w:pPr>
            <w:r w:rsidRPr="003B064F">
              <w:t>Об утверждении административного регламента предоставления муниципальной услуги « Передача  в собственность граждан занимаемых ими жилых помещений жилищного фонда (приватизация жилищного фонда»</w:t>
            </w:r>
          </w:p>
          <w:p w:rsidR="000F52F4" w:rsidRPr="003B064F" w:rsidRDefault="000F52F4" w:rsidP="000F52F4">
            <w:pPr>
              <w:ind w:firstLine="720"/>
              <w:jc w:val="both"/>
            </w:pPr>
          </w:p>
          <w:p w:rsidR="000F52F4" w:rsidRPr="003B064F" w:rsidRDefault="000F52F4" w:rsidP="000F52F4">
            <w:pPr>
              <w:pStyle w:val="ConsPlusNormal"/>
              <w:ind w:firstLine="709"/>
              <w:jc w:val="both"/>
              <w:rPr>
                <w:rFonts w:ascii="Times New Roman" w:hAnsi="Times New Roman" w:cs="Times New Roman"/>
                <w:sz w:val="24"/>
                <w:szCs w:val="24"/>
              </w:rPr>
            </w:pPr>
            <w:r w:rsidRPr="003B064F">
              <w:rPr>
                <w:rFonts w:ascii="Times New Roman" w:eastAsia="Calibri" w:hAnsi="Times New Roman" w:cs="Times New Roman"/>
                <w:kern w:val="2"/>
                <w:sz w:val="24"/>
                <w:szCs w:val="24"/>
              </w:rPr>
              <w:t xml:space="preserve">В соответствии с </w:t>
            </w:r>
            <w:r w:rsidRPr="003B064F">
              <w:rPr>
                <w:rFonts w:ascii="Times New Roman" w:hAnsi="Times New Roman" w:cs="Times New Roman"/>
                <w:kern w:val="2"/>
                <w:sz w:val="24"/>
                <w:szCs w:val="24"/>
              </w:rPr>
              <w:t>Федеральным законом от 27.07.2010 № 210</w:t>
            </w:r>
            <w:r w:rsidRPr="003B064F">
              <w:rPr>
                <w:rFonts w:ascii="Times New Roman" w:hAnsi="Times New Roman" w:cs="Times New Roman"/>
                <w:kern w:val="2"/>
                <w:sz w:val="24"/>
                <w:szCs w:val="24"/>
              </w:rPr>
              <w:noBreakHyphen/>
              <w:t>ФЗ «Об организации предоставления государственных и муниципальных услуг»</w:t>
            </w:r>
            <w:r w:rsidRPr="003B064F">
              <w:rPr>
                <w:rFonts w:ascii="Times New Roman" w:hAnsi="Times New Roman" w:cs="Times New Roman"/>
                <w:sz w:val="24"/>
                <w:szCs w:val="24"/>
              </w:rPr>
              <w:t xml:space="preserve">, постановлениями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от 8 сентября 2010 года </w:t>
            </w:r>
            <w:hyperlink r:id="rId24" w:history="1">
              <w:r w:rsidRPr="003B064F">
                <w:rPr>
                  <w:rFonts w:ascii="Times New Roman" w:hAnsi="Times New Roman" w:cs="Times New Roman"/>
                  <w:sz w:val="24"/>
                  <w:szCs w:val="24"/>
                </w:rPr>
                <w:t>№ 697</w:t>
              </w:r>
            </w:hyperlink>
            <w:r w:rsidRPr="003B064F">
              <w:rPr>
                <w:rFonts w:ascii="Times New Roman" w:hAnsi="Times New Roman" w:cs="Times New Roman"/>
                <w:sz w:val="24"/>
                <w:szCs w:val="24"/>
              </w:rPr>
              <w:t xml:space="preserve"> «О единой системе межведомственного электронного взаимодействия», а также постановлением Правительства Иркутской области от 12 ноября 2020 года № 921-пп «Об отдельных вопросах функционирования системы межведомственного электронного взаимодействия», иными правовыми актами Российской Федерации и Иркутской области, администрация Макаровского сельского поселения  </w:t>
            </w:r>
          </w:p>
          <w:p w:rsidR="000F52F4" w:rsidRPr="003B064F" w:rsidRDefault="000F52F4" w:rsidP="000F52F4">
            <w:pPr>
              <w:ind w:firstLine="720"/>
              <w:jc w:val="both"/>
            </w:pPr>
          </w:p>
          <w:p w:rsidR="000F52F4" w:rsidRPr="003B064F" w:rsidRDefault="000F52F4" w:rsidP="000F52F4">
            <w:pPr>
              <w:jc w:val="center"/>
              <w:rPr>
                <w:b/>
              </w:rPr>
            </w:pPr>
            <w:r w:rsidRPr="003B064F">
              <w:rPr>
                <w:b/>
              </w:rPr>
              <w:t>ПОСТАНОВЛЯЕТ:</w:t>
            </w:r>
          </w:p>
          <w:p w:rsidR="000F52F4" w:rsidRPr="003B064F" w:rsidRDefault="000F52F4" w:rsidP="000F52F4">
            <w:pPr>
              <w:jc w:val="center"/>
              <w:rPr>
                <w:b/>
              </w:rPr>
            </w:pPr>
          </w:p>
          <w:p w:rsidR="000F52F4" w:rsidRPr="003B064F" w:rsidRDefault="000F52F4" w:rsidP="000F52F4">
            <w:pPr>
              <w:pStyle w:val="a7"/>
              <w:ind w:right="-5" w:firstLine="720"/>
              <w:rPr>
                <w:sz w:val="24"/>
                <w:szCs w:val="24"/>
              </w:rPr>
            </w:pPr>
            <w:r w:rsidRPr="003B064F">
              <w:rPr>
                <w:sz w:val="24"/>
                <w:szCs w:val="24"/>
              </w:rPr>
              <w:t>1. Утвердить прилагаемый административный регламент предоставления муниципальной услуги « Передача  в собственность граждан занимаемых ими жилых помещений жилищного фонда (приватизация жилищного фонда».</w:t>
            </w:r>
          </w:p>
          <w:p w:rsidR="000F52F4" w:rsidRDefault="000F52F4" w:rsidP="000F52F4">
            <w:pPr>
              <w:pStyle w:val="a4"/>
              <w:ind w:firstLine="708"/>
              <w:jc w:val="both"/>
            </w:pPr>
            <w:r w:rsidRPr="003B064F">
              <w:t xml:space="preserve">2. </w:t>
            </w:r>
            <w:r>
              <w:t>Признать утратившим силу:</w:t>
            </w:r>
          </w:p>
          <w:p w:rsidR="000F52F4" w:rsidRDefault="000F52F4" w:rsidP="000F52F4">
            <w:pPr>
              <w:pStyle w:val="a4"/>
              <w:ind w:firstLine="708"/>
              <w:jc w:val="both"/>
            </w:pPr>
            <w:r>
              <w:t xml:space="preserve">- </w:t>
            </w:r>
            <w:r w:rsidRPr="005E7566">
              <w:t>Постановление № 4 от 15.01.2021 г. </w:t>
            </w:r>
            <w:hyperlink r:id="rId25" w:history="1">
              <w:r w:rsidRPr="005E7566">
                <w:t>Об утверждении административного регламента предоставления муниципальной услуги «Передача жилых помещений муниципального жилищного фонда Макаровского муниципального образования в собственность граждан в порядке приватизации»</w:t>
              </w:r>
            </w:hyperlink>
            <w:r w:rsidRPr="003B064F">
              <w:t xml:space="preserve"> </w:t>
            </w:r>
          </w:p>
          <w:p w:rsidR="000F52F4" w:rsidRPr="003B064F" w:rsidRDefault="000F52F4" w:rsidP="000F52F4">
            <w:pPr>
              <w:pStyle w:val="a4"/>
              <w:ind w:firstLine="708"/>
              <w:jc w:val="both"/>
            </w:pPr>
            <w:r w:rsidRPr="003B064F">
              <w:t xml:space="preserve">Опубликовать настоящее постановление в периодическом печатном издании «Информационный Вестник Макаровского сельского поселения» и </w:t>
            </w:r>
            <w:r w:rsidRPr="003B064F">
              <w:rPr>
                <w:rStyle w:val="aff9"/>
              </w:rPr>
              <w:t>на</w:t>
            </w:r>
            <w:r w:rsidRPr="003B064F">
              <w:rPr>
                <w:rStyle w:val="aff9"/>
                <w:color w:val="3C3C3C"/>
              </w:rPr>
              <w:t xml:space="preserve"> </w:t>
            </w:r>
            <w:r w:rsidRPr="003B064F">
              <w:t>официальном сайте администрации Киренского муниципального района в разделе «Поселения района» (</w:t>
            </w:r>
            <w:hyperlink r:id="rId26" w:history="1">
              <w:r w:rsidRPr="003B064F">
                <w:rPr>
                  <w:rStyle w:val="ab"/>
                </w:rPr>
                <w:t>http://kirenskrn.irkobl.ru</w:t>
              </w:r>
            </w:hyperlink>
            <w:r w:rsidRPr="003B064F">
              <w:t xml:space="preserve">) в информационно- телекоммуникационной сети «Интернет» </w:t>
            </w:r>
          </w:p>
          <w:p w:rsidR="000F52F4" w:rsidRPr="003B064F" w:rsidRDefault="000F52F4" w:rsidP="000F52F4">
            <w:pPr>
              <w:pStyle w:val="a4"/>
              <w:jc w:val="both"/>
            </w:pPr>
            <w:r w:rsidRPr="003B064F">
              <w:tab/>
              <w:t xml:space="preserve">3. Контроль за исполнением данного постановления  оставляю за собой. </w:t>
            </w:r>
          </w:p>
          <w:p w:rsidR="000F52F4" w:rsidRPr="003B064F" w:rsidRDefault="000F52F4" w:rsidP="000F52F4">
            <w:pPr>
              <w:jc w:val="both"/>
            </w:pPr>
          </w:p>
          <w:p w:rsidR="000F52F4" w:rsidRPr="003B064F" w:rsidRDefault="000F52F4" w:rsidP="000F52F4">
            <w:pPr>
              <w:pStyle w:val="a4"/>
            </w:pPr>
            <w:r w:rsidRPr="003B064F">
              <w:t xml:space="preserve">Глава Макаровского </w:t>
            </w:r>
          </w:p>
          <w:p w:rsidR="000F52F4" w:rsidRDefault="000F52F4" w:rsidP="000F52F4">
            <w:pPr>
              <w:pStyle w:val="a4"/>
            </w:pPr>
            <w:r w:rsidRPr="003B064F">
              <w:t xml:space="preserve">муниципального образования        </w:t>
            </w:r>
          </w:p>
          <w:p w:rsidR="000F52F4" w:rsidRPr="003B064F" w:rsidRDefault="000F52F4" w:rsidP="000F52F4">
            <w:pPr>
              <w:pStyle w:val="a4"/>
            </w:pPr>
            <w:r w:rsidRPr="003B064F">
              <w:t xml:space="preserve"> О.В.Ярыгина</w:t>
            </w:r>
          </w:p>
          <w:p w:rsidR="000F52F4" w:rsidRPr="003B064F" w:rsidRDefault="000F52F4" w:rsidP="000F52F4">
            <w:pPr>
              <w:widowControl w:val="0"/>
              <w:autoSpaceDE w:val="0"/>
              <w:autoSpaceDN w:val="0"/>
              <w:adjustRightInd w:val="0"/>
              <w:ind w:left="1069"/>
              <w:contextualSpacing/>
              <w:jc w:val="both"/>
              <w:rPr>
                <w:color w:val="000000"/>
              </w:rPr>
            </w:pPr>
          </w:p>
          <w:p w:rsidR="000F52F4" w:rsidRDefault="000F52F4" w:rsidP="000F52F4">
            <w:pPr>
              <w:jc w:val="right"/>
            </w:pPr>
          </w:p>
          <w:p w:rsidR="000F52F4" w:rsidRPr="009E1AC0" w:rsidRDefault="000F52F4" w:rsidP="000F52F4">
            <w:pPr>
              <w:jc w:val="right"/>
            </w:pPr>
            <w:r w:rsidRPr="009E1AC0">
              <w:t>УТВЕРЖДЕН</w:t>
            </w:r>
          </w:p>
          <w:p w:rsidR="000F52F4" w:rsidRPr="009E1AC0" w:rsidRDefault="000F52F4" w:rsidP="000F52F4">
            <w:pPr>
              <w:jc w:val="right"/>
            </w:pPr>
            <w:r w:rsidRPr="009E1AC0">
              <w:t>постановлением администрации</w:t>
            </w:r>
          </w:p>
          <w:p w:rsidR="000F52F4" w:rsidRPr="009E1AC0" w:rsidRDefault="000F52F4" w:rsidP="000F52F4">
            <w:pPr>
              <w:jc w:val="right"/>
            </w:pPr>
            <w:r>
              <w:t xml:space="preserve">Макаровского </w:t>
            </w:r>
            <w:r w:rsidRPr="009E1AC0">
              <w:t>сельского поселения</w:t>
            </w:r>
          </w:p>
          <w:p w:rsidR="000F52F4" w:rsidRPr="009E1AC0" w:rsidRDefault="000F52F4" w:rsidP="000F52F4">
            <w:pPr>
              <w:jc w:val="right"/>
            </w:pPr>
            <w:r w:rsidRPr="007D2EFA">
              <w:t xml:space="preserve">от </w:t>
            </w:r>
            <w:r>
              <w:t>21 сентября 2022</w:t>
            </w:r>
            <w:r w:rsidRPr="007D2EFA">
              <w:t xml:space="preserve">года № </w:t>
            </w:r>
            <w:r>
              <w:t>62</w:t>
            </w:r>
          </w:p>
          <w:p w:rsidR="000F52F4" w:rsidRPr="00E336D3" w:rsidRDefault="000F52F4" w:rsidP="000F52F4"/>
          <w:p w:rsidR="000F52F4" w:rsidRPr="00E336D3" w:rsidRDefault="000F52F4" w:rsidP="000F52F4">
            <w:pPr>
              <w:jc w:val="center"/>
              <w:rPr>
                <w:b/>
                <w:bCs/>
              </w:rPr>
            </w:pPr>
            <w:r w:rsidRPr="00E336D3">
              <w:rPr>
                <w:b/>
                <w:bCs/>
              </w:rPr>
              <w:t>АДМИНИСТРАТИВНЫЙ РЕГЛАМЕНТ</w:t>
            </w:r>
          </w:p>
          <w:p w:rsidR="000F52F4" w:rsidRPr="00E336D3" w:rsidRDefault="000F52F4" w:rsidP="000F52F4">
            <w:pPr>
              <w:jc w:val="center"/>
              <w:rPr>
                <w:b/>
                <w:bCs/>
              </w:rPr>
            </w:pPr>
            <w:r w:rsidRPr="00E336D3">
              <w:rPr>
                <w:b/>
                <w:bCs/>
              </w:rPr>
              <w:t>ПРЕДОСТАВЛЕНИЯ МУНИЦИПАЛЬНОЙ УСЛУГИ</w:t>
            </w:r>
          </w:p>
          <w:p w:rsidR="000F52F4" w:rsidRPr="003B064F" w:rsidRDefault="000F52F4" w:rsidP="000F52F4">
            <w:pPr>
              <w:jc w:val="center"/>
            </w:pPr>
            <w:r w:rsidRPr="00E336D3">
              <w:rPr>
                <w:b/>
              </w:rPr>
              <w:t xml:space="preserve"> </w:t>
            </w:r>
            <w:r w:rsidRPr="003B064F">
              <w:t>«Передача  в собственность граждан занимаемых ими жилых помещений жилищного фонда (приватизация жилищного фонда</w:t>
            </w:r>
            <w:r>
              <w:t>)</w:t>
            </w:r>
            <w:r w:rsidRPr="003B064F">
              <w:t>»</w:t>
            </w:r>
          </w:p>
          <w:p w:rsidR="000F52F4" w:rsidRPr="00E336D3" w:rsidRDefault="000F52F4" w:rsidP="000F52F4">
            <w:pPr>
              <w:jc w:val="center"/>
            </w:pPr>
          </w:p>
          <w:p w:rsidR="000F52F4" w:rsidRPr="00E336D3" w:rsidRDefault="000F52F4" w:rsidP="000F52F4">
            <w:pPr>
              <w:jc w:val="center"/>
              <w:rPr>
                <w:kern w:val="2"/>
              </w:rPr>
            </w:pPr>
            <w:r w:rsidRPr="00E336D3">
              <w:rPr>
                <w:kern w:val="2"/>
              </w:rPr>
              <w:t>РАЗДЕЛ I. ОБЩИЕ ПОЛОЖЕНИЯ</w:t>
            </w:r>
          </w:p>
          <w:p w:rsidR="000F52F4" w:rsidRPr="00E336D3" w:rsidRDefault="000F52F4" w:rsidP="000F52F4">
            <w:pPr>
              <w:jc w:val="center"/>
              <w:rPr>
                <w:kern w:val="2"/>
              </w:rPr>
            </w:pPr>
          </w:p>
          <w:p w:rsidR="000F52F4" w:rsidRPr="00E336D3" w:rsidRDefault="000F52F4" w:rsidP="000F52F4">
            <w:pPr>
              <w:jc w:val="center"/>
              <w:rPr>
                <w:kern w:val="2"/>
              </w:rPr>
            </w:pPr>
            <w:r w:rsidRPr="00E336D3">
              <w:rPr>
                <w:kern w:val="2"/>
              </w:rPr>
              <w:t>Глава 1. Предмет регулирования административного регламента</w:t>
            </w:r>
          </w:p>
          <w:p w:rsidR="000F52F4" w:rsidRPr="00E336D3" w:rsidRDefault="000F52F4" w:rsidP="000F52F4">
            <w:pPr>
              <w:jc w:val="center"/>
              <w:rPr>
                <w:kern w:val="2"/>
              </w:rPr>
            </w:pPr>
          </w:p>
          <w:p w:rsidR="000F52F4" w:rsidRPr="00E336D3" w:rsidRDefault="000F52F4" w:rsidP="000F52F4">
            <w:pPr>
              <w:autoSpaceDE w:val="0"/>
              <w:autoSpaceDN w:val="0"/>
              <w:ind w:firstLine="709"/>
              <w:jc w:val="both"/>
              <w:rPr>
                <w:kern w:val="2"/>
              </w:rPr>
            </w:pPr>
            <w:r w:rsidRPr="00E336D3">
              <w:rPr>
                <w:kern w:val="2"/>
              </w:rPr>
              <w:t xml:space="preserve">1. Настоящий административный регламент </w:t>
            </w:r>
            <w:r w:rsidRPr="00E336D3">
              <w:rPr>
                <w:rFonts w:eastAsia="Calibri"/>
                <w:bCs/>
                <w:kern w:val="2"/>
              </w:rPr>
              <w:t>предоставления муниципальной услуги «</w:t>
            </w:r>
            <w:r>
              <w:t>Передача  в собственность граждан занимаемых ими жилых помещений жилищного фонда (приватизация жилищного фонда)</w:t>
            </w:r>
            <w:r w:rsidRPr="00E336D3">
              <w:rPr>
                <w:rFonts w:eastAsia="Calibri"/>
                <w:bCs/>
                <w:kern w:val="2"/>
              </w:rPr>
              <w:t xml:space="preserve">» (далее – административный регламент) </w:t>
            </w:r>
            <w:r w:rsidRPr="00E336D3">
              <w:rPr>
                <w:kern w:val="2"/>
              </w:rPr>
              <w:t xml:space="preserve">устанавливает порядок и стандарт предоставления муниципальной услуги, в том числе </w:t>
            </w:r>
            <w:r w:rsidRPr="00E336D3">
              <w:rPr>
                <w:rFonts w:eastAsia="Calibri"/>
                <w:bCs/>
                <w:kern w:val="2"/>
              </w:rPr>
              <w:t xml:space="preserve">порядок взаимодействия администрации </w:t>
            </w:r>
            <w:r>
              <w:rPr>
                <w:rFonts w:eastAsia="Calibri"/>
                <w:bCs/>
                <w:kern w:val="2"/>
              </w:rPr>
              <w:t xml:space="preserve">Макаровского </w:t>
            </w:r>
            <w:r w:rsidRPr="00E336D3">
              <w:rPr>
                <w:rFonts w:eastAsia="Calibri"/>
                <w:bCs/>
                <w:kern w:val="2"/>
              </w:rPr>
              <w:t xml:space="preserve">сельского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Pr>
                <w:rFonts w:eastAsia="Calibri"/>
                <w:bCs/>
                <w:kern w:val="2"/>
              </w:rPr>
              <w:t>п</w:t>
            </w:r>
            <w:r w:rsidRPr="00FC1B5D">
              <w:t>редоставлени</w:t>
            </w:r>
            <w:r>
              <w:t>ю</w:t>
            </w:r>
            <w:r w:rsidRPr="00FC1B5D">
              <w:t xml:space="preserve"> информации</w:t>
            </w:r>
            <w:r>
              <w:t xml:space="preserve"> о Передаче  в собственность граждан занимаемых ими жилых помещений жилищного фонда (приватизация жилищного фонда </w:t>
            </w:r>
            <w:r>
              <w:rPr>
                <w:rFonts w:eastAsia="Calibri"/>
                <w:bCs/>
                <w:kern w:val="2"/>
              </w:rPr>
              <w:t xml:space="preserve">Макаровского муниципального образования </w:t>
            </w:r>
            <w:r w:rsidRPr="00E336D3">
              <w:rPr>
                <w:rFonts w:eastAsia="Calibri"/>
                <w:bCs/>
                <w:kern w:val="2"/>
              </w:rPr>
              <w:t xml:space="preserve"> </w:t>
            </w:r>
            <w:r w:rsidRPr="00FC1B5D">
              <w:t xml:space="preserve"> </w:t>
            </w:r>
            <w:r w:rsidRPr="00E336D3">
              <w:rPr>
                <w:rFonts w:eastAsia="Arial"/>
                <w:lang w:eastAsia="zh-CN"/>
              </w:rPr>
              <w:t>(далее – муниципальное образование).</w:t>
            </w:r>
          </w:p>
          <w:p w:rsidR="000F52F4" w:rsidRPr="00E336D3" w:rsidRDefault="000F52F4" w:rsidP="000F52F4">
            <w:pPr>
              <w:autoSpaceDE w:val="0"/>
              <w:autoSpaceDN w:val="0"/>
              <w:ind w:firstLine="709"/>
              <w:jc w:val="both"/>
              <w:rPr>
                <w:kern w:val="2"/>
              </w:rPr>
            </w:pPr>
            <w:r w:rsidRPr="00E336D3">
              <w:rPr>
                <w:kern w:val="2"/>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F52F4" w:rsidRPr="00E336D3" w:rsidRDefault="000F52F4" w:rsidP="000F52F4">
            <w:pPr>
              <w:jc w:val="center"/>
            </w:pPr>
            <w:bookmarkStart w:id="1" w:name="Par51"/>
            <w:bookmarkStart w:id="2" w:name="Par61"/>
            <w:bookmarkEnd w:id="1"/>
            <w:bookmarkEnd w:id="2"/>
          </w:p>
          <w:p w:rsidR="000F52F4" w:rsidRPr="00E336D3" w:rsidRDefault="000F52F4" w:rsidP="000F52F4">
            <w:pPr>
              <w:jc w:val="center"/>
            </w:pPr>
            <w:r w:rsidRPr="00E336D3">
              <w:t>Глава 2. Круг заявителей</w:t>
            </w:r>
          </w:p>
          <w:p w:rsidR="000F52F4" w:rsidRPr="00E336D3" w:rsidRDefault="000F52F4" w:rsidP="000F52F4">
            <w:pPr>
              <w:jc w:val="center"/>
            </w:pPr>
          </w:p>
          <w:p w:rsidR="000F52F4" w:rsidRPr="00E336D3" w:rsidRDefault="000F52F4" w:rsidP="000F52F4">
            <w:pPr>
              <w:autoSpaceDE w:val="0"/>
              <w:autoSpaceDN w:val="0"/>
              <w:ind w:firstLine="709"/>
              <w:jc w:val="both"/>
              <w:rPr>
                <w:kern w:val="2"/>
              </w:rPr>
            </w:pPr>
            <w:r w:rsidRPr="00E336D3">
              <w:rPr>
                <w:kern w:val="2"/>
              </w:rPr>
              <w:t>3. Заявителями на предоставление муниципальной услуги являются</w:t>
            </w:r>
            <w:r>
              <w:rPr>
                <w:kern w:val="2"/>
              </w:rPr>
              <w:t xml:space="preserve"> граждане Российской Федерации </w:t>
            </w:r>
            <w:r w:rsidRPr="00E336D3">
              <w:rPr>
                <w:kern w:val="2"/>
              </w:rPr>
              <w:t>(далее – заявители).</w:t>
            </w:r>
          </w:p>
          <w:p w:rsidR="000F52F4" w:rsidRPr="00E336D3" w:rsidRDefault="000F52F4" w:rsidP="000F52F4">
            <w:pPr>
              <w:autoSpaceDE w:val="0"/>
              <w:autoSpaceDN w:val="0"/>
              <w:ind w:firstLine="709"/>
              <w:jc w:val="both"/>
              <w:rPr>
                <w:kern w:val="2"/>
              </w:rPr>
            </w:pPr>
            <w:r w:rsidRPr="00E336D3">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0F52F4" w:rsidRPr="00E336D3" w:rsidRDefault="000F52F4" w:rsidP="000F52F4">
            <w:pPr>
              <w:autoSpaceDE w:val="0"/>
              <w:autoSpaceDN w:val="0"/>
              <w:ind w:firstLine="709"/>
              <w:jc w:val="both"/>
              <w:rPr>
                <w:kern w:val="2"/>
              </w:rPr>
            </w:pPr>
            <w:r w:rsidRPr="00E336D3">
              <w:rPr>
                <w:kern w:val="2"/>
              </w:rPr>
              <w:t>1)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0F52F4" w:rsidRDefault="000F52F4" w:rsidP="000F52F4">
            <w:pPr>
              <w:autoSpaceDE w:val="0"/>
              <w:autoSpaceDN w:val="0"/>
              <w:ind w:firstLine="702"/>
              <w:jc w:val="both"/>
              <w:rPr>
                <w:kern w:val="2"/>
              </w:rPr>
            </w:pPr>
            <w:r w:rsidRPr="00E336D3">
              <w:t>5. Предоставление муниципальной услуги посредством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не осуществляется</w:t>
            </w:r>
            <w:r w:rsidRPr="00E336D3">
              <w:rPr>
                <w:kern w:val="2"/>
              </w:rPr>
              <w:t>.</w:t>
            </w:r>
          </w:p>
          <w:p w:rsidR="000F52F4" w:rsidRPr="00EB6C9C" w:rsidRDefault="000F52F4" w:rsidP="000F52F4">
            <w:pPr>
              <w:jc w:val="center"/>
            </w:pPr>
          </w:p>
          <w:p w:rsidR="000F52F4" w:rsidRDefault="000F52F4" w:rsidP="000F52F4">
            <w:pPr>
              <w:jc w:val="center"/>
            </w:pPr>
            <w:r w:rsidRPr="00EB6C9C">
              <w:t>Глава 3. Требования к порядку информирования</w:t>
            </w:r>
          </w:p>
          <w:p w:rsidR="000F52F4" w:rsidRPr="00EB6C9C" w:rsidRDefault="000F52F4" w:rsidP="000F52F4">
            <w:pPr>
              <w:jc w:val="center"/>
            </w:pPr>
            <w:r w:rsidRPr="00EB6C9C">
              <w:t>о предоставлении муниципальной услуги</w:t>
            </w:r>
          </w:p>
          <w:p w:rsidR="000F52F4" w:rsidRPr="00EB6C9C" w:rsidRDefault="000F52F4" w:rsidP="000F52F4">
            <w:pPr>
              <w:jc w:val="center"/>
            </w:pPr>
          </w:p>
          <w:p w:rsidR="000F52F4" w:rsidRPr="00E04AF2" w:rsidRDefault="000F52F4" w:rsidP="000F52F4">
            <w:pPr>
              <w:autoSpaceDE w:val="0"/>
              <w:autoSpaceDN w:val="0"/>
              <w:ind w:firstLine="709"/>
              <w:jc w:val="both"/>
              <w:rPr>
                <w:kern w:val="2"/>
              </w:rPr>
            </w:pPr>
            <w:r w:rsidRPr="00E04AF2">
              <w:rPr>
                <w:kern w:val="2"/>
              </w:rPr>
              <w:lastRenderedPageBreak/>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0F52F4" w:rsidRPr="00E04AF2" w:rsidRDefault="000F52F4" w:rsidP="000F52F4">
            <w:pPr>
              <w:autoSpaceDE w:val="0"/>
              <w:autoSpaceDN w:val="0"/>
              <w:ind w:firstLine="709"/>
              <w:jc w:val="both"/>
              <w:rPr>
                <w:kern w:val="2"/>
              </w:rPr>
            </w:pPr>
            <w:r w:rsidRPr="00E04AF2">
              <w:rPr>
                <w:kern w:val="2"/>
              </w:rPr>
              <w:t>7. Информация по вопросам предоставления муниципальной услуги предоставляется:</w:t>
            </w:r>
          </w:p>
          <w:p w:rsidR="000F52F4" w:rsidRPr="00E04AF2" w:rsidRDefault="000F52F4" w:rsidP="000F52F4">
            <w:pPr>
              <w:autoSpaceDE w:val="0"/>
              <w:autoSpaceDN w:val="0"/>
              <w:ind w:firstLine="709"/>
              <w:jc w:val="both"/>
              <w:rPr>
                <w:kern w:val="2"/>
              </w:rPr>
            </w:pPr>
            <w:r w:rsidRPr="00E04AF2">
              <w:rPr>
                <w:kern w:val="2"/>
              </w:rPr>
              <w:t>1) при личном контакте с заявителем или его представителем;</w:t>
            </w:r>
          </w:p>
          <w:p w:rsidR="000F52F4" w:rsidRPr="00E022DD" w:rsidRDefault="000F52F4" w:rsidP="000F52F4">
            <w:pPr>
              <w:autoSpaceDE w:val="0"/>
              <w:autoSpaceDN w:val="0"/>
              <w:ind w:firstLine="709"/>
              <w:jc w:val="both"/>
              <w:rPr>
                <w:kern w:val="2"/>
              </w:rPr>
            </w:pPr>
            <w:r w:rsidRPr="00E04AF2">
              <w:rPr>
                <w:kern w:val="2"/>
              </w:rPr>
              <w:t xml:space="preserve">2) </w:t>
            </w:r>
            <w:r w:rsidRPr="00E04AF2">
              <w:t xml:space="preserve">администрации в информационно-телекоммуникационной сети «Интернет» (далее – сеть «Интернет») по </w:t>
            </w:r>
            <w:r w:rsidRPr="00E022DD">
              <w:t xml:space="preserve">адресу </w:t>
            </w:r>
            <w:hyperlink r:id="rId27" w:history="1">
              <w:r w:rsidRPr="00497F03">
                <w:rPr>
                  <w:rStyle w:val="ab"/>
                </w:rPr>
                <w:t>http://kirenskrn.irkobl.ru</w:t>
              </w:r>
            </w:hyperlink>
            <w:r w:rsidRPr="00E022DD">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28" w:history="1">
              <w:r w:rsidRPr="001E7718">
                <w:rPr>
                  <w:rStyle w:val="ab"/>
                  <w:lang w:val="en-US"/>
                </w:rPr>
                <w:t>adm</w:t>
              </w:r>
              <w:r w:rsidRPr="001E7718">
                <w:rPr>
                  <w:rStyle w:val="ab"/>
                </w:rPr>
                <w:t>.</w:t>
              </w:r>
              <w:r w:rsidRPr="001E7718">
                <w:rPr>
                  <w:rStyle w:val="ab"/>
                  <w:lang w:val="en-US"/>
                </w:rPr>
                <w:t>makarovo</w:t>
              </w:r>
              <w:r w:rsidRPr="001E7718">
                <w:rPr>
                  <w:rStyle w:val="ab"/>
                </w:rPr>
                <w:t>@</w:t>
              </w:r>
              <w:r w:rsidRPr="001E7718">
                <w:rPr>
                  <w:rStyle w:val="ab"/>
                  <w:lang w:val="en-US"/>
                </w:rPr>
                <w:t>mail</w:t>
              </w:r>
              <w:r w:rsidRPr="001E7718">
                <w:rPr>
                  <w:rStyle w:val="ab"/>
                </w:rPr>
                <w:t>.</w:t>
              </w:r>
              <w:r w:rsidRPr="001E7718">
                <w:rPr>
                  <w:rStyle w:val="ab"/>
                  <w:lang w:val="en-US"/>
                </w:rPr>
                <w:t>ru</w:t>
              </w:r>
            </w:hyperlink>
            <w:r w:rsidRPr="00E022DD">
              <w:t xml:space="preserve"> (далее – электронная почта администрации);</w:t>
            </w:r>
          </w:p>
          <w:p w:rsidR="000F52F4" w:rsidRPr="00E022DD" w:rsidRDefault="000F52F4" w:rsidP="000F52F4">
            <w:pPr>
              <w:autoSpaceDE w:val="0"/>
              <w:autoSpaceDN w:val="0"/>
              <w:ind w:firstLine="709"/>
              <w:jc w:val="both"/>
              <w:rPr>
                <w:kern w:val="2"/>
              </w:rPr>
            </w:pPr>
            <w:r w:rsidRPr="00E022DD">
              <w:rPr>
                <w:kern w:val="2"/>
              </w:rPr>
              <w:t>3) письменно в случае письменного обращения заявителя или его представителя.</w:t>
            </w:r>
          </w:p>
          <w:p w:rsidR="000F52F4" w:rsidRPr="00E022DD" w:rsidRDefault="000F52F4" w:rsidP="000F52F4">
            <w:pPr>
              <w:autoSpaceDE w:val="0"/>
              <w:autoSpaceDN w:val="0"/>
              <w:ind w:firstLine="709"/>
              <w:jc w:val="both"/>
              <w:rPr>
                <w:kern w:val="2"/>
              </w:rPr>
            </w:pPr>
            <w:r w:rsidRPr="00E022DD">
              <w:rPr>
                <w:kern w:val="2"/>
              </w:rPr>
              <w:t>8. Информация о ходе предоставления муниципальной услуги предоставляется:</w:t>
            </w:r>
          </w:p>
          <w:p w:rsidR="000F52F4" w:rsidRPr="00E04AF2" w:rsidRDefault="000F52F4" w:rsidP="000F52F4">
            <w:pPr>
              <w:autoSpaceDE w:val="0"/>
              <w:autoSpaceDN w:val="0"/>
              <w:ind w:firstLine="709"/>
              <w:jc w:val="both"/>
              <w:rPr>
                <w:kern w:val="2"/>
              </w:rPr>
            </w:pPr>
            <w:r w:rsidRPr="00E022DD">
              <w:rPr>
                <w:kern w:val="2"/>
              </w:rPr>
              <w:t>1) при личном контакте с заявителем или</w:t>
            </w:r>
            <w:r w:rsidRPr="00E04AF2">
              <w:rPr>
                <w:kern w:val="2"/>
              </w:rPr>
              <w:t xml:space="preserve"> его представителем;</w:t>
            </w:r>
          </w:p>
          <w:p w:rsidR="000F52F4" w:rsidRPr="00E04AF2" w:rsidRDefault="000F52F4" w:rsidP="000F52F4">
            <w:pPr>
              <w:autoSpaceDE w:val="0"/>
              <w:autoSpaceDN w:val="0"/>
              <w:ind w:firstLine="709"/>
              <w:jc w:val="both"/>
              <w:rPr>
                <w:kern w:val="2"/>
              </w:rPr>
            </w:pPr>
            <w:r w:rsidRPr="00E04AF2">
              <w:rPr>
                <w:kern w:val="2"/>
              </w:rPr>
              <w:t>2) с использованием телефонной связи, через официальный сайт администрации, по электронной почте администрации;</w:t>
            </w:r>
          </w:p>
          <w:p w:rsidR="000F52F4" w:rsidRPr="00E04AF2" w:rsidRDefault="000F52F4" w:rsidP="000F52F4">
            <w:pPr>
              <w:autoSpaceDE w:val="0"/>
              <w:autoSpaceDN w:val="0"/>
              <w:ind w:firstLine="709"/>
              <w:jc w:val="both"/>
              <w:rPr>
                <w:kern w:val="2"/>
              </w:rPr>
            </w:pPr>
            <w:r w:rsidRPr="00E04AF2">
              <w:rPr>
                <w:kern w:val="2"/>
              </w:rPr>
              <w:t>3) письменно в случае письменного обращения заявителя или его представителя.</w:t>
            </w:r>
          </w:p>
          <w:p w:rsidR="000F52F4" w:rsidRPr="00E04AF2" w:rsidRDefault="000F52F4" w:rsidP="000F52F4">
            <w:pPr>
              <w:autoSpaceDE w:val="0"/>
              <w:autoSpaceDN w:val="0"/>
              <w:ind w:firstLine="709"/>
              <w:jc w:val="both"/>
              <w:rPr>
                <w:kern w:val="2"/>
              </w:rPr>
            </w:pPr>
            <w:r w:rsidRPr="00E04AF2">
              <w:rPr>
                <w:kern w:val="2"/>
              </w:rPr>
              <w:t>9.</w:t>
            </w:r>
            <w:r w:rsidRPr="00E04AF2">
              <w:rPr>
                <w:color w:val="FF0000"/>
                <w:kern w:val="2"/>
              </w:rPr>
              <w:t xml:space="preserve"> </w:t>
            </w:r>
            <w:r w:rsidRPr="00E04AF2">
              <w:rPr>
                <w:kern w:val="2"/>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0F52F4" w:rsidRPr="00E04AF2" w:rsidRDefault="000F52F4" w:rsidP="000F52F4">
            <w:pPr>
              <w:autoSpaceDE w:val="0"/>
              <w:autoSpaceDN w:val="0"/>
              <w:ind w:firstLine="709"/>
              <w:jc w:val="both"/>
              <w:rPr>
                <w:kern w:val="2"/>
              </w:rPr>
            </w:pPr>
            <w:r w:rsidRPr="00E04AF2">
              <w:rPr>
                <w:kern w:val="2"/>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F52F4" w:rsidRPr="00E04AF2" w:rsidRDefault="000F52F4" w:rsidP="000F52F4">
            <w:pPr>
              <w:autoSpaceDE w:val="0"/>
              <w:autoSpaceDN w:val="0"/>
              <w:ind w:firstLine="709"/>
              <w:jc w:val="both"/>
              <w:rPr>
                <w:kern w:val="2"/>
              </w:rPr>
            </w:pPr>
            <w:r w:rsidRPr="00E04AF2">
              <w:rPr>
                <w:kern w:val="2"/>
              </w:rPr>
              <w:t xml:space="preserve">1) об органе местного самоуправления муниципального образования </w:t>
            </w:r>
            <w:r>
              <w:rPr>
                <w:kern w:val="2"/>
              </w:rPr>
              <w:t xml:space="preserve">Макаровского </w:t>
            </w:r>
            <w:r w:rsidRPr="00E04AF2">
              <w:rPr>
                <w:kern w:val="2"/>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осуществляющих предоставление муниципальной услуги;</w:t>
            </w:r>
          </w:p>
          <w:p w:rsidR="000F52F4" w:rsidRPr="00E04AF2" w:rsidRDefault="000F52F4" w:rsidP="000F52F4">
            <w:pPr>
              <w:autoSpaceDE w:val="0"/>
              <w:autoSpaceDN w:val="0"/>
              <w:ind w:firstLine="709"/>
              <w:jc w:val="both"/>
              <w:rPr>
                <w:kern w:val="2"/>
              </w:rPr>
            </w:pPr>
            <w:r w:rsidRPr="00E04AF2">
              <w:rPr>
                <w:kern w:val="2"/>
              </w:rPr>
              <w:t>2) о порядке предоставления муниципальной услуги и ходе предоставления муниципальной услуги;</w:t>
            </w:r>
          </w:p>
          <w:p w:rsidR="000F52F4" w:rsidRPr="00E04AF2" w:rsidRDefault="000F52F4" w:rsidP="000F52F4">
            <w:pPr>
              <w:autoSpaceDE w:val="0"/>
              <w:autoSpaceDN w:val="0"/>
              <w:ind w:firstLine="709"/>
              <w:jc w:val="both"/>
              <w:rPr>
                <w:kern w:val="2"/>
              </w:rPr>
            </w:pPr>
            <w:r w:rsidRPr="00E04AF2">
              <w:rPr>
                <w:kern w:val="2"/>
              </w:rPr>
              <w:t>3) о перечне документов, необходимых для предоставления муниципальной услуги;</w:t>
            </w:r>
          </w:p>
          <w:p w:rsidR="000F52F4" w:rsidRPr="00E04AF2" w:rsidRDefault="000F52F4" w:rsidP="000F52F4">
            <w:pPr>
              <w:autoSpaceDE w:val="0"/>
              <w:autoSpaceDN w:val="0"/>
              <w:ind w:firstLine="709"/>
              <w:jc w:val="both"/>
              <w:rPr>
                <w:kern w:val="2"/>
              </w:rPr>
            </w:pPr>
            <w:r w:rsidRPr="00E04AF2">
              <w:rPr>
                <w:kern w:val="2"/>
              </w:rPr>
              <w:t>4) о времени приема документов, необходимых для предоставления муниципальной услуги;</w:t>
            </w:r>
          </w:p>
          <w:p w:rsidR="000F52F4" w:rsidRPr="00E04AF2" w:rsidRDefault="000F52F4" w:rsidP="000F52F4">
            <w:pPr>
              <w:autoSpaceDE w:val="0"/>
              <w:autoSpaceDN w:val="0"/>
              <w:ind w:firstLine="709"/>
              <w:jc w:val="both"/>
              <w:rPr>
                <w:kern w:val="2"/>
              </w:rPr>
            </w:pPr>
            <w:r w:rsidRPr="00E04AF2">
              <w:rPr>
                <w:kern w:val="2"/>
              </w:rPr>
              <w:t>5) о сроке предоставления муниципальной услуги;</w:t>
            </w:r>
          </w:p>
          <w:p w:rsidR="000F52F4" w:rsidRPr="00E04AF2" w:rsidRDefault="000F52F4" w:rsidP="000F52F4">
            <w:pPr>
              <w:autoSpaceDE w:val="0"/>
              <w:autoSpaceDN w:val="0"/>
              <w:ind w:firstLine="709"/>
              <w:jc w:val="both"/>
              <w:rPr>
                <w:kern w:val="2"/>
              </w:rPr>
            </w:pPr>
            <w:r w:rsidRPr="00E04AF2">
              <w:rPr>
                <w:kern w:val="2"/>
              </w:rPr>
              <w:t>6) об основаниях отказа в приеме документов, необходимых для предоставления муниципальной услуги;</w:t>
            </w:r>
          </w:p>
          <w:p w:rsidR="000F52F4" w:rsidRPr="00E04AF2" w:rsidRDefault="000F52F4" w:rsidP="000F52F4">
            <w:pPr>
              <w:autoSpaceDE w:val="0"/>
              <w:autoSpaceDN w:val="0"/>
              <w:ind w:firstLine="709"/>
              <w:jc w:val="both"/>
              <w:rPr>
                <w:kern w:val="2"/>
              </w:rPr>
            </w:pPr>
            <w:r w:rsidRPr="00E04AF2">
              <w:rPr>
                <w:kern w:val="2"/>
              </w:rPr>
              <w:t>7) об основаниях отказа в предоставлении муниципальной услуги;</w:t>
            </w:r>
          </w:p>
          <w:p w:rsidR="000F52F4" w:rsidRPr="00E04AF2" w:rsidRDefault="000F52F4" w:rsidP="000F52F4">
            <w:pPr>
              <w:autoSpaceDE w:val="0"/>
              <w:autoSpaceDN w:val="0"/>
              <w:ind w:firstLine="709"/>
              <w:jc w:val="both"/>
              <w:rPr>
                <w:kern w:val="2"/>
              </w:rPr>
            </w:pPr>
            <w:r w:rsidRPr="00E04AF2">
              <w:rPr>
                <w:kern w:val="2"/>
              </w:rPr>
              <w:t>8) о порядке обжалования решений и действий (бездействия), принимаемых (совершаемых) в рамках предоставления муниципальной услуги.</w:t>
            </w:r>
          </w:p>
          <w:p w:rsidR="000F52F4" w:rsidRPr="00E04AF2" w:rsidRDefault="000F52F4" w:rsidP="000F52F4">
            <w:pPr>
              <w:pStyle w:val="ConsPlusNormal"/>
              <w:widowControl/>
              <w:ind w:firstLine="709"/>
              <w:jc w:val="both"/>
              <w:rPr>
                <w:rFonts w:ascii="Times New Roman" w:hAnsi="Times New Roman" w:cs="Times New Roman"/>
                <w:kern w:val="2"/>
                <w:sz w:val="24"/>
                <w:szCs w:val="24"/>
              </w:rPr>
            </w:pPr>
            <w:r w:rsidRPr="00E04AF2">
              <w:rPr>
                <w:rFonts w:ascii="Times New Roman" w:hAnsi="Times New Roman" w:cs="Times New Roman"/>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F52F4" w:rsidRPr="00E04AF2" w:rsidRDefault="000F52F4" w:rsidP="000F52F4">
            <w:pPr>
              <w:pStyle w:val="ConsPlusNormal"/>
              <w:widowControl/>
              <w:ind w:firstLine="709"/>
              <w:jc w:val="both"/>
              <w:rPr>
                <w:rFonts w:ascii="Times New Roman" w:hAnsi="Times New Roman" w:cs="Times New Roman"/>
                <w:kern w:val="2"/>
                <w:sz w:val="24"/>
                <w:szCs w:val="24"/>
              </w:rPr>
            </w:pPr>
            <w:r w:rsidRPr="00E04AF2">
              <w:rPr>
                <w:rFonts w:ascii="Times New Roman" w:hAnsi="Times New Roman" w:cs="Times New Roman"/>
                <w:kern w:val="2"/>
                <w:sz w:val="24"/>
                <w:szCs w:val="24"/>
              </w:rPr>
              <w:t>1) актуальность;</w:t>
            </w:r>
          </w:p>
          <w:p w:rsidR="000F52F4" w:rsidRPr="00E04AF2" w:rsidRDefault="000F52F4" w:rsidP="000F52F4">
            <w:pPr>
              <w:pStyle w:val="ConsPlusNormal"/>
              <w:widowControl/>
              <w:ind w:firstLine="709"/>
              <w:jc w:val="both"/>
              <w:rPr>
                <w:rFonts w:ascii="Times New Roman" w:hAnsi="Times New Roman" w:cs="Times New Roman"/>
                <w:kern w:val="2"/>
                <w:sz w:val="24"/>
                <w:szCs w:val="24"/>
              </w:rPr>
            </w:pPr>
            <w:r w:rsidRPr="00E04AF2">
              <w:rPr>
                <w:rFonts w:ascii="Times New Roman" w:hAnsi="Times New Roman" w:cs="Times New Roman"/>
                <w:kern w:val="2"/>
                <w:sz w:val="24"/>
                <w:szCs w:val="24"/>
              </w:rPr>
              <w:t>2) своевременность;</w:t>
            </w:r>
          </w:p>
          <w:p w:rsidR="000F52F4" w:rsidRPr="00E04AF2" w:rsidRDefault="000F52F4" w:rsidP="000F52F4">
            <w:pPr>
              <w:pStyle w:val="ConsPlusNormal"/>
              <w:widowControl/>
              <w:ind w:firstLine="709"/>
              <w:jc w:val="both"/>
              <w:rPr>
                <w:rFonts w:ascii="Times New Roman" w:hAnsi="Times New Roman" w:cs="Times New Roman"/>
                <w:kern w:val="2"/>
                <w:sz w:val="24"/>
                <w:szCs w:val="24"/>
              </w:rPr>
            </w:pPr>
            <w:r w:rsidRPr="00E04AF2">
              <w:rPr>
                <w:rFonts w:ascii="Times New Roman" w:hAnsi="Times New Roman" w:cs="Times New Roman"/>
                <w:kern w:val="2"/>
                <w:sz w:val="24"/>
                <w:szCs w:val="24"/>
              </w:rPr>
              <w:t>3) четкость и доступность в изложении информации;</w:t>
            </w:r>
          </w:p>
          <w:p w:rsidR="000F52F4" w:rsidRPr="00E04AF2" w:rsidRDefault="000F52F4" w:rsidP="000F52F4">
            <w:pPr>
              <w:pStyle w:val="ConsPlusNormal"/>
              <w:widowControl/>
              <w:ind w:firstLine="709"/>
              <w:jc w:val="both"/>
              <w:rPr>
                <w:rFonts w:ascii="Times New Roman" w:hAnsi="Times New Roman" w:cs="Times New Roman"/>
                <w:kern w:val="2"/>
                <w:sz w:val="24"/>
                <w:szCs w:val="24"/>
              </w:rPr>
            </w:pPr>
            <w:r w:rsidRPr="00E04AF2">
              <w:rPr>
                <w:rFonts w:ascii="Times New Roman" w:hAnsi="Times New Roman" w:cs="Times New Roman"/>
                <w:kern w:val="2"/>
                <w:sz w:val="24"/>
                <w:szCs w:val="24"/>
              </w:rPr>
              <w:t>4) полнота информации;</w:t>
            </w:r>
          </w:p>
          <w:p w:rsidR="000F52F4" w:rsidRPr="00E04AF2" w:rsidRDefault="000F52F4" w:rsidP="000F52F4">
            <w:pPr>
              <w:pStyle w:val="ConsPlusNormal"/>
              <w:widowControl/>
              <w:ind w:firstLine="709"/>
              <w:jc w:val="both"/>
              <w:rPr>
                <w:rFonts w:ascii="Times New Roman" w:hAnsi="Times New Roman" w:cs="Times New Roman"/>
                <w:kern w:val="2"/>
                <w:sz w:val="24"/>
                <w:szCs w:val="24"/>
              </w:rPr>
            </w:pPr>
            <w:r w:rsidRPr="00E04AF2">
              <w:rPr>
                <w:rFonts w:ascii="Times New Roman" w:hAnsi="Times New Roman" w:cs="Times New Roman"/>
                <w:kern w:val="2"/>
                <w:sz w:val="24"/>
                <w:szCs w:val="24"/>
              </w:rPr>
              <w:t>5) соответствие информации требованиям законодательства.</w:t>
            </w:r>
          </w:p>
          <w:p w:rsidR="000F52F4" w:rsidRPr="00E04AF2" w:rsidRDefault="000F52F4" w:rsidP="000F52F4">
            <w:pPr>
              <w:pStyle w:val="ConsPlusNormal"/>
              <w:widowControl/>
              <w:ind w:firstLine="709"/>
              <w:jc w:val="both"/>
              <w:rPr>
                <w:rFonts w:ascii="Times New Roman" w:hAnsi="Times New Roman" w:cs="Times New Roman"/>
                <w:kern w:val="2"/>
                <w:sz w:val="24"/>
                <w:szCs w:val="24"/>
              </w:rPr>
            </w:pPr>
            <w:r w:rsidRPr="00E04AF2">
              <w:rPr>
                <w:rFonts w:ascii="Times New Roman" w:hAnsi="Times New Roman" w:cs="Times New Roman"/>
                <w:kern w:val="2"/>
                <w:sz w:val="24"/>
                <w:szCs w:val="24"/>
              </w:rPr>
              <w:t xml:space="preserve">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w:t>
            </w:r>
            <w:r w:rsidRPr="00E04AF2">
              <w:rPr>
                <w:rFonts w:ascii="Times New Roman" w:hAnsi="Times New Roman" w:cs="Times New Roman"/>
                <w:kern w:val="2"/>
                <w:sz w:val="24"/>
                <w:szCs w:val="24"/>
              </w:rPr>
              <w:lastRenderedPageBreak/>
              <w:t>непосредственного общения заявителя или его представителя с должностным лицом администрации по телефону.</w:t>
            </w:r>
          </w:p>
          <w:p w:rsidR="000F52F4" w:rsidRPr="00E04AF2" w:rsidRDefault="000F52F4" w:rsidP="000F52F4">
            <w:pPr>
              <w:pStyle w:val="ConsPlusNormal"/>
              <w:widowControl/>
              <w:ind w:firstLine="709"/>
              <w:jc w:val="both"/>
              <w:rPr>
                <w:rFonts w:ascii="Times New Roman" w:hAnsi="Times New Roman" w:cs="Times New Roman"/>
                <w:kern w:val="2"/>
                <w:sz w:val="24"/>
                <w:szCs w:val="24"/>
              </w:rPr>
            </w:pPr>
            <w:r w:rsidRPr="00E04AF2">
              <w:rPr>
                <w:rFonts w:ascii="Times New Roman" w:hAnsi="Times New Roman" w:cs="Times New Roman"/>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F52F4" w:rsidRPr="00E04AF2" w:rsidRDefault="000F52F4" w:rsidP="000F52F4">
            <w:pPr>
              <w:pStyle w:val="ConsPlusNormal"/>
              <w:widowControl/>
              <w:ind w:firstLine="709"/>
              <w:jc w:val="both"/>
              <w:rPr>
                <w:rFonts w:ascii="Times New Roman" w:hAnsi="Times New Roman" w:cs="Times New Roman"/>
                <w:kern w:val="2"/>
                <w:sz w:val="24"/>
                <w:szCs w:val="24"/>
              </w:rPr>
            </w:pPr>
            <w:r w:rsidRPr="00E04AF2">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F52F4" w:rsidRPr="00E04AF2" w:rsidRDefault="000F52F4" w:rsidP="000F52F4">
            <w:pPr>
              <w:pStyle w:val="ConsPlusNormal"/>
              <w:widowControl/>
              <w:ind w:firstLine="709"/>
              <w:jc w:val="both"/>
              <w:rPr>
                <w:rFonts w:ascii="Times New Roman" w:hAnsi="Times New Roman" w:cs="Times New Roman"/>
                <w:kern w:val="2"/>
                <w:sz w:val="24"/>
                <w:szCs w:val="24"/>
              </w:rPr>
            </w:pPr>
            <w:r w:rsidRPr="00E04AF2">
              <w:rPr>
                <w:rFonts w:ascii="Times New Roman" w:hAnsi="Times New Roman" w:cs="Times New Roman"/>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0F52F4" w:rsidRPr="00E04AF2" w:rsidRDefault="000F52F4" w:rsidP="000F52F4">
            <w:pPr>
              <w:pStyle w:val="ConsPlusNormal"/>
              <w:widowControl/>
              <w:ind w:firstLine="709"/>
              <w:jc w:val="both"/>
              <w:rPr>
                <w:rFonts w:ascii="Times New Roman" w:hAnsi="Times New Roman" w:cs="Times New Roman"/>
                <w:kern w:val="2"/>
                <w:sz w:val="24"/>
                <w:szCs w:val="24"/>
              </w:rPr>
            </w:pPr>
            <w:r w:rsidRPr="00E04AF2">
              <w:rPr>
                <w:rFonts w:ascii="Times New Roman" w:hAnsi="Times New Roman" w:cs="Times New Roman"/>
                <w:kern w:val="2"/>
                <w:sz w:val="24"/>
                <w:szCs w:val="24"/>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0F52F4" w:rsidRPr="00E04AF2" w:rsidRDefault="000F52F4" w:rsidP="000F52F4">
            <w:pPr>
              <w:pStyle w:val="ConsPlusNormal"/>
              <w:widowControl/>
              <w:ind w:firstLine="709"/>
              <w:jc w:val="both"/>
              <w:rPr>
                <w:rFonts w:ascii="Times New Roman" w:hAnsi="Times New Roman" w:cs="Times New Roman"/>
                <w:kern w:val="2"/>
                <w:sz w:val="24"/>
                <w:szCs w:val="24"/>
                <w:u w:val="single"/>
              </w:rPr>
            </w:pPr>
            <w:r w:rsidRPr="00E04AF2">
              <w:rPr>
                <w:rFonts w:ascii="Times New Roman" w:hAnsi="Times New Roman" w:cs="Times New Roman"/>
                <w:kern w:val="2"/>
                <w:sz w:val="24"/>
                <w:szCs w:val="24"/>
              </w:rPr>
              <w:t xml:space="preserve">Днем регистрации обращения является день его поступления в администрацию. 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 до 16-00 часов) либо следующий за ним рабочий день (в случае поступления обращения в рабочий день после 16-00 часов либо в нерабочий день). </w:t>
            </w:r>
          </w:p>
          <w:p w:rsidR="000F52F4" w:rsidRPr="00E04AF2" w:rsidRDefault="000F52F4" w:rsidP="000F52F4">
            <w:pPr>
              <w:pStyle w:val="ConsPlusNormal"/>
              <w:widowControl/>
              <w:ind w:firstLine="709"/>
              <w:jc w:val="both"/>
              <w:rPr>
                <w:rFonts w:ascii="Times New Roman" w:hAnsi="Times New Roman" w:cs="Times New Roman"/>
                <w:kern w:val="2"/>
                <w:sz w:val="24"/>
                <w:szCs w:val="24"/>
              </w:rPr>
            </w:pPr>
            <w:r w:rsidRPr="00E04AF2">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данном обращении.</w:t>
            </w:r>
          </w:p>
          <w:p w:rsidR="000F52F4" w:rsidRPr="00E04AF2" w:rsidRDefault="000F52F4" w:rsidP="000F52F4">
            <w:pPr>
              <w:pStyle w:val="ConsPlusNormal"/>
              <w:widowControl/>
              <w:ind w:firstLine="709"/>
              <w:jc w:val="both"/>
              <w:rPr>
                <w:rFonts w:ascii="Times New Roman" w:hAnsi="Times New Roman" w:cs="Times New Roman"/>
                <w:kern w:val="2"/>
                <w:sz w:val="24"/>
                <w:szCs w:val="24"/>
              </w:rPr>
            </w:pPr>
            <w:r w:rsidRPr="00E04AF2">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в данном обращении. </w:t>
            </w:r>
          </w:p>
          <w:p w:rsidR="000F52F4" w:rsidRPr="00E04AF2" w:rsidRDefault="000F52F4" w:rsidP="000F52F4">
            <w:pPr>
              <w:autoSpaceDE w:val="0"/>
              <w:autoSpaceDN w:val="0"/>
              <w:ind w:firstLine="709"/>
              <w:jc w:val="both"/>
              <w:rPr>
                <w:kern w:val="2"/>
              </w:rPr>
            </w:pPr>
            <w:r w:rsidRPr="00E04AF2">
              <w:rPr>
                <w:kern w:val="2"/>
              </w:rPr>
              <w:t>16.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F52F4" w:rsidRPr="00E04AF2" w:rsidRDefault="000F52F4" w:rsidP="000F52F4">
            <w:pPr>
              <w:autoSpaceDE w:val="0"/>
              <w:autoSpaceDN w:val="0"/>
              <w:ind w:firstLine="709"/>
              <w:jc w:val="both"/>
              <w:rPr>
                <w:kern w:val="2"/>
              </w:rPr>
            </w:pPr>
            <w:r w:rsidRPr="00E04AF2">
              <w:rPr>
                <w:kern w:val="2"/>
              </w:rPr>
              <w:t>1) на официальном сайте администрации;</w:t>
            </w:r>
          </w:p>
          <w:p w:rsidR="000F52F4" w:rsidRPr="00E04AF2" w:rsidRDefault="000F52F4" w:rsidP="000F52F4">
            <w:pPr>
              <w:autoSpaceDE w:val="0"/>
              <w:autoSpaceDN w:val="0"/>
              <w:ind w:firstLine="709"/>
              <w:jc w:val="both"/>
              <w:rPr>
                <w:kern w:val="2"/>
              </w:rPr>
            </w:pPr>
            <w:r w:rsidRPr="00E04AF2">
              <w:rPr>
                <w:kern w:val="2"/>
              </w:rPr>
              <w:t>2) на Портале.</w:t>
            </w:r>
          </w:p>
          <w:p w:rsidR="000F52F4" w:rsidRPr="00E04AF2" w:rsidRDefault="000F52F4" w:rsidP="000F52F4">
            <w:pPr>
              <w:autoSpaceDE w:val="0"/>
              <w:autoSpaceDN w:val="0"/>
              <w:ind w:firstLine="709"/>
              <w:jc w:val="both"/>
              <w:rPr>
                <w:kern w:val="2"/>
              </w:rPr>
            </w:pPr>
            <w:r w:rsidRPr="00E04AF2">
              <w:rPr>
                <w:kern w:val="2"/>
              </w:rPr>
              <w:t>17. На информационных стендах, расположенных в помещениях, занимаемых администрацией, размещается следующая информация:</w:t>
            </w:r>
          </w:p>
          <w:p w:rsidR="000F52F4" w:rsidRPr="00E04AF2" w:rsidRDefault="000F52F4" w:rsidP="000F52F4">
            <w:pPr>
              <w:autoSpaceDE w:val="0"/>
              <w:autoSpaceDN w:val="0"/>
              <w:ind w:firstLine="709"/>
              <w:jc w:val="both"/>
              <w:rPr>
                <w:kern w:val="2"/>
              </w:rPr>
            </w:pPr>
            <w:r w:rsidRPr="00E04AF2">
              <w:rPr>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осуществляющих предоставление муниципальной услуги;</w:t>
            </w:r>
          </w:p>
          <w:p w:rsidR="000F52F4" w:rsidRPr="00E04AF2" w:rsidRDefault="000F52F4" w:rsidP="000F52F4">
            <w:pPr>
              <w:autoSpaceDE w:val="0"/>
              <w:autoSpaceDN w:val="0"/>
              <w:ind w:firstLine="709"/>
              <w:jc w:val="both"/>
              <w:rPr>
                <w:kern w:val="2"/>
              </w:rPr>
            </w:pPr>
            <w:r w:rsidRPr="00E04AF2">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F52F4" w:rsidRPr="00E04AF2" w:rsidRDefault="000F52F4" w:rsidP="000F52F4">
            <w:pPr>
              <w:autoSpaceDE w:val="0"/>
              <w:autoSpaceDN w:val="0"/>
              <w:ind w:firstLine="709"/>
              <w:jc w:val="both"/>
              <w:rPr>
                <w:kern w:val="2"/>
              </w:rPr>
            </w:pPr>
            <w:r w:rsidRPr="00E04AF2">
              <w:rPr>
                <w:kern w:val="2"/>
              </w:rPr>
              <w:t>3) о перечне документов, необходимых для предоставления муниципальной услуги;</w:t>
            </w:r>
          </w:p>
          <w:p w:rsidR="000F52F4" w:rsidRPr="00E04AF2" w:rsidRDefault="000F52F4" w:rsidP="000F52F4">
            <w:pPr>
              <w:autoSpaceDE w:val="0"/>
              <w:autoSpaceDN w:val="0"/>
              <w:ind w:firstLine="709"/>
              <w:jc w:val="both"/>
              <w:rPr>
                <w:kern w:val="2"/>
              </w:rPr>
            </w:pPr>
            <w:r w:rsidRPr="00E04AF2">
              <w:rPr>
                <w:kern w:val="2"/>
              </w:rPr>
              <w:lastRenderedPageBreak/>
              <w:t>4) о времени приема документов, необходимых для предоставления муниципальной услуги;</w:t>
            </w:r>
          </w:p>
          <w:p w:rsidR="000F52F4" w:rsidRPr="00E04AF2" w:rsidRDefault="000F52F4" w:rsidP="000F52F4">
            <w:pPr>
              <w:autoSpaceDE w:val="0"/>
              <w:autoSpaceDN w:val="0"/>
              <w:ind w:firstLine="709"/>
              <w:jc w:val="both"/>
              <w:rPr>
                <w:kern w:val="2"/>
              </w:rPr>
            </w:pPr>
            <w:r w:rsidRPr="00E04AF2">
              <w:rPr>
                <w:kern w:val="2"/>
              </w:rPr>
              <w:t>5) о сроке предоставления муниципальной услуги;</w:t>
            </w:r>
          </w:p>
          <w:p w:rsidR="000F52F4" w:rsidRPr="00E04AF2" w:rsidRDefault="000F52F4" w:rsidP="000F52F4">
            <w:pPr>
              <w:autoSpaceDE w:val="0"/>
              <w:autoSpaceDN w:val="0"/>
              <w:ind w:firstLine="709"/>
              <w:jc w:val="both"/>
              <w:rPr>
                <w:kern w:val="2"/>
              </w:rPr>
            </w:pPr>
            <w:r w:rsidRPr="00E04AF2">
              <w:rPr>
                <w:kern w:val="2"/>
              </w:rPr>
              <w:t>6) об основаниях отказа в приеме документов, необходимых для предоставления муниципальной услуги;</w:t>
            </w:r>
          </w:p>
          <w:p w:rsidR="000F52F4" w:rsidRPr="00E04AF2" w:rsidRDefault="000F52F4" w:rsidP="000F52F4">
            <w:pPr>
              <w:autoSpaceDE w:val="0"/>
              <w:autoSpaceDN w:val="0"/>
              <w:ind w:firstLine="709"/>
              <w:jc w:val="both"/>
              <w:rPr>
                <w:kern w:val="2"/>
              </w:rPr>
            </w:pPr>
            <w:r w:rsidRPr="00E04AF2">
              <w:rPr>
                <w:kern w:val="2"/>
              </w:rPr>
              <w:t>7) об основаниях отказа в предоставлении муниципальной услуги;</w:t>
            </w:r>
          </w:p>
          <w:p w:rsidR="000F52F4" w:rsidRPr="00E04AF2" w:rsidRDefault="000F52F4" w:rsidP="000F52F4">
            <w:pPr>
              <w:autoSpaceDE w:val="0"/>
              <w:autoSpaceDN w:val="0"/>
              <w:ind w:firstLine="709"/>
              <w:jc w:val="both"/>
              <w:rPr>
                <w:kern w:val="2"/>
              </w:rPr>
            </w:pPr>
            <w:r w:rsidRPr="00E04AF2">
              <w:rPr>
                <w:kern w:val="2"/>
              </w:rPr>
              <w:t>8) о порядке обжалования решений и действий (бездействия), принимаемых (совершаемых) в рамках предоставления муниципальной услуги;</w:t>
            </w:r>
          </w:p>
          <w:p w:rsidR="000F52F4" w:rsidRPr="00E04AF2" w:rsidRDefault="000F52F4" w:rsidP="000F52F4">
            <w:pPr>
              <w:autoSpaceDE w:val="0"/>
              <w:autoSpaceDN w:val="0"/>
              <w:ind w:firstLine="709"/>
              <w:jc w:val="both"/>
              <w:rPr>
                <w:kern w:val="2"/>
              </w:rPr>
            </w:pPr>
            <w:r w:rsidRPr="00E04AF2">
              <w:rPr>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0F52F4" w:rsidRPr="00E04AF2" w:rsidRDefault="000F52F4" w:rsidP="000F52F4">
            <w:pPr>
              <w:autoSpaceDE w:val="0"/>
              <w:autoSpaceDN w:val="0"/>
              <w:ind w:firstLine="709"/>
              <w:jc w:val="both"/>
              <w:rPr>
                <w:kern w:val="2"/>
              </w:rPr>
            </w:pPr>
            <w:r w:rsidRPr="00E04AF2">
              <w:rPr>
                <w:kern w:val="2"/>
              </w:rPr>
              <w:t>10) текст настоящего административного регламента.</w:t>
            </w:r>
          </w:p>
          <w:p w:rsidR="000F52F4" w:rsidRPr="00E04AF2" w:rsidRDefault="000F52F4" w:rsidP="000F52F4">
            <w:pPr>
              <w:autoSpaceDE w:val="0"/>
              <w:autoSpaceDN w:val="0"/>
              <w:ind w:firstLine="709"/>
              <w:jc w:val="both"/>
              <w:rPr>
                <w:kern w:val="2"/>
              </w:rPr>
            </w:pPr>
            <w:r w:rsidRPr="00E04AF2">
              <w:rPr>
                <w:kern w:val="2"/>
              </w:rPr>
              <w:t>18. Информирование заявителей или их представителей о порядке предоставления муниципальной услуги, о ходе выполнения запрос</w:t>
            </w:r>
            <w:r>
              <w:rPr>
                <w:kern w:val="2"/>
              </w:rPr>
              <w:t>а</w:t>
            </w:r>
            <w:r w:rsidRPr="00E04AF2">
              <w:rPr>
                <w:kern w:val="2"/>
              </w:rPr>
              <w:t xml:space="preserve">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осуществляются в порядке, установленном настоящей </w:t>
            </w:r>
            <w:r>
              <w:rPr>
                <w:kern w:val="2"/>
              </w:rPr>
              <w:t>главой</w:t>
            </w:r>
            <w:r w:rsidRPr="00E04AF2">
              <w:rPr>
                <w:kern w:val="2"/>
              </w:rPr>
              <w:t>.</w:t>
            </w:r>
          </w:p>
          <w:p w:rsidR="000F52F4" w:rsidRDefault="000F52F4" w:rsidP="000F52F4">
            <w:pPr>
              <w:jc w:val="center"/>
            </w:pPr>
          </w:p>
          <w:p w:rsidR="000F52F4" w:rsidRPr="00CD5722" w:rsidRDefault="000F52F4" w:rsidP="000F52F4">
            <w:pPr>
              <w:jc w:val="center"/>
            </w:pPr>
            <w:r w:rsidRPr="00CD5722">
              <w:t>РАЗДЕЛ II. СТАНДАРТ ПРЕДОСТАВЛЕНИЯ</w:t>
            </w:r>
            <w:r>
              <w:t xml:space="preserve"> </w:t>
            </w:r>
            <w:r w:rsidRPr="00CD5722">
              <w:t>МУНИЦИПАЛЬНОЙ УСЛУГИ</w:t>
            </w:r>
          </w:p>
          <w:p w:rsidR="000F52F4" w:rsidRPr="00EB6C9C" w:rsidRDefault="000F52F4" w:rsidP="000F52F4">
            <w:pPr>
              <w:jc w:val="center"/>
            </w:pPr>
          </w:p>
          <w:p w:rsidR="000F52F4" w:rsidRPr="00EB6C9C" w:rsidRDefault="000F52F4" w:rsidP="000F52F4">
            <w:pPr>
              <w:jc w:val="center"/>
            </w:pPr>
            <w:r w:rsidRPr="00EB6C9C">
              <w:t>Глава 4. Наименование муниципальной услуги</w:t>
            </w:r>
          </w:p>
          <w:p w:rsidR="000F52F4" w:rsidRPr="00EB6C9C" w:rsidRDefault="000F52F4" w:rsidP="000F52F4">
            <w:pPr>
              <w:jc w:val="center"/>
            </w:pPr>
          </w:p>
          <w:p w:rsidR="000F52F4" w:rsidRPr="00EB6C9C" w:rsidRDefault="000F52F4" w:rsidP="000F52F4">
            <w:pPr>
              <w:autoSpaceDE w:val="0"/>
              <w:autoSpaceDN w:val="0"/>
              <w:ind w:firstLine="709"/>
              <w:jc w:val="both"/>
            </w:pPr>
            <w:r w:rsidRPr="00EB6C9C">
              <w:rPr>
                <w:kern w:val="2"/>
              </w:rPr>
              <w:t>19. Под муниципальной услугой в настоящем административном регламенте понимается</w:t>
            </w:r>
            <w:r>
              <w:rPr>
                <w:rFonts w:eastAsia="Calibri"/>
                <w:bCs/>
                <w:kern w:val="2"/>
              </w:rPr>
              <w:t xml:space="preserve"> </w:t>
            </w:r>
            <w:r>
              <w:t>предоставление информации о</w:t>
            </w:r>
            <w:r w:rsidRPr="00EA5074">
              <w:t xml:space="preserve"> </w:t>
            </w:r>
            <w:r>
              <w:t>Передаче  в собственность граждан занимаемых ими жилых помещений жилищного фонда (приватизация жилищного фонда)</w:t>
            </w:r>
            <w:r w:rsidRPr="00E336D3">
              <w:rPr>
                <w:rFonts w:eastAsia="Calibri"/>
                <w:bCs/>
                <w:kern w:val="2"/>
              </w:rPr>
              <w:t>»</w:t>
            </w:r>
            <w:r>
              <w:rPr>
                <w:rFonts w:eastAsia="Calibri"/>
                <w:bCs/>
                <w:kern w:val="2"/>
              </w:rPr>
              <w:t>, расположенных</w:t>
            </w:r>
            <w:r w:rsidRPr="00EB6C9C">
              <w:rPr>
                <w:rFonts w:eastAsia="Calibri"/>
                <w:bCs/>
                <w:kern w:val="2"/>
              </w:rPr>
              <w:t xml:space="preserve"> на территории муниципального образования</w:t>
            </w:r>
            <w:r w:rsidRPr="00EB6C9C">
              <w:rPr>
                <w:kern w:val="2"/>
              </w:rPr>
              <w:t>.</w:t>
            </w:r>
          </w:p>
          <w:p w:rsidR="000F52F4" w:rsidRPr="00EB6C9C" w:rsidRDefault="000F52F4" w:rsidP="000F52F4">
            <w:pPr>
              <w:jc w:val="center"/>
            </w:pPr>
          </w:p>
          <w:p w:rsidR="000F52F4" w:rsidRPr="00EB6C9C" w:rsidRDefault="000F52F4" w:rsidP="000F52F4">
            <w:pPr>
              <w:jc w:val="center"/>
            </w:pPr>
            <w:r w:rsidRPr="00EB6C9C">
              <w:t>Глава 5. Наименование органа местного самоуправления, предоставляющего муниципальную услугу</w:t>
            </w:r>
          </w:p>
          <w:p w:rsidR="000F52F4" w:rsidRPr="00EB6C9C" w:rsidRDefault="000F52F4" w:rsidP="000F52F4">
            <w:pPr>
              <w:jc w:val="center"/>
            </w:pPr>
          </w:p>
          <w:p w:rsidR="000F52F4" w:rsidRPr="00EB6C9C" w:rsidRDefault="000F52F4" w:rsidP="000F52F4">
            <w:pPr>
              <w:autoSpaceDE w:val="0"/>
              <w:autoSpaceDN w:val="0"/>
              <w:ind w:firstLine="709"/>
              <w:jc w:val="both"/>
              <w:rPr>
                <w:kern w:val="2"/>
              </w:rPr>
            </w:pPr>
            <w:r w:rsidRPr="00EB6C9C">
              <w:rPr>
                <w:kern w:val="2"/>
              </w:rPr>
              <w:t>20. Органом местного самоуправления, предоставляющим муниципальную услугу, является администрация.</w:t>
            </w:r>
          </w:p>
          <w:p w:rsidR="000F52F4" w:rsidRPr="00EB6C9C" w:rsidRDefault="000F52F4" w:rsidP="000F52F4">
            <w:pPr>
              <w:autoSpaceDE w:val="0"/>
              <w:autoSpaceDN w:val="0"/>
              <w:ind w:firstLine="709"/>
              <w:jc w:val="both"/>
              <w:rPr>
                <w:kern w:val="2"/>
              </w:rPr>
            </w:pPr>
            <w:r w:rsidRPr="00EB6C9C">
              <w:rPr>
                <w:kern w:val="2"/>
              </w:rPr>
              <w:t>21. В предоставлении муниципальной услуги участвуют:</w:t>
            </w:r>
          </w:p>
          <w:p w:rsidR="000F52F4" w:rsidRPr="00BB1F15" w:rsidRDefault="000F52F4" w:rsidP="000F52F4">
            <w:pPr>
              <w:autoSpaceDE w:val="0"/>
              <w:autoSpaceDN w:val="0"/>
              <w:ind w:firstLine="709"/>
              <w:jc w:val="both"/>
            </w:pPr>
            <w:r w:rsidRPr="00EB6C9C">
              <w:rPr>
                <w:kern w:val="2"/>
              </w:rPr>
              <w:t xml:space="preserve">1) </w:t>
            </w:r>
            <w:r w:rsidRPr="000C6EA7">
              <w:t xml:space="preserve">органы государственной власти, органы местного самоуправления, </w:t>
            </w:r>
            <w:r w:rsidRPr="000C6EA7">
              <w:rPr>
                <w:rFonts w:eastAsia="Calibri"/>
              </w:rPr>
              <w:t>и подведомственные государственным органам или органам местного самоуправления организации, в распоряжении которых находятся документы (их копии, сведения, содержащиеся в них), указанные в пункте 34 настоящего административного регламента.</w:t>
            </w:r>
          </w:p>
          <w:p w:rsidR="000F52F4" w:rsidRPr="00EB6C9C" w:rsidRDefault="000F52F4" w:rsidP="000F52F4">
            <w:pPr>
              <w:pStyle w:val="a4"/>
              <w:ind w:firstLine="709"/>
              <w:jc w:val="both"/>
              <w:rPr>
                <w:kern w:val="2"/>
              </w:rPr>
            </w:pPr>
            <w:r w:rsidRPr="000C6EA7">
              <w:rPr>
                <w:kern w:val="2"/>
              </w:rPr>
              <w:t>22. При предоставлении муниципальной услуги администрация не вправе</w:t>
            </w:r>
            <w:r w:rsidRPr="00EB6C9C">
              <w:rPr>
                <w:kern w:val="2"/>
              </w:rPr>
              <w:t xml:space="preserve">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Pr="00EB6C9C">
              <w:t xml:space="preserve"> </w:t>
            </w:r>
            <w:r>
              <w:t xml:space="preserve"> постановлением администрации Макаровского </w:t>
            </w:r>
            <w:r w:rsidRPr="00EB6C9C">
              <w:t xml:space="preserve">сельского поселения от </w:t>
            </w:r>
            <w:r>
              <w:t xml:space="preserve">29 декабря </w:t>
            </w:r>
            <w:r w:rsidRPr="00EB6C9C">
              <w:t xml:space="preserve"> </w:t>
            </w:r>
            <w:r>
              <w:t>2017</w:t>
            </w:r>
            <w:r w:rsidRPr="00EB6C9C">
              <w:t xml:space="preserve"> года № </w:t>
            </w:r>
            <w:r>
              <w:t>64</w:t>
            </w:r>
            <w:r w:rsidRPr="00EB6C9C">
              <w:t>.</w:t>
            </w:r>
          </w:p>
          <w:p w:rsidR="000F52F4" w:rsidRPr="003A0BDF" w:rsidRDefault="000F52F4" w:rsidP="000F52F4">
            <w:pPr>
              <w:jc w:val="center"/>
            </w:pPr>
          </w:p>
          <w:p w:rsidR="000F52F4" w:rsidRPr="003A0BDF" w:rsidRDefault="000F52F4" w:rsidP="000F52F4">
            <w:pPr>
              <w:jc w:val="center"/>
            </w:pPr>
            <w:r w:rsidRPr="003A0BDF">
              <w:t>Глава 6. Описание результата предоставления муниципальной услуги</w:t>
            </w:r>
          </w:p>
          <w:p w:rsidR="000F52F4" w:rsidRPr="003A0BDF" w:rsidRDefault="000F52F4" w:rsidP="000F52F4">
            <w:pPr>
              <w:jc w:val="center"/>
            </w:pPr>
          </w:p>
          <w:p w:rsidR="000F52F4" w:rsidRPr="003A0BDF" w:rsidRDefault="000F52F4" w:rsidP="000F52F4">
            <w:pPr>
              <w:autoSpaceDE w:val="0"/>
              <w:autoSpaceDN w:val="0"/>
              <w:adjustRightInd w:val="0"/>
              <w:ind w:firstLine="709"/>
              <w:jc w:val="both"/>
              <w:rPr>
                <w:rFonts w:cs="Arial"/>
                <w:kern w:val="2"/>
              </w:rPr>
            </w:pPr>
            <w:r w:rsidRPr="003A0BDF">
              <w:rPr>
                <w:kern w:val="2"/>
              </w:rPr>
              <w:t>23. Результатом предоставления муниципальной услуги является:</w:t>
            </w:r>
          </w:p>
          <w:p w:rsidR="000F52F4" w:rsidRPr="003A0BDF" w:rsidRDefault="000F52F4" w:rsidP="000F52F4">
            <w:pPr>
              <w:ind w:firstLine="709"/>
              <w:jc w:val="both"/>
              <w:rPr>
                <w:rFonts w:ascii="Verdana" w:hAnsi="Verdana"/>
              </w:rPr>
            </w:pPr>
            <w:r w:rsidRPr="003A0BDF">
              <w:rPr>
                <w:rFonts w:cs="Arial"/>
                <w:kern w:val="2"/>
              </w:rPr>
              <w:t xml:space="preserve">1) </w:t>
            </w:r>
            <w:r w:rsidRPr="003A0BDF">
              <w:t xml:space="preserve">решение о </w:t>
            </w:r>
            <w:r>
              <w:t>предоставлении</w:t>
            </w:r>
            <w:r w:rsidRPr="00FC1B5D">
              <w:t xml:space="preserve"> информации</w:t>
            </w:r>
            <w:r>
              <w:t xml:space="preserve"> о</w:t>
            </w:r>
            <w:r w:rsidRPr="00FC1B5D">
              <w:t xml:space="preserve"> </w:t>
            </w:r>
            <w:r>
              <w:t>Передаче  в собственность граждан занимаемых ими жилых помещений жилищного фонда (приватизация жилищного фонда)</w:t>
            </w:r>
            <w:r w:rsidRPr="00E336D3">
              <w:rPr>
                <w:rFonts w:eastAsia="Calibri"/>
                <w:bCs/>
                <w:kern w:val="2"/>
              </w:rPr>
              <w:t xml:space="preserve">» </w:t>
            </w:r>
            <w:r w:rsidRPr="003A0BDF">
              <w:rPr>
                <w:kern w:val="2"/>
              </w:rPr>
              <w:t>(далее –</w:t>
            </w:r>
            <w:r w:rsidRPr="00F3287B">
              <w:t xml:space="preserve"> </w:t>
            </w:r>
            <w:r w:rsidRPr="003A0BDF">
              <w:t xml:space="preserve">о </w:t>
            </w:r>
            <w:r>
              <w:t>предоставлении</w:t>
            </w:r>
            <w:r w:rsidRPr="00FC1B5D">
              <w:t xml:space="preserve"> информации</w:t>
            </w:r>
            <w:r>
              <w:t xml:space="preserve"> о Передаче  в собственность граждан занимаемых ими жилых помещений жилищного фонда (приватизация жилищного фонда)</w:t>
            </w:r>
            <w:r w:rsidRPr="00E336D3">
              <w:rPr>
                <w:rFonts w:eastAsia="Calibri"/>
                <w:bCs/>
                <w:kern w:val="2"/>
              </w:rPr>
              <w:t>»</w:t>
            </w:r>
            <w:r w:rsidRPr="003A0BDF">
              <w:rPr>
                <w:kern w:val="2"/>
              </w:rPr>
              <w:t>);</w:t>
            </w:r>
          </w:p>
          <w:p w:rsidR="000F52F4" w:rsidRPr="003A0BDF" w:rsidRDefault="000F52F4" w:rsidP="000F52F4">
            <w:pPr>
              <w:autoSpaceDE w:val="0"/>
              <w:autoSpaceDN w:val="0"/>
              <w:adjustRightInd w:val="0"/>
              <w:ind w:firstLine="709"/>
              <w:jc w:val="both"/>
              <w:rPr>
                <w:rFonts w:cs="Arial"/>
              </w:rPr>
            </w:pPr>
            <w:r w:rsidRPr="003A0BDF">
              <w:rPr>
                <w:rFonts w:cs="Arial"/>
                <w:kern w:val="2"/>
              </w:rPr>
              <w:lastRenderedPageBreak/>
              <w:t xml:space="preserve">2) </w:t>
            </w:r>
            <w:r w:rsidRPr="003A0BDF">
              <w:t xml:space="preserve">решение об отказе в  </w:t>
            </w:r>
            <w:r>
              <w:t>предоставлении информации о</w:t>
            </w:r>
            <w:r w:rsidRPr="00FC1B5D">
              <w:t xml:space="preserve"> </w:t>
            </w:r>
            <w:r>
              <w:t>Передаче  в собственность граждан занимаемых ими жилых помещений жилищного фонда (приватизация жилищного фонда)</w:t>
            </w:r>
            <w:r w:rsidRPr="00E336D3">
              <w:rPr>
                <w:rFonts w:eastAsia="Calibri"/>
                <w:bCs/>
                <w:kern w:val="2"/>
              </w:rPr>
              <w:t xml:space="preserve">» </w:t>
            </w:r>
            <w:r w:rsidRPr="003A0BDF">
              <w:rPr>
                <w:kern w:val="2"/>
              </w:rPr>
              <w:t>(далее – решение об отказе в</w:t>
            </w:r>
            <w:r w:rsidRPr="00F3287B">
              <w:t xml:space="preserve"> </w:t>
            </w:r>
            <w:r w:rsidRPr="003A0BDF">
              <w:t xml:space="preserve"> </w:t>
            </w:r>
            <w:r>
              <w:t>предоставлении</w:t>
            </w:r>
            <w:r w:rsidRPr="00FC1B5D">
              <w:t xml:space="preserve"> информации</w:t>
            </w:r>
            <w:r w:rsidRPr="00EA5074">
              <w:t xml:space="preserve"> </w:t>
            </w:r>
            <w:r>
              <w:t>о Передаче  в собственность граждан занимаемых ими жилых помещений жилищного фонда (приватизация жилищного фонда)</w:t>
            </w:r>
            <w:r w:rsidRPr="003A0BDF">
              <w:rPr>
                <w:kern w:val="2"/>
              </w:rPr>
              <w:t>).</w:t>
            </w:r>
          </w:p>
          <w:p w:rsidR="000F52F4" w:rsidRPr="003A0BDF" w:rsidRDefault="000F52F4" w:rsidP="000F52F4">
            <w:pPr>
              <w:jc w:val="center"/>
            </w:pPr>
          </w:p>
          <w:p w:rsidR="000F52F4" w:rsidRPr="003A0BDF" w:rsidRDefault="000F52F4" w:rsidP="000F52F4">
            <w:pPr>
              <w:jc w:val="center"/>
              <w:rPr>
                <w:kern w:val="2"/>
              </w:rPr>
            </w:pPr>
            <w:r w:rsidRPr="003A0BDF">
              <w:rPr>
                <w:kern w:val="2"/>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F52F4" w:rsidRPr="003A0BDF" w:rsidRDefault="000F52F4" w:rsidP="000F52F4">
            <w:pPr>
              <w:jc w:val="center"/>
              <w:rPr>
                <w:kern w:val="2"/>
              </w:rPr>
            </w:pPr>
          </w:p>
          <w:p w:rsidR="000F52F4" w:rsidRPr="003A0BDF" w:rsidRDefault="000F52F4" w:rsidP="000F52F4">
            <w:pPr>
              <w:autoSpaceDE w:val="0"/>
              <w:autoSpaceDN w:val="0"/>
              <w:adjustRightInd w:val="0"/>
              <w:ind w:firstLine="709"/>
              <w:jc w:val="both"/>
              <w:rPr>
                <w:kern w:val="2"/>
              </w:rPr>
            </w:pPr>
            <w:r w:rsidRPr="003A0BDF">
              <w:rPr>
                <w:kern w:val="2"/>
              </w:rPr>
              <w:t>24. Муниципальная услуга предоставляется в течение 10 рабочих дней со дня поступления запроса о предоставлении муниципальной услуги в администрации.</w:t>
            </w:r>
          </w:p>
          <w:p w:rsidR="000F52F4" w:rsidRPr="003A0BDF" w:rsidRDefault="000F52F4" w:rsidP="000F52F4">
            <w:pPr>
              <w:ind w:firstLine="709"/>
              <w:jc w:val="both"/>
              <w:rPr>
                <w:color w:val="000000"/>
                <w:kern w:val="2"/>
              </w:rPr>
            </w:pPr>
            <w:r w:rsidRPr="003A0BDF">
              <w:rPr>
                <w:kern w:val="2"/>
              </w:rPr>
              <w:t xml:space="preserve">25. </w:t>
            </w:r>
            <w:r w:rsidRPr="003A0BDF">
              <w:rPr>
                <w:color w:val="000000"/>
                <w:kern w:val="2"/>
              </w:rPr>
              <w:t>Приостановление предоставления муниципальной услуги законодательством не предусмотрено.</w:t>
            </w:r>
          </w:p>
          <w:p w:rsidR="000F52F4" w:rsidRPr="008B0899" w:rsidRDefault="000F52F4" w:rsidP="000F52F4">
            <w:pPr>
              <w:autoSpaceDE w:val="0"/>
              <w:autoSpaceDN w:val="0"/>
              <w:adjustRightInd w:val="0"/>
              <w:ind w:firstLine="709"/>
              <w:jc w:val="both"/>
              <w:rPr>
                <w:kern w:val="2"/>
              </w:rPr>
            </w:pPr>
            <w:r w:rsidRPr="000923CC">
              <w:rPr>
                <w:kern w:val="2"/>
              </w:rPr>
              <w:t xml:space="preserve">26. </w:t>
            </w:r>
            <w:r w:rsidRPr="008B0899">
              <w:t>Срок выдачи (направления) документов, являющихся результатом предоставления муниципальной услуги, – один рабочий день со дня их подписания главой администрации.</w:t>
            </w:r>
          </w:p>
          <w:p w:rsidR="000F52F4" w:rsidRPr="003A0BDF" w:rsidRDefault="000F52F4" w:rsidP="000F52F4">
            <w:pPr>
              <w:ind w:firstLine="709"/>
              <w:jc w:val="both"/>
              <w:rPr>
                <w:kern w:val="2"/>
              </w:rPr>
            </w:pPr>
          </w:p>
          <w:p w:rsidR="000F52F4" w:rsidRPr="003A0BDF" w:rsidRDefault="000F52F4" w:rsidP="000F52F4">
            <w:pPr>
              <w:jc w:val="center"/>
            </w:pPr>
            <w:r w:rsidRPr="003A0BDF">
              <w:t>Глава 8. Нормативные правовые акты, регулирующие предоставление муниципальной услуги</w:t>
            </w:r>
          </w:p>
          <w:p w:rsidR="000F52F4" w:rsidRPr="003A0BDF" w:rsidRDefault="000F52F4" w:rsidP="000F52F4">
            <w:pPr>
              <w:jc w:val="center"/>
            </w:pPr>
          </w:p>
          <w:p w:rsidR="000F52F4" w:rsidRPr="003A0BDF" w:rsidRDefault="000F52F4" w:rsidP="000F52F4">
            <w:pPr>
              <w:autoSpaceDE w:val="0"/>
              <w:autoSpaceDN w:val="0"/>
              <w:adjustRightInd w:val="0"/>
              <w:ind w:firstLine="709"/>
              <w:jc w:val="both"/>
              <w:rPr>
                <w:kern w:val="2"/>
              </w:rPr>
            </w:pPr>
            <w:r w:rsidRPr="003A0BDF">
              <w:rPr>
                <w:kern w:val="2"/>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0F52F4" w:rsidRPr="00CD5722" w:rsidRDefault="000F52F4" w:rsidP="000F52F4">
            <w:pPr>
              <w:jc w:val="center"/>
            </w:pPr>
          </w:p>
          <w:p w:rsidR="000F52F4" w:rsidRPr="00CD5722" w:rsidRDefault="000F52F4" w:rsidP="000F52F4">
            <w:pPr>
              <w:jc w:val="center"/>
            </w:pPr>
            <w:r w:rsidRPr="00CD5722">
              <w:t>Глава 9. Исчерпывающий перечень документов, необходимых</w:t>
            </w:r>
            <w:r>
              <w:t xml:space="preserve"> </w:t>
            </w:r>
            <w:r w:rsidRPr="00CD5722">
              <w:t>в соответствии с нормативными правовыми актами для предоставления муниципальной услуги и услуг, которые являются необходимым</w:t>
            </w:r>
            <w:r>
              <w:t xml:space="preserve">и </w:t>
            </w:r>
            <w:r w:rsidRPr="00CD5722">
              <w:t>и обязательными для предоставления муниципальной услуги,</w:t>
            </w:r>
            <w:r>
              <w:t xml:space="preserve"> </w:t>
            </w:r>
            <w:r w:rsidRPr="00CD5722">
              <w:t>подлежащих представлению заявителем или его представителем,</w:t>
            </w:r>
            <w:r>
              <w:t xml:space="preserve"> </w:t>
            </w:r>
            <w:r w:rsidRPr="00CD5722">
              <w:t>способы их получения заявителем или его представителем,</w:t>
            </w:r>
            <w:r>
              <w:t xml:space="preserve"> </w:t>
            </w:r>
            <w:r w:rsidRPr="00CD5722">
              <w:t xml:space="preserve">в том числе в электронной форме, </w:t>
            </w:r>
            <w:r w:rsidRPr="00CD5722">
              <w:rPr>
                <w:rFonts w:eastAsia="Calibri"/>
              </w:rPr>
              <w:t>порядок их представления</w:t>
            </w:r>
          </w:p>
          <w:p w:rsidR="000F52F4" w:rsidRPr="00CD5722" w:rsidRDefault="000F52F4" w:rsidP="000F52F4">
            <w:pPr>
              <w:jc w:val="center"/>
            </w:pPr>
          </w:p>
          <w:p w:rsidR="000F52F4" w:rsidRPr="000C6EA7" w:rsidRDefault="000F52F4" w:rsidP="000F52F4">
            <w:pPr>
              <w:autoSpaceDE w:val="0"/>
              <w:autoSpaceDN w:val="0"/>
              <w:adjustRightInd w:val="0"/>
              <w:ind w:firstLine="709"/>
              <w:jc w:val="both"/>
              <w:rPr>
                <w:rFonts w:eastAsia="Calibri"/>
                <w:kern w:val="2"/>
              </w:rPr>
            </w:pPr>
            <w:r w:rsidRPr="000C6EA7">
              <w:rPr>
                <w:kern w:val="2"/>
              </w:rPr>
              <w:t xml:space="preserve">28. </w:t>
            </w:r>
            <w:r w:rsidRPr="000C6EA7">
              <w:rPr>
                <w:rFonts w:eastAsia="Calibri"/>
                <w:kern w:val="2"/>
              </w:rPr>
              <w:t xml:space="preserve">Для </w:t>
            </w:r>
            <w:r w:rsidRPr="003A0BDF">
              <w:t xml:space="preserve"> </w:t>
            </w:r>
            <w:r>
              <w:t>предоставления</w:t>
            </w:r>
            <w:r w:rsidRPr="00FC1B5D">
              <w:t xml:space="preserve"> информации </w:t>
            </w:r>
            <w:r>
              <w:t>о Передаче  в собственность граждан занимаемых ими жилых помещений жилищного фонда (приватизация жилищного фонда</w:t>
            </w:r>
            <w:r w:rsidRPr="000C6EA7">
              <w:rPr>
                <w:rFonts w:eastAsia="Calibri"/>
                <w:kern w:val="2"/>
              </w:rPr>
              <w:t xml:space="preserve"> заявитель или его представит</w:t>
            </w:r>
            <w:r>
              <w:rPr>
                <w:rFonts w:eastAsia="Calibri"/>
                <w:kern w:val="2"/>
              </w:rPr>
              <w:t xml:space="preserve">ель представляет (направляет) в </w:t>
            </w:r>
            <w:r w:rsidRPr="00F34B53">
              <w:t>электронной форме с использованием региональной системы межведомственного электронного взаимодействия (далее – РСМЭВ)</w:t>
            </w:r>
            <w:r>
              <w:rPr>
                <w:rFonts w:eastAsia="Calibri"/>
                <w:kern w:val="2"/>
              </w:rPr>
              <w:t xml:space="preserve"> </w:t>
            </w:r>
            <w:r w:rsidRPr="000C6EA7">
              <w:rPr>
                <w:rFonts w:eastAsia="Calibri"/>
                <w:kern w:val="2"/>
              </w:rPr>
              <w:t xml:space="preserve">запрос о предоставлении муниципальной услуги в форме заявления о </w:t>
            </w:r>
            <w:proofErr w:type="spellStart"/>
            <w:r w:rsidRPr="003A0BDF">
              <w:t>о</w:t>
            </w:r>
            <w:proofErr w:type="spellEnd"/>
            <w:r w:rsidRPr="003A0BDF">
              <w:t xml:space="preserve"> </w:t>
            </w:r>
            <w:r>
              <w:t>предоставлении</w:t>
            </w:r>
            <w:r w:rsidRPr="00FC1B5D">
              <w:t xml:space="preserve"> информации </w:t>
            </w:r>
            <w:r>
              <w:t>о Передаче  в собственность граждан занимаемых ими жилых помещений жилищного фонда (приватизация жилищного фонда</w:t>
            </w:r>
            <w:r w:rsidRPr="000C6EA7">
              <w:rPr>
                <w:rFonts w:eastAsia="Calibri"/>
                <w:kern w:val="2"/>
              </w:rPr>
              <w:t xml:space="preserve"> (далее – заявление) по форме согласно приложению</w:t>
            </w:r>
            <w:r>
              <w:rPr>
                <w:rFonts w:eastAsia="Calibri"/>
                <w:kern w:val="2"/>
              </w:rPr>
              <w:t xml:space="preserve"> к административному регламенту </w:t>
            </w:r>
            <w:r w:rsidRPr="000C6EA7">
              <w:rPr>
                <w:rFonts w:eastAsia="Calibri"/>
                <w:kern w:val="2"/>
              </w:rPr>
              <w:t>.</w:t>
            </w:r>
          </w:p>
          <w:p w:rsidR="000F52F4" w:rsidRPr="000C6EA7" w:rsidRDefault="000F52F4" w:rsidP="000F52F4">
            <w:pPr>
              <w:autoSpaceDE w:val="0"/>
              <w:autoSpaceDN w:val="0"/>
              <w:adjustRightInd w:val="0"/>
              <w:ind w:firstLine="709"/>
              <w:jc w:val="both"/>
              <w:rPr>
                <w:rFonts w:eastAsia="Calibri"/>
                <w:kern w:val="2"/>
              </w:rPr>
            </w:pPr>
            <w:r w:rsidRPr="000C6EA7">
              <w:rPr>
                <w:rFonts w:eastAsia="Calibri"/>
                <w:kern w:val="2"/>
              </w:rPr>
              <w:t>29. К заявлению заявитель или его представитель прилагает следующие документы:</w:t>
            </w:r>
          </w:p>
          <w:p w:rsidR="000F52F4" w:rsidRPr="000C6EA7" w:rsidRDefault="000F52F4" w:rsidP="000F52F4">
            <w:pPr>
              <w:ind w:firstLine="709"/>
              <w:jc w:val="both"/>
            </w:pPr>
            <w:r w:rsidRPr="000C6EA7">
              <w:rPr>
                <w:rFonts w:eastAsia="Calibri"/>
                <w:kern w:val="2"/>
              </w:rPr>
              <w:t>1</w:t>
            </w:r>
            <w:r w:rsidRPr="000C6EA7">
              <w:t xml:space="preserve">) </w:t>
            </w:r>
            <w:r w:rsidRPr="000C6EA7">
              <w:rPr>
                <w:kern w:val="2"/>
              </w:rPr>
              <w:t>копию документа, удостоверяющих личность заявителя (в случае подачи документов заявителем, который является физическим лицом), либо копию документа, удостоверяющих личность представителя заявителя (в случае подачи документов представителем заявителя)</w:t>
            </w:r>
            <w:r w:rsidRPr="000C6EA7">
              <w:t>;</w:t>
            </w:r>
          </w:p>
          <w:p w:rsidR="000F52F4" w:rsidRPr="000C6EA7" w:rsidRDefault="000F52F4" w:rsidP="000F52F4">
            <w:pPr>
              <w:ind w:firstLine="709"/>
              <w:jc w:val="both"/>
            </w:pPr>
            <w:r w:rsidRPr="000C6EA7">
              <w:t>2) копию документа, подтверждающего полномочия представителя заявителя (в случае, если заявление подается представителем заявителя)</w:t>
            </w:r>
            <w:r>
              <w:t>.</w:t>
            </w:r>
          </w:p>
          <w:p w:rsidR="000F52F4" w:rsidRPr="000C6EA7" w:rsidRDefault="000F52F4" w:rsidP="000F52F4">
            <w:pPr>
              <w:autoSpaceDE w:val="0"/>
              <w:autoSpaceDN w:val="0"/>
              <w:adjustRightInd w:val="0"/>
              <w:ind w:firstLine="709"/>
              <w:jc w:val="both"/>
              <w:rPr>
                <w:rFonts w:eastAsia="Calibri"/>
                <w:kern w:val="2"/>
              </w:rPr>
            </w:pPr>
            <w:r w:rsidRPr="000C6EA7">
              <w:rPr>
                <w:rFonts w:eastAsia="Calibri"/>
                <w:kern w:val="2"/>
              </w:rPr>
              <w:t>30. В случае, если заявление подается представителем заявителя, для получения докуме</w:t>
            </w:r>
            <w:r>
              <w:rPr>
                <w:rFonts w:eastAsia="Calibri"/>
                <w:kern w:val="2"/>
              </w:rPr>
              <w:t xml:space="preserve">нтов, указанных в подпунктах 2 </w:t>
            </w:r>
            <w:r w:rsidRPr="000C6EA7">
              <w:rPr>
                <w:rFonts w:eastAsia="Calibri"/>
                <w:kern w:val="2"/>
              </w:rPr>
              <w:t>пункта 29 административного регламента:</w:t>
            </w:r>
          </w:p>
          <w:p w:rsidR="000F52F4" w:rsidRPr="00F3287B" w:rsidRDefault="000F52F4" w:rsidP="000F52F4">
            <w:pPr>
              <w:autoSpaceDE w:val="0"/>
              <w:autoSpaceDN w:val="0"/>
              <w:ind w:firstLine="709"/>
              <w:jc w:val="both"/>
              <w:rPr>
                <w:rFonts w:eastAsia="Calibri"/>
                <w:kern w:val="2"/>
              </w:rPr>
            </w:pPr>
            <w:r w:rsidRPr="000C6EA7">
              <w:rPr>
                <w:rFonts w:eastAsia="Calibri"/>
                <w:kern w:val="2"/>
              </w:rPr>
              <w:t>1) представитель заявителя – физического лица обращается к нотариусу (должностному лицу, уполномоченному совершать нотариальные действия)</w:t>
            </w:r>
            <w:r w:rsidRPr="000C6EA7">
              <w:rPr>
                <w:rFonts w:eastAsia="Calibri"/>
              </w:rPr>
              <w:t>.</w:t>
            </w:r>
          </w:p>
          <w:p w:rsidR="000F52F4" w:rsidRPr="000C6EA7" w:rsidRDefault="000F52F4" w:rsidP="000F52F4">
            <w:pPr>
              <w:autoSpaceDE w:val="0"/>
              <w:autoSpaceDN w:val="0"/>
              <w:adjustRightInd w:val="0"/>
              <w:ind w:firstLine="709"/>
              <w:jc w:val="both"/>
              <w:rPr>
                <w:kern w:val="2"/>
              </w:rPr>
            </w:pPr>
            <w:r w:rsidRPr="000C6EA7">
              <w:rPr>
                <w:rFonts w:eastAsia="Calibri"/>
                <w:kern w:val="2"/>
              </w:rPr>
              <w:t xml:space="preserve">31. Заявитель или его представитель представляет (направляет) заявление и </w:t>
            </w:r>
            <w:r w:rsidRPr="000C6EA7">
              <w:rPr>
                <w:rFonts w:eastAsia="Calibri"/>
                <w:kern w:val="2"/>
              </w:rPr>
              <w:lastRenderedPageBreak/>
              <w:t>документы, указанные в пункте 29 административного регламента</w:t>
            </w:r>
            <w:r>
              <w:rPr>
                <w:rFonts w:eastAsia="Calibri"/>
                <w:kern w:val="2"/>
              </w:rPr>
              <w:t xml:space="preserve">  через </w:t>
            </w:r>
            <w:r>
              <w:t>региональную систему</w:t>
            </w:r>
            <w:r w:rsidRPr="00F34B53">
              <w:t xml:space="preserve"> межведомственного электронного взаимодействия (далее – РСМЭВ)</w:t>
            </w:r>
          </w:p>
          <w:p w:rsidR="000F52F4" w:rsidRPr="000C6EA7" w:rsidRDefault="000F52F4" w:rsidP="000F52F4">
            <w:pPr>
              <w:autoSpaceDE w:val="0"/>
              <w:autoSpaceDN w:val="0"/>
              <w:adjustRightInd w:val="0"/>
              <w:ind w:firstLine="709"/>
              <w:jc w:val="both"/>
              <w:rPr>
                <w:kern w:val="2"/>
              </w:rPr>
            </w:pPr>
            <w:r w:rsidRPr="000C6EA7">
              <w:rPr>
                <w:kern w:val="2"/>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0F52F4" w:rsidRPr="000C6EA7" w:rsidRDefault="000F52F4" w:rsidP="000F52F4">
            <w:pPr>
              <w:autoSpaceDE w:val="0"/>
              <w:autoSpaceDN w:val="0"/>
              <w:adjustRightInd w:val="0"/>
              <w:ind w:firstLine="709"/>
              <w:jc w:val="both"/>
              <w:rPr>
                <w:kern w:val="2"/>
              </w:rPr>
            </w:pPr>
            <w:r w:rsidRPr="000C6EA7">
              <w:rPr>
                <w:kern w:val="2"/>
              </w:rPr>
              <w:t>33. Требования к документам, представляемым заявителем</w:t>
            </w:r>
            <w:r w:rsidRPr="000C6EA7">
              <w:rPr>
                <w:rFonts w:ascii="Calibri" w:eastAsia="Calibri" w:hAnsi="Calibri"/>
              </w:rPr>
              <w:t xml:space="preserve"> </w:t>
            </w:r>
            <w:r w:rsidRPr="000C6EA7">
              <w:rPr>
                <w:kern w:val="2"/>
              </w:rPr>
              <w:t>или его представителем:</w:t>
            </w:r>
          </w:p>
          <w:p w:rsidR="000F52F4" w:rsidRPr="000C6EA7" w:rsidRDefault="000F52F4" w:rsidP="000F52F4">
            <w:pPr>
              <w:autoSpaceDE w:val="0"/>
              <w:autoSpaceDN w:val="0"/>
              <w:adjustRightInd w:val="0"/>
              <w:ind w:firstLine="709"/>
              <w:jc w:val="both"/>
              <w:rPr>
                <w:kern w:val="2"/>
              </w:rPr>
            </w:pPr>
            <w:r w:rsidRPr="000C6EA7">
              <w:rPr>
                <w:kern w:val="2"/>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w:t>
            </w:r>
            <w:r w:rsidRPr="00C12CC6">
              <w:rPr>
                <w:kern w:val="2"/>
              </w:rPr>
              <w:t>документа в форме электронного документа он должен соответствовать требованиям, установленным пунктом 72 настоящего административного регламента, а также должен быть подписан электронной подписью заявителя или его представителя в соответствии с пунктом 73 настоящего административного регламента). Требование о наличии печати не распространяется</w:t>
            </w:r>
            <w:r w:rsidRPr="000C6EA7">
              <w:rPr>
                <w:kern w:val="2"/>
              </w:rPr>
              <w:t xml:space="preserve">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0F52F4" w:rsidRPr="000C6EA7" w:rsidRDefault="000F52F4" w:rsidP="000F52F4">
            <w:pPr>
              <w:autoSpaceDE w:val="0"/>
              <w:autoSpaceDN w:val="0"/>
              <w:adjustRightInd w:val="0"/>
              <w:ind w:firstLine="709"/>
              <w:jc w:val="both"/>
              <w:rPr>
                <w:kern w:val="2"/>
              </w:rPr>
            </w:pPr>
            <w:r w:rsidRPr="000C6EA7">
              <w:rPr>
                <w:kern w:val="2"/>
              </w:rPr>
              <w:t>2) тексты документов должны быть написаны разборчиво;</w:t>
            </w:r>
          </w:p>
          <w:p w:rsidR="000F52F4" w:rsidRPr="000C6EA7" w:rsidRDefault="000F52F4" w:rsidP="000F52F4">
            <w:pPr>
              <w:autoSpaceDE w:val="0"/>
              <w:autoSpaceDN w:val="0"/>
              <w:adjustRightInd w:val="0"/>
              <w:ind w:firstLine="709"/>
              <w:jc w:val="both"/>
              <w:rPr>
                <w:kern w:val="2"/>
              </w:rPr>
            </w:pPr>
            <w:r w:rsidRPr="000C6EA7">
              <w:rPr>
                <w:kern w:val="2"/>
              </w:rPr>
              <w:t>3) документы не должны иметь подчисток, приписок, зачеркнутых слов и не оговоренных в них исправлений;</w:t>
            </w:r>
          </w:p>
          <w:p w:rsidR="000F52F4" w:rsidRPr="000C6EA7" w:rsidRDefault="000F52F4" w:rsidP="000F52F4">
            <w:pPr>
              <w:autoSpaceDE w:val="0"/>
              <w:autoSpaceDN w:val="0"/>
              <w:adjustRightInd w:val="0"/>
              <w:ind w:firstLine="709"/>
              <w:jc w:val="both"/>
              <w:rPr>
                <w:kern w:val="2"/>
              </w:rPr>
            </w:pPr>
            <w:r w:rsidRPr="000C6EA7">
              <w:rPr>
                <w:kern w:val="2"/>
              </w:rPr>
              <w:t>4) документы не должны быть исполнены карандашом;</w:t>
            </w:r>
          </w:p>
          <w:p w:rsidR="000F52F4" w:rsidRPr="000C6EA7" w:rsidRDefault="000F52F4" w:rsidP="000F52F4">
            <w:pPr>
              <w:autoSpaceDE w:val="0"/>
              <w:autoSpaceDN w:val="0"/>
              <w:adjustRightInd w:val="0"/>
              <w:ind w:firstLine="709"/>
              <w:jc w:val="both"/>
              <w:rPr>
                <w:kern w:val="2"/>
              </w:rPr>
            </w:pPr>
            <w:r w:rsidRPr="000C6EA7">
              <w:rPr>
                <w:kern w:val="2"/>
              </w:rPr>
              <w:t>5) документы не должны иметь повреждений, наличие которых не позволяет однозначно истолковать их содержание.</w:t>
            </w:r>
          </w:p>
          <w:p w:rsidR="000F52F4" w:rsidRPr="000C6EA7" w:rsidRDefault="000F52F4" w:rsidP="000F52F4">
            <w:pPr>
              <w:jc w:val="center"/>
            </w:pPr>
          </w:p>
          <w:p w:rsidR="000F52F4" w:rsidRPr="00CD5722" w:rsidRDefault="000F52F4" w:rsidP="000F52F4">
            <w:pPr>
              <w:jc w:val="center"/>
            </w:pPr>
            <w:r w:rsidRPr="00CD5722">
              <w:t>Глава 10. Исчерпывающий перечень документов, необходимых</w:t>
            </w:r>
            <w:r>
              <w:t xml:space="preserve"> </w:t>
            </w:r>
            <w:r w:rsidRPr="00CD5722">
              <w:t>в соответствии с нормативными правовыми актами для предоставления</w:t>
            </w:r>
            <w:r>
              <w:t xml:space="preserve"> </w:t>
            </w:r>
            <w:r w:rsidRPr="00CD5722">
              <w:t>муниципальной услуги, которые находятся в распоряжении</w:t>
            </w:r>
            <w:r>
              <w:t xml:space="preserve"> </w:t>
            </w:r>
            <w:r w:rsidRPr="00CD5722">
              <w:t>государственных органов, органов местного самоуправления</w:t>
            </w:r>
            <w:r>
              <w:t xml:space="preserve"> </w:t>
            </w:r>
            <w:r w:rsidRPr="00CD5722">
              <w:t>и иных органов, участвующих в предоставлении муниципальной</w:t>
            </w:r>
            <w:r>
              <w:t xml:space="preserve"> </w:t>
            </w:r>
            <w:r w:rsidRPr="00CD5722">
              <w:t>услуги, и которые заявитель или его представитель вправе представить,</w:t>
            </w:r>
            <w:r>
              <w:t xml:space="preserve"> </w:t>
            </w:r>
            <w:r w:rsidRPr="00CD5722">
              <w:t>а также способы их получения заявителем или его представителем,</w:t>
            </w:r>
            <w:r>
              <w:t xml:space="preserve"> </w:t>
            </w:r>
            <w:r w:rsidRPr="00CD5722">
              <w:t xml:space="preserve">в том числе в электронной форме, </w:t>
            </w:r>
            <w:r w:rsidRPr="00CD5722">
              <w:rPr>
                <w:rFonts w:eastAsia="Calibri"/>
              </w:rPr>
              <w:t>порядок их представления</w:t>
            </w:r>
          </w:p>
          <w:p w:rsidR="000F52F4" w:rsidRPr="000C6EA7" w:rsidRDefault="000F52F4" w:rsidP="000F52F4">
            <w:pPr>
              <w:jc w:val="center"/>
            </w:pPr>
          </w:p>
          <w:p w:rsidR="000F52F4" w:rsidRPr="000C6EA7" w:rsidRDefault="000F52F4" w:rsidP="000F52F4">
            <w:pPr>
              <w:autoSpaceDE w:val="0"/>
              <w:autoSpaceDN w:val="0"/>
              <w:adjustRightInd w:val="0"/>
              <w:ind w:firstLine="709"/>
              <w:jc w:val="both"/>
              <w:rPr>
                <w:kern w:val="2"/>
              </w:rPr>
            </w:pPr>
            <w:bookmarkStart w:id="3" w:name="Par232"/>
            <w:bookmarkEnd w:id="3"/>
            <w:r w:rsidRPr="000C6EA7">
              <w:rPr>
                <w:kern w:val="2"/>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0F52F4" w:rsidRPr="00595D1B" w:rsidRDefault="000F52F4" w:rsidP="000F52F4">
            <w:pPr>
              <w:autoSpaceDE w:val="0"/>
              <w:autoSpaceDN w:val="0"/>
              <w:adjustRightInd w:val="0"/>
              <w:ind w:firstLine="709"/>
              <w:jc w:val="both"/>
              <w:rPr>
                <w:szCs w:val="28"/>
                <w:lang w:eastAsia="en-US"/>
              </w:rPr>
            </w:pPr>
            <w:r w:rsidRPr="000D27FC">
              <w:rPr>
                <w:szCs w:val="28"/>
                <w:lang w:eastAsia="en-US"/>
              </w:rPr>
              <w:t xml:space="preserve">а) </w:t>
            </w:r>
            <w:r w:rsidRPr="00484D5F">
              <w:rPr>
                <w:szCs w:val="28"/>
                <w:lang w:eastAsia="en-US"/>
              </w:rPr>
              <w:t>и</w:t>
            </w:r>
            <w:r>
              <w:rPr>
                <w:szCs w:val="28"/>
                <w:lang w:eastAsia="en-US"/>
              </w:rPr>
              <w:t>ные документы и сведения</w:t>
            </w:r>
            <w:r w:rsidRPr="00484D5F">
              <w:rPr>
                <w:szCs w:val="28"/>
                <w:lang w:eastAsia="en-US"/>
              </w:rPr>
              <w:t>,</w:t>
            </w:r>
            <w:r>
              <w:rPr>
                <w:szCs w:val="28"/>
                <w:lang w:eastAsia="en-US"/>
              </w:rPr>
              <w:t xml:space="preserve"> относящиеся к запросу заявителя, и, </w:t>
            </w:r>
            <w:r w:rsidRPr="000D27FC">
              <w:rPr>
                <w:szCs w:val="28"/>
              </w:rPr>
              <w:t>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t xml:space="preserve">. </w:t>
            </w:r>
          </w:p>
          <w:p w:rsidR="000F52F4" w:rsidRPr="000C6EA7" w:rsidRDefault="000F52F4" w:rsidP="000F52F4">
            <w:pPr>
              <w:autoSpaceDE w:val="0"/>
              <w:autoSpaceDN w:val="0"/>
              <w:adjustRightInd w:val="0"/>
              <w:ind w:firstLine="709"/>
              <w:jc w:val="both"/>
              <w:rPr>
                <w:kern w:val="2"/>
              </w:rPr>
            </w:pPr>
            <w:r w:rsidRPr="000C6EA7">
              <w:rPr>
                <w:kern w:val="2"/>
              </w:rPr>
              <w:t>35. Для получения документов, указанных в пункте 34 настоящего административного регламента, заявитель вправе обратиться в органы, участвующие в предоставлении муниципальной услуги, предусмотренные пунктом 21 настоящего административного регламента, с запросом в виде бумажного документа путем направления по почте, предст</w:t>
            </w:r>
            <w:r>
              <w:rPr>
                <w:kern w:val="2"/>
              </w:rPr>
              <w:t>авления непосредственно в орган</w:t>
            </w:r>
            <w:r w:rsidRPr="000C6EA7">
              <w:rPr>
                <w:kern w:val="2"/>
              </w:rPr>
              <w:t xml:space="preserve">; в электронной форме с использованием </w:t>
            </w:r>
            <w:proofErr w:type="spellStart"/>
            <w:r w:rsidRPr="000C6EA7">
              <w:rPr>
                <w:kern w:val="2"/>
              </w:rPr>
              <w:t>интернет-технологий</w:t>
            </w:r>
            <w:proofErr w:type="spellEnd"/>
            <w:r w:rsidRPr="000C6EA7">
              <w:rPr>
                <w:kern w:val="2"/>
              </w:rPr>
              <w:t>, включая Единый портал государственных и муниципальных услуг (функций).</w:t>
            </w:r>
          </w:p>
          <w:p w:rsidR="000F52F4" w:rsidRPr="000C6EA7" w:rsidRDefault="000F52F4" w:rsidP="000F52F4">
            <w:pPr>
              <w:autoSpaceDE w:val="0"/>
              <w:autoSpaceDN w:val="0"/>
              <w:adjustRightInd w:val="0"/>
              <w:ind w:firstLine="709"/>
              <w:jc w:val="both"/>
              <w:rPr>
                <w:rFonts w:eastAsia="Calibri"/>
                <w:kern w:val="2"/>
              </w:rPr>
            </w:pPr>
            <w:r w:rsidRPr="000C6EA7">
              <w:rPr>
                <w:rFonts w:eastAsia="Calibri"/>
                <w:kern w:val="2"/>
              </w:rPr>
              <w:t>36. Заявитель вправе представить в администрацию документы, указанные в пункте 34 административного регламента, способами, установленными в пункте 3</w:t>
            </w:r>
            <w:r>
              <w:rPr>
                <w:rFonts w:eastAsia="Calibri"/>
                <w:kern w:val="2"/>
              </w:rPr>
              <w:t>1 административного регламента</w:t>
            </w:r>
            <w:r w:rsidRPr="000C6EA7">
              <w:rPr>
                <w:rFonts w:eastAsia="Calibri"/>
                <w:kern w:val="2"/>
              </w:rPr>
              <w:t>.</w:t>
            </w:r>
          </w:p>
          <w:p w:rsidR="000F52F4" w:rsidRPr="00CD5722" w:rsidRDefault="000F52F4" w:rsidP="000F52F4">
            <w:pPr>
              <w:jc w:val="center"/>
              <w:rPr>
                <w:rFonts w:eastAsia="Calibri"/>
              </w:rPr>
            </w:pPr>
          </w:p>
          <w:p w:rsidR="000F52F4" w:rsidRPr="00CD5722" w:rsidRDefault="000F52F4" w:rsidP="000F52F4">
            <w:pPr>
              <w:jc w:val="center"/>
              <w:rPr>
                <w:rFonts w:eastAsia="Calibri"/>
              </w:rPr>
            </w:pPr>
            <w:r w:rsidRPr="00CD5722">
              <w:rPr>
                <w:rFonts w:eastAsia="Calibri"/>
              </w:rPr>
              <w:t>Глава 11. Запрет требовать от заявителя</w:t>
            </w:r>
            <w:r>
              <w:rPr>
                <w:rFonts w:eastAsia="Calibri"/>
              </w:rPr>
              <w:t xml:space="preserve"> </w:t>
            </w:r>
            <w:r w:rsidRPr="00CD5722">
              <w:rPr>
                <w:rFonts w:eastAsia="Calibri"/>
              </w:rPr>
              <w:t>представления документов и информации</w:t>
            </w:r>
          </w:p>
          <w:p w:rsidR="000F52F4" w:rsidRPr="00CD5722" w:rsidRDefault="000F52F4" w:rsidP="000F52F4">
            <w:pPr>
              <w:jc w:val="center"/>
              <w:rPr>
                <w:rFonts w:eastAsia="Calibri"/>
              </w:rPr>
            </w:pPr>
          </w:p>
          <w:p w:rsidR="000F52F4" w:rsidRPr="000C6EA7" w:rsidRDefault="000F52F4" w:rsidP="000F52F4">
            <w:pPr>
              <w:autoSpaceDE w:val="0"/>
              <w:autoSpaceDN w:val="0"/>
              <w:adjustRightInd w:val="0"/>
              <w:ind w:firstLine="709"/>
              <w:jc w:val="both"/>
              <w:rPr>
                <w:kern w:val="2"/>
              </w:rPr>
            </w:pPr>
            <w:r w:rsidRPr="000C6EA7">
              <w:rPr>
                <w:kern w:val="2"/>
              </w:rPr>
              <w:t xml:space="preserve">37. Администрация при предоставлении муниципальной услуги не вправе требовать от </w:t>
            </w:r>
            <w:r w:rsidRPr="000C6EA7">
              <w:rPr>
                <w:kern w:val="2"/>
              </w:rPr>
              <w:lastRenderedPageBreak/>
              <w:t>заявителей или их представителей:</w:t>
            </w:r>
          </w:p>
          <w:p w:rsidR="000F52F4" w:rsidRPr="000C6EA7" w:rsidRDefault="000F52F4" w:rsidP="000F52F4">
            <w:pPr>
              <w:autoSpaceDE w:val="0"/>
              <w:autoSpaceDN w:val="0"/>
              <w:adjustRightInd w:val="0"/>
              <w:ind w:firstLine="709"/>
              <w:jc w:val="both"/>
              <w:rPr>
                <w:kern w:val="2"/>
              </w:rPr>
            </w:pPr>
            <w:r w:rsidRPr="000C6EA7">
              <w:rPr>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52F4" w:rsidRPr="000C6EA7" w:rsidRDefault="000F52F4" w:rsidP="000F52F4">
            <w:pPr>
              <w:autoSpaceDE w:val="0"/>
              <w:autoSpaceDN w:val="0"/>
              <w:adjustRightInd w:val="0"/>
              <w:ind w:firstLine="709"/>
              <w:jc w:val="both"/>
              <w:rPr>
                <w:kern w:val="2"/>
              </w:rPr>
            </w:pPr>
            <w:r w:rsidRPr="000C6EA7">
              <w:rPr>
                <w:kern w:val="2"/>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w:t>
            </w:r>
            <w:r w:rsidRPr="000C6EA7">
              <w:rPr>
                <w:kern w:val="2"/>
              </w:rPr>
              <w:noBreakHyphen/>
              <w:t>ФЗ «Об организации предоставления государственных и муниципальных услуг»;</w:t>
            </w:r>
          </w:p>
          <w:p w:rsidR="000F52F4" w:rsidRPr="000C6EA7" w:rsidRDefault="000F52F4" w:rsidP="000F52F4">
            <w:pPr>
              <w:autoSpaceDE w:val="0"/>
              <w:autoSpaceDN w:val="0"/>
              <w:adjustRightInd w:val="0"/>
              <w:ind w:firstLine="709"/>
              <w:jc w:val="both"/>
              <w:rPr>
                <w:kern w:val="2"/>
              </w:rPr>
            </w:pPr>
            <w:r w:rsidRPr="000C6EA7">
              <w:rPr>
                <w:kern w:val="2"/>
              </w:rPr>
              <w:t xml:space="preserve">3) </w:t>
            </w:r>
            <w:r w:rsidRPr="000C6EA7">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0C6EA7">
              <w:rPr>
                <w:kern w:val="2"/>
              </w:rPr>
              <w:t>муниципальной</w:t>
            </w:r>
            <w:r w:rsidRPr="000C6EA7">
              <w:t xml:space="preserve"> услуги, либо в предоставлении </w:t>
            </w:r>
            <w:r w:rsidRPr="000C6EA7">
              <w:rPr>
                <w:kern w:val="2"/>
              </w:rPr>
              <w:t>муниципальной</w:t>
            </w:r>
            <w:r w:rsidRPr="000C6EA7">
              <w:t xml:space="preserve"> услуги, за исключением случаев, предусмотренных пунктом 4 части 1 статьи 7 Федерального закона</w:t>
            </w:r>
            <w:r w:rsidRPr="000C6EA7">
              <w:rPr>
                <w:kern w:val="2"/>
              </w:rPr>
              <w:t xml:space="preserve"> от 27 июля 2010 года № 210</w:t>
            </w:r>
            <w:r w:rsidRPr="000C6EA7">
              <w:rPr>
                <w:kern w:val="2"/>
              </w:rPr>
              <w:noBreakHyphen/>
              <w:t>ФЗ «Об организации предоставления государственных и муниципальных услуг»;</w:t>
            </w:r>
          </w:p>
          <w:p w:rsidR="000F52F4" w:rsidRPr="000C6EA7" w:rsidRDefault="000F52F4" w:rsidP="000F52F4">
            <w:pPr>
              <w:autoSpaceDE w:val="0"/>
              <w:autoSpaceDN w:val="0"/>
              <w:adjustRightInd w:val="0"/>
              <w:ind w:firstLine="709"/>
              <w:jc w:val="both"/>
              <w:rPr>
                <w:color w:val="000000"/>
              </w:rPr>
            </w:pPr>
            <w:r w:rsidRPr="000C6EA7">
              <w:rPr>
                <w:kern w:val="2"/>
              </w:rPr>
              <w:t xml:space="preserve">4) </w:t>
            </w:r>
            <w:r w:rsidRPr="000C6EA7">
              <w:rPr>
                <w:rFonts w:eastAsia="Calibri"/>
                <w:color w:val="000000"/>
              </w:rPr>
              <w:t>предоставления на бумажном носителе документов и информации, электронные образы которых ранее были заверены в соответствии с пунктом 7</w:t>
            </w:r>
            <w:r w:rsidRPr="000C6EA7">
              <w:rPr>
                <w:rFonts w:eastAsia="Calibri"/>
                <w:color w:val="000000"/>
                <w:vertAlign w:val="superscript"/>
              </w:rPr>
              <w:t>2</w:t>
            </w:r>
            <w:r w:rsidRPr="000C6EA7">
              <w:rPr>
                <w:rFonts w:eastAsia="Calibri"/>
                <w:color w:val="000000"/>
              </w:rPr>
              <w:t xml:space="preserve"> части 1 статьи 16 </w:t>
            </w:r>
            <w:r w:rsidRPr="000C6EA7">
              <w:rPr>
                <w:color w:val="000000"/>
                <w:kern w:val="2"/>
              </w:rPr>
              <w:t>Федерального закона от 27 июля 2010 года</w:t>
            </w:r>
            <w:r>
              <w:rPr>
                <w:color w:val="000000"/>
                <w:kern w:val="2"/>
              </w:rPr>
              <w:t xml:space="preserve"> </w:t>
            </w:r>
            <w:r w:rsidRPr="000C6EA7">
              <w:rPr>
                <w:color w:val="000000"/>
                <w:kern w:val="2"/>
              </w:rPr>
              <w:t>№ 210-ФЗ «Об организации предоставления государственных и муниципальных услуг»</w:t>
            </w:r>
            <w:r w:rsidRPr="000C6EA7">
              <w:rPr>
                <w:rFonts w:eastAsia="Calibri"/>
                <w:color w:val="000000"/>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F52F4" w:rsidRPr="00CD5722" w:rsidRDefault="000F52F4" w:rsidP="000F52F4">
            <w:pPr>
              <w:jc w:val="center"/>
            </w:pPr>
          </w:p>
          <w:p w:rsidR="000F52F4" w:rsidRPr="00CD5722" w:rsidRDefault="000F52F4" w:rsidP="000F52F4">
            <w:pPr>
              <w:jc w:val="center"/>
              <w:rPr>
                <w:szCs w:val="28"/>
              </w:rPr>
            </w:pPr>
            <w:r w:rsidRPr="00CD5722">
              <w:rPr>
                <w:szCs w:val="28"/>
              </w:rPr>
              <w:t>Глава 12. Исчерпывающий перечень оснований для отказа в приеме документов, необходимых для предоставления муниципальной услуги</w:t>
            </w:r>
          </w:p>
          <w:p w:rsidR="000F52F4" w:rsidRPr="00CD5722" w:rsidRDefault="000F52F4" w:rsidP="000F52F4">
            <w:pPr>
              <w:jc w:val="center"/>
              <w:rPr>
                <w:szCs w:val="28"/>
              </w:rPr>
            </w:pPr>
          </w:p>
          <w:p w:rsidR="000F52F4" w:rsidRPr="000C6EA7" w:rsidRDefault="000F52F4" w:rsidP="000F52F4">
            <w:pPr>
              <w:autoSpaceDE w:val="0"/>
              <w:autoSpaceDN w:val="0"/>
              <w:adjustRightInd w:val="0"/>
              <w:ind w:firstLine="709"/>
              <w:jc w:val="both"/>
              <w:rPr>
                <w:kern w:val="2"/>
              </w:rPr>
            </w:pPr>
            <w:r w:rsidRPr="000C6EA7">
              <w:rPr>
                <w:kern w:val="2"/>
              </w:rPr>
              <w:t>38. Основаниями для отказа в приеме документов являются:</w:t>
            </w:r>
          </w:p>
          <w:p w:rsidR="000F52F4" w:rsidRPr="000C6EA7" w:rsidRDefault="000F52F4" w:rsidP="000F52F4">
            <w:pPr>
              <w:autoSpaceDE w:val="0"/>
              <w:autoSpaceDN w:val="0"/>
              <w:adjustRightInd w:val="0"/>
              <w:ind w:firstLine="709"/>
              <w:jc w:val="both"/>
              <w:rPr>
                <w:kern w:val="2"/>
              </w:rPr>
            </w:pPr>
            <w:r w:rsidRPr="000C6EA7">
              <w:rPr>
                <w:kern w:val="2"/>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0F52F4" w:rsidRPr="000C6EA7" w:rsidRDefault="000F52F4" w:rsidP="000F52F4">
            <w:pPr>
              <w:autoSpaceDE w:val="0"/>
              <w:autoSpaceDN w:val="0"/>
              <w:adjustRightInd w:val="0"/>
              <w:ind w:firstLine="709"/>
              <w:jc w:val="both"/>
              <w:rPr>
                <w:kern w:val="2"/>
              </w:rPr>
            </w:pPr>
            <w:r w:rsidRPr="000C6EA7">
              <w:rPr>
                <w:kern w:val="2"/>
              </w:rPr>
              <w:t>2)</w:t>
            </w:r>
            <w:r>
              <w:rPr>
                <w:kern w:val="2"/>
              </w:rPr>
              <w:t xml:space="preserve"> несоответствие заявления форме</w:t>
            </w:r>
            <w:r w:rsidRPr="000C6EA7">
              <w:rPr>
                <w:kern w:val="2"/>
              </w:rPr>
              <w:t>;</w:t>
            </w:r>
          </w:p>
          <w:p w:rsidR="000F52F4" w:rsidRPr="000C6EA7" w:rsidRDefault="000F52F4" w:rsidP="000F52F4">
            <w:pPr>
              <w:autoSpaceDE w:val="0"/>
              <w:autoSpaceDN w:val="0"/>
              <w:adjustRightInd w:val="0"/>
              <w:ind w:firstLine="709"/>
              <w:jc w:val="both"/>
              <w:rPr>
                <w:kern w:val="2"/>
              </w:rPr>
            </w:pPr>
            <w:r w:rsidRPr="000C6EA7">
              <w:rPr>
                <w:kern w:val="2"/>
              </w:rPr>
              <w:t>3)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0F52F4" w:rsidRPr="000C6EA7" w:rsidRDefault="000F52F4" w:rsidP="000F52F4">
            <w:pPr>
              <w:autoSpaceDE w:val="0"/>
              <w:autoSpaceDN w:val="0"/>
              <w:adjustRightInd w:val="0"/>
              <w:ind w:firstLine="709"/>
              <w:jc w:val="both"/>
              <w:rPr>
                <w:kern w:val="2"/>
              </w:rPr>
            </w:pPr>
            <w:r w:rsidRPr="000C6EA7">
              <w:rPr>
                <w:kern w:val="2"/>
              </w:rPr>
              <w:t>4)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0F52F4" w:rsidRPr="000C6EA7" w:rsidRDefault="000F52F4" w:rsidP="000F52F4">
            <w:pPr>
              <w:autoSpaceDE w:val="0"/>
              <w:autoSpaceDN w:val="0"/>
              <w:adjustRightInd w:val="0"/>
              <w:ind w:firstLine="709"/>
              <w:jc w:val="both"/>
              <w:rPr>
                <w:kern w:val="2"/>
              </w:rPr>
            </w:pPr>
            <w:r w:rsidRPr="000C6EA7">
              <w:rPr>
                <w:kern w:val="2"/>
              </w:rPr>
              <w:t xml:space="preserve">39. В случае установления оснований для отказа в принятии документов должностное лицо </w:t>
            </w:r>
            <w:r w:rsidRPr="0061391B">
              <w:rPr>
                <w:kern w:val="2"/>
              </w:rPr>
              <w:t>администрации совершает действия по уведомлению заявителя или его представителя в порядке, предусмотренном пунктом 84 настоящего административного регламента.</w:t>
            </w:r>
          </w:p>
          <w:p w:rsidR="000F52F4" w:rsidRPr="000C6EA7" w:rsidRDefault="000F52F4" w:rsidP="000F52F4">
            <w:pPr>
              <w:autoSpaceDE w:val="0"/>
              <w:autoSpaceDN w:val="0"/>
              <w:adjustRightInd w:val="0"/>
              <w:ind w:firstLine="709"/>
              <w:jc w:val="both"/>
              <w:rPr>
                <w:kern w:val="2"/>
              </w:rPr>
            </w:pPr>
            <w:r w:rsidRPr="000C6EA7">
              <w:rPr>
                <w:kern w:val="2"/>
              </w:rPr>
              <w:t xml:space="preserve">40. </w:t>
            </w:r>
            <w:r w:rsidRPr="00566367">
              <w:t xml:space="preserve">Отказ в </w:t>
            </w:r>
            <w:r w:rsidRPr="00566367">
              <w:rPr>
                <w:kern w:val="2"/>
              </w:rPr>
              <w:t xml:space="preserve">принятии заявления и </w:t>
            </w:r>
            <w:r w:rsidRPr="00566367">
              <w:t xml:space="preserve">документов </w:t>
            </w:r>
            <w:r w:rsidRPr="00566367">
              <w:rPr>
                <w:kern w:val="2"/>
              </w:rPr>
              <w:t>к рассмотрению</w:t>
            </w:r>
            <w:r w:rsidRPr="00566367">
              <w:t xml:space="preserve"> не препятствует повторному обращению заявителей </w:t>
            </w:r>
            <w:r w:rsidRPr="00566367">
              <w:rPr>
                <w:kern w:val="2"/>
              </w:rPr>
              <w:t xml:space="preserve">или их представителей </w:t>
            </w:r>
            <w:r w:rsidRPr="00566367">
              <w:t xml:space="preserve">за предоставлением муниципальной услуги и может быть обжалован заявителем </w:t>
            </w:r>
            <w:r w:rsidRPr="00566367">
              <w:rPr>
                <w:kern w:val="2"/>
              </w:rPr>
              <w:t xml:space="preserve">или его представителем </w:t>
            </w:r>
            <w:r w:rsidRPr="00566367">
              <w:t xml:space="preserve">в соответствии с разделом </w:t>
            </w:r>
            <w:r w:rsidRPr="00566367">
              <w:rPr>
                <w:lang w:val="en-US"/>
              </w:rPr>
              <w:t>V</w:t>
            </w:r>
            <w:r w:rsidRPr="00566367">
              <w:t xml:space="preserve"> настоящего административного регламента</w:t>
            </w:r>
            <w:r>
              <w:t>.</w:t>
            </w:r>
          </w:p>
          <w:p w:rsidR="000F52F4" w:rsidRPr="000C6EA7" w:rsidRDefault="000F52F4" w:rsidP="000F52F4">
            <w:pPr>
              <w:jc w:val="center"/>
            </w:pPr>
          </w:p>
          <w:p w:rsidR="000F52F4" w:rsidRPr="000C6EA7" w:rsidRDefault="000F52F4" w:rsidP="000F52F4">
            <w:pPr>
              <w:jc w:val="center"/>
            </w:pPr>
            <w:r w:rsidRPr="000C6EA7">
              <w:t>Глава 13. Исчерпывающий перечень оснований для приостановления или отказа в предоставлении муниципальной услуги</w:t>
            </w:r>
          </w:p>
          <w:p w:rsidR="000F52F4" w:rsidRPr="000C6EA7" w:rsidRDefault="000F52F4" w:rsidP="000F52F4">
            <w:pPr>
              <w:jc w:val="center"/>
            </w:pPr>
          </w:p>
          <w:p w:rsidR="000F52F4" w:rsidRPr="000C6EA7" w:rsidRDefault="000F52F4" w:rsidP="000F52F4">
            <w:pPr>
              <w:autoSpaceDE w:val="0"/>
              <w:autoSpaceDN w:val="0"/>
              <w:adjustRightInd w:val="0"/>
              <w:ind w:firstLine="709"/>
              <w:jc w:val="both"/>
              <w:rPr>
                <w:color w:val="000000"/>
                <w:kern w:val="2"/>
              </w:rPr>
            </w:pPr>
            <w:r w:rsidRPr="000C6EA7">
              <w:rPr>
                <w:kern w:val="2"/>
              </w:rPr>
              <w:t xml:space="preserve">41. </w:t>
            </w:r>
            <w:r w:rsidRPr="000C6EA7">
              <w:rPr>
                <w:color w:val="000000"/>
                <w:kern w:val="2"/>
              </w:rPr>
              <w:t>Основания для приостановления или отказа в предоставлении муниципальной услуги законодательством не предусмотрены.</w:t>
            </w:r>
          </w:p>
          <w:p w:rsidR="000F52F4" w:rsidRPr="00CD5722" w:rsidRDefault="000F52F4" w:rsidP="000F52F4">
            <w:pPr>
              <w:jc w:val="center"/>
            </w:pPr>
          </w:p>
          <w:p w:rsidR="000F52F4" w:rsidRPr="00CD5722" w:rsidRDefault="000F52F4" w:rsidP="000F52F4">
            <w:pPr>
              <w:jc w:val="center"/>
            </w:pPr>
            <w:r w:rsidRPr="00CD5722">
              <w:lastRenderedPageBreak/>
              <w:t>Глава 14. Перечень услуг, которые являются необходимыми</w:t>
            </w:r>
            <w:r>
              <w:t xml:space="preserve"> </w:t>
            </w:r>
            <w:r w:rsidRPr="00CD5722">
              <w:t>и обязательными для предоставления муниципальной услуги,</w:t>
            </w:r>
            <w:r>
              <w:t xml:space="preserve"> </w:t>
            </w:r>
            <w:r w:rsidRPr="00CD5722">
              <w:t>в том числе сведения о документе (документах), выдаваемом (выдаваемых) организациями, участвующими в предоставлении муниципальной услуги</w:t>
            </w:r>
          </w:p>
          <w:p w:rsidR="000F52F4" w:rsidRPr="00CD5722" w:rsidRDefault="000F52F4" w:rsidP="000F52F4">
            <w:pPr>
              <w:jc w:val="center"/>
            </w:pPr>
          </w:p>
          <w:p w:rsidR="000F52F4" w:rsidRPr="000C6EA7" w:rsidRDefault="000F52F4" w:rsidP="000F52F4">
            <w:pPr>
              <w:autoSpaceDE w:val="0"/>
              <w:autoSpaceDN w:val="0"/>
              <w:adjustRightInd w:val="0"/>
              <w:ind w:firstLine="709"/>
              <w:jc w:val="both"/>
              <w:rPr>
                <w:bCs/>
                <w:kern w:val="2"/>
              </w:rPr>
            </w:pPr>
            <w:r w:rsidRPr="000C6EA7">
              <w:rPr>
                <w:kern w:val="2"/>
              </w:rPr>
              <w:t xml:space="preserve">42. В соответствии с Перечнем услуг, которые являются необходимыми и обязательными для предоставления муниципальных услуг, утвержденным </w:t>
            </w:r>
            <w:r>
              <w:t xml:space="preserve"> постановлением администрации Макаровского </w:t>
            </w:r>
            <w:r w:rsidRPr="000C6EA7">
              <w:t xml:space="preserve">сельского поселения от </w:t>
            </w:r>
            <w:r>
              <w:t xml:space="preserve">29 декабря </w:t>
            </w:r>
            <w:smartTag w:uri="urn:schemas-microsoft-com:office:smarttags" w:element="metricconverter">
              <w:smartTagPr>
                <w:attr w:name="ProductID" w:val="2017 г"/>
              </w:smartTagPr>
              <w:r>
                <w:t>2017 г</w:t>
              </w:r>
            </w:smartTag>
            <w:r>
              <w:t>. № 64</w:t>
            </w:r>
            <w:r w:rsidRPr="000C6EA7">
              <w:rPr>
                <w:kern w:val="2"/>
              </w:rPr>
              <w:t>, услуги, которые являются необходимыми и обязательными для предоставления муниципальной услуги, отсутствуют.</w:t>
            </w:r>
          </w:p>
          <w:p w:rsidR="000F52F4" w:rsidRPr="00CD5722" w:rsidRDefault="000F52F4" w:rsidP="000F52F4">
            <w:pPr>
              <w:jc w:val="center"/>
            </w:pPr>
          </w:p>
          <w:p w:rsidR="000F52F4" w:rsidRPr="00CD5722" w:rsidRDefault="000F52F4" w:rsidP="000F52F4">
            <w:pPr>
              <w:jc w:val="center"/>
            </w:pPr>
            <w:r w:rsidRPr="00CD5722">
              <w:t>Глава 15. Порядок, размер и основания взимания государственной</w:t>
            </w:r>
            <w:r>
              <w:t xml:space="preserve"> </w:t>
            </w:r>
            <w:r w:rsidRPr="00CD5722">
              <w:t>пошлины или иной платы, взимаемой за предоставление</w:t>
            </w:r>
            <w:r>
              <w:t xml:space="preserve"> </w:t>
            </w:r>
            <w:r w:rsidRPr="00CD5722">
              <w:t>муниципальной услуги</w:t>
            </w:r>
          </w:p>
          <w:p w:rsidR="000F52F4" w:rsidRPr="000C6EA7" w:rsidRDefault="000F52F4" w:rsidP="000F52F4">
            <w:pPr>
              <w:jc w:val="center"/>
            </w:pPr>
            <w:bookmarkStart w:id="4" w:name="Par277"/>
            <w:bookmarkEnd w:id="4"/>
          </w:p>
          <w:p w:rsidR="000F52F4" w:rsidRPr="000C6EA7" w:rsidRDefault="000F52F4" w:rsidP="000F52F4">
            <w:pPr>
              <w:autoSpaceDE w:val="0"/>
              <w:autoSpaceDN w:val="0"/>
              <w:adjustRightInd w:val="0"/>
              <w:ind w:firstLine="709"/>
              <w:jc w:val="both"/>
              <w:rPr>
                <w:kern w:val="2"/>
              </w:rPr>
            </w:pPr>
            <w:r w:rsidRPr="000C6EA7">
              <w:rPr>
                <w:kern w:val="2"/>
              </w:rPr>
              <w:t>43. Муниципальная услуга предоставляется без взимания государственной пошлины или иной платы.</w:t>
            </w:r>
          </w:p>
          <w:p w:rsidR="000F52F4" w:rsidRPr="000C6EA7" w:rsidRDefault="000F52F4" w:rsidP="000F52F4">
            <w:pPr>
              <w:ind w:firstLine="709"/>
              <w:jc w:val="both"/>
              <w:rPr>
                <w:kern w:val="2"/>
              </w:rPr>
            </w:pPr>
            <w:r w:rsidRPr="000C6EA7">
              <w:rPr>
                <w:kern w:val="2"/>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w:t>
            </w:r>
            <w:r>
              <w:rPr>
                <w:kern w:val="2"/>
              </w:rPr>
              <w:t>пущенных по вине администрации</w:t>
            </w:r>
            <w:r w:rsidRPr="000C6EA7">
              <w:rPr>
                <w:kern w:val="2"/>
              </w:rPr>
              <w:t>, а также</w:t>
            </w:r>
            <w:r>
              <w:rPr>
                <w:kern w:val="2"/>
              </w:rPr>
              <w:t xml:space="preserve"> должностных лиц администрации</w:t>
            </w:r>
            <w:r w:rsidRPr="000C6EA7">
              <w:rPr>
                <w:kern w:val="2"/>
              </w:rPr>
              <w:t>, плата с заявителя или его представителя не взимается.</w:t>
            </w:r>
          </w:p>
          <w:p w:rsidR="000F52F4" w:rsidRPr="00CD5722" w:rsidRDefault="000F52F4" w:rsidP="000F52F4">
            <w:pPr>
              <w:jc w:val="center"/>
            </w:pPr>
          </w:p>
          <w:p w:rsidR="000F52F4" w:rsidRPr="00CD5722" w:rsidRDefault="000F52F4" w:rsidP="000F52F4">
            <w:pPr>
              <w:jc w:val="center"/>
              <w:rPr>
                <w:szCs w:val="28"/>
              </w:rPr>
            </w:pPr>
            <w:r w:rsidRPr="00CD5722">
              <w:rPr>
                <w:szCs w:val="28"/>
              </w:rPr>
              <w:t>Глава 16. Порядок, размер и основания взимания платы</w:t>
            </w:r>
            <w:r>
              <w:rPr>
                <w:szCs w:val="28"/>
              </w:rPr>
              <w:t xml:space="preserve"> </w:t>
            </w:r>
            <w:r w:rsidRPr="00CD5722">
              <w:rPr>
                <w:szCs w:val="28"/>
              </w:rPr>
              <w:t>за предоставление услуг, которые являются необходимыми</w:t>
            </w:r>
            <w:r>
              <w:rPr>
                <w:szCs w:val="28"/>
              </w:rPr>
              <w:t xml:space="preserve"> </w:t>
            </w:r>
            <w:r w:rsidRPr="00CD5722">
              <w:rPr>
                <w:szCs w:val="28"/>
              </w:rPr>
              <w:t>и обязательными для предоставления муниципальной услуги,</w:t>
            </w:r>
            <w:r>
              <w:rPr>
                <w:szCs w:val="28"/>
              </w:rPr>
              <w:t xml:space="preserve"> </w:t>
            </w:r>
            <w:r w:rsidRPr="00CD5722">
              <w:rPr>
                <w:szCs w:val="28"/>
              </w:rPr>
              <w:t>включая информацию о методике расчета размера такой платы</w:t>
            </w:r>
          </w:p>
          <w:p w:rsidR="000F52F4" w:rsidRPr="00CD5722" w:rsidRDefault="000F52F4" w:rsidP="000F52F4">
            <w:pPr>
              <w:jc w:val="center"/>
              <w:rPr>
                <w:szCs w:val="28"/>
              </w:rPr>
            </w:pPr>
          </w:p>
          <w:p w:rsidR="000F52F4" w:rsidRPr="00C12CC6" w:rsidRDefault="000F52F4" w:rsidP="000F52F4">
            <w:pPr>
              <w:ind w:firstLine="720"/>
              <w:jc w:val="both"/>
              <w:rPr>
                <w:kern w:val="2"/>
              </w:rPr>
            </w:pPr>
            <w:r w:rsidRPr="00C12CC6">
              <w:rPr>
                <w:kern w:val="2"/>
              </w:rPr>
              <w:t>45. Плата за услуги, которые являются необходимыми и обязательными для предоставления муниципальной услуги, отсутствует.</w:t>
            </w:r>
          </w:p>
          <w:p w:rsidR="000F52F4" w:rsidRPr="00CD5722" w:rsidRDefault="000F52F4" w:rsidP="000F52F4">
            <w:pPr>
              <w:jc w:val="center"/>
            </w:pPr>
          </w:p>
          <w:p w:rsidR="000F52F4" w:rsidRPr="00CD5722" w:rsidRDefault="000F52F4" w:rsidP="000F52F4">
            <w:pPr>
              <w:jc w:val="center"/>
              <w:rPr>
                <w:szCs w:val="28"/>
              </w:rPr>
            </w:pPr>
            <w:bookmarkStart w:id="5" w:name="Par285"/>
            <w:bookmarkEnd w:id="5"/>
            <w:r w:rsidRPr="00CD5722">
              <w:rPr>
                <w:szCs w:val="28"/>
              </w:rPr>
              <w:t>Глава 17. Максимальный срок ожидания в очереди</w:t>
            </w:r>
            <w:r>
              <w:rPr>
                <w:szCs w:val="28"/>
              </w:rPr>
              <w:t xml:space="preserve"> </w:t>
            </w:r>
            <w:r w:rsidRPr="00CD5722">
              <w:rPr>
                <w:szCs w:val="28"/>
              </w:rPr>
              <w:t>при подаче заявления и при получении</w:t>
            </w:r>
            <w:r>
              <w:rPr>
                <w:szCs w:val="28"/>
              </w:rPr>
              <w:t xml:space="preserve"> </w:t>
            </w:r>
            <w:r w:rsidRPr="00CD5722">
              <w:rPr>
                <w:szCs w:val="28"/>
              </w:rPr>
              <w:t>результата предоставления такой услуги</w:t>
            </w:r>
          </w:p>
          <w:p w:rsidR="000F52F4" w:rsidRPr="00CD5722" w:rsidRDefault="000F52F4" w:rsidP="000F52F4">
            <w:pPr>
              <w:jc w:val="center"/>
              <w:rPr>
                <w:szCs w:val="28"/>
              </w:rPr>
            </w:pPr>
          </w:p>
          <w:p w:rsidR="000F52F4" w:rsidRPr="00C12CC6" w:rsidRDefault="000F52F4" w:rsidP="000F52F4">
            <w:pPr>
              <w:ind w:firstLine="720"/>
              <w:jc w:val="both"/>
              <w:rPr>
                <w:kern w:val="2"/>
              </w:rPr>
            </w:pPr>
            <w:r w:rsidRPr="00C12CC6">
              <w:rPr>
                <w:kern w:val="2"/>
              </w:rPr>
              <w:t>46. Максимальное время ожидания в очереди при подаче заявления и документов не должно превышать 15 минут.</w:t>
            </w:r>
          </w:p>
          <w:p w:rsidR="000F52F4" w:rsidRPr="00C12CC6" w:rsidRDefault="000F52F4" w:rsidP="000F52F4">
            <w:pPr>
              <w:ind w:firstLine="720"/>
              <w:jc w:val="both"/>
              <w:rPr>
                <w:kern w:val="2"/>
              </w:rPr>
            </w:pPr>
            <w:r w:rsidRPr="00C12CC6">
              <w:rPr>
                <w:kern w:val="2"/>
              </w:rPr>
              <w:t>47. Максимальное время ожидания в очереди при получении результата муниципальной услуги не должно превышать 15 минут.</w:t>
            </w:r>
          </w:p>
          <w:p w:rsidR="000F52F4" w:rsidRPr="00C12CC6" w:rsidRDefault="000F52F4" w:rsidP="000F52F4">
            <w:pPr>
              <w:jc w:val="center"/>
            </w:pPr>
          </w:p>
          <w:p w:rsidR="000F52F4" w:rsidRPr="00C12CC6" w:rsidRDefault="000F52F4" w:rsidP="000F52F4">
            <w:pPr>
              <w:jc w:val="center"/>
            </w:pPr>
            <w:r w:rsidRPr="00C12CC6">
              <w:t>Глава 18. Срок и порядок регистрации заявления, в том числе в электронной форме</w:t>
            </w:r>
          </w:p>
          <w:p w:rsidR="000F52F4" w:rsidRPr="00C12CC6" w:rsidRDefault="000F52F4" w:rsidP="000F52F4">
            <w:pPr>
              <w:jc w:val="center"/>
            </w:pPr>
          </w:p>
          <w:p w:rsidR="000F52F4" w:rsidRPr="00C12CC6" w:rsidRDefault="000F52F4" w:rsidP="000F52F4">
            <w:pPr>
              <w:autoSpaceDE w:val="0"/>
              <w:autoSpaceDN w:val="0"/>
              <w:adjustRightInd w:val="0"/>
              <w:ind w:firstLine="709"/>
              <w:jc w:val="both"/>
              <w:rPr>
                <w:kern w:val="2"/>
              </w:rPr>
            </w:pPr>
            <w:r w:rsidRPr="00C12CC6">
              <w:rPr>
                <w:kern w:val="2"/>
              </w:rPr>
              <w:t xml:space="preserve">48.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C12CC6">
              <w:rPr>
                <w:lang w:eastAsia="en-US"/>
              </w:rPr>
              <w:t>информационной системе электронного документооборота администрации</w:t>
            </w:r>
            <w:r w:rsidRPr="00C12CC6">
              <w:rPr>
                <w:kern w:val="2"/>
              </w:rPr>
              <w:t xml:space="preserve"> путем присвоения указанным документам входящего номера с указанием даты получения.</w:t>
            </w:r>
          </w:p>
          <w:p w:rsidR="000F52F4" w:rsidRPr="00C12CC6" w:rsidRDefault="000F52F4" w:rsidP="000F52F4">
            <w:pPr>
              <w:autoSpaceDE w:val="0"/>
              <w:autoSpaceDN w:val="0"/>
              <w:adjustRightInd w:val="0"/>
              <w:ind w:firstLine="709"/>
              <w:jc w:val="both"/>
              <w:rPr>
                <w:rFonts w:eastAsia="Calibri"/>
                <w:kern w:val="2"/>
              </w:rPr>
            </w:pPr>
            <w:r w:rsidRPr="00C12CC6">
              <w:rPr>
                <w:rFonts w:eastAsia="Calibri"/>
                <w:kern w:val="2"/>
              </w:rPr>
              <w:t xml:space="preserve">49. Срок регистрации представленных в администрацию заявления и документов при непосредственном обращении заявителя </w:t>
            </w:r>
            <w:r w:rsidRPr="00C12CC6">
              <w:rPr>
                <w:kern w:val="2"/>
              </w:rPr>
              <w:t xml:space="preserve">или его представителя </w:t>
            </w:r>
            <w:r w:rsidRPr="00C12CC6">
              <w:rPr>
                <w:rFonts w:eastAsia="Calibri"/>
                <w:kern w:val="2"/>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0F52F4" w:rsidRPr="00C12CC6" w:rsidRDefault="000F52F4" w:rsidP="000F52F4">
            <w:pPr>
              <w:autoSpaceDE w:val="0"/>
              <w:autoSpaceDN w:val="0"/>
              <w:adjustRightInd w:val="0"/>
              <w:ind w:firstLine="709"/>
              <w:jc w:val="both"/>
              <w:rPr>
                <w:rFonts w:eastAsia="Calibri"/>
                <w:kern w:val="2"/>
              </w:rPr>
            </w:pPr>
            <w:r w:rsidRPr="00C12CC6">
              <w:rPr>
                <w:rFonts w:eastAsia="Calibri"/>
                <w:kern w:val="2"/>
              </w:rPr>
              <w:t>50. Днем регистрации документов является день их поступления в администрацию (до 16-00 часов). При поступлении документов после 16-00 часов их регистрация осуществляется следующим рабочим днем.</w:t>
            </w:r>
          </w:p>
          <w:p w:rsidR="000F52F4" w:rsidRPr="00C12CC6" w:rsidRDefault="000F52F4" w:rsidP="000F52F4">
            <w:pPr>
              <w:jc w:val="center"/>
            </w:pPr>
          </w:p>
          <w:p w:rsidR="000F52F4" w:rsidRPr="00C12CC6" w:rsidRDefault="000F52F4" w:rsidP="000F52F4">
            <w:pPr>
              <w:jc w:val="center"/>
            </w:pPr>
            <w:r w:rsidRPr="00C12CC6">
              <w:t>Глава 19. Требования к помещениям, в которых предоставляется муниципальная услуга</w:t>
            </w:r>
          </w:p>
          <w:p w:rsidR="000F52F4" w:rsidRPr="00C12CC6" w:rsidRDefault="000F52F4" w:rsidP="000F52F4">
            <w:pPr>
              <w:jc w:val="center"/>
            </w:pPr>
          </w:p>
          <w:p w:rsidR="000F52F4" w:rsidRPr="00C12CC6" w:rsidRDefault="000F52F4" w:rsidP="000F52F4">
            <w:pPr>
              <w:autoSpaceDE w:val="0"/>
              <w:autoSpaceDN w:val="0"/>
              <w:ind w:firstLine="709"/>
              <w:jc w:val="both"/>
              <w:rPr>
                <w:kern w:val="2"/>
              </w:rPr>
            </w:pPr>
            <w:r w:rsidRPr="00C12CC6">
              <w:rPr>
                <w:kern w:val="2"/>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0F52F4" w:rsidRPr="00C12CC6" w:rsidRDefault="000F52F4" w:rsidP="000F52F4">
            <w:pPr>
              <w:autoSpaceDE w:val="0"/>
              <w:autoSpaceDN w:val="0"/>
              <w:ind w:firstLine="709"/>
              <w:jc w:val="both"/>
              <w:rPr>
                <w:kern w:val="2"/>
              </w:rPr>
            </w:pPr>
            <w:r w:rsidRPr="00C12CC6">
              <w:rPr>
                <w:kern w:val="2"/>
              </w:rPr>
              <w:t>52. Администрация обеспечивает инвалидам (включая инвалидов, использующих кресла-коляски и собак-проводников):</w:t>
            </w:r>
          </w:p>
          <w:p w:rsidR="000F52F4" w:rsidRPr="00C12CC6" w:rsidRDefault="000F52F4" w:rsidP="000F52F4">
            <w:pPr>
              <w:autoSpaceDE w:val="0"/>
              <w:autoSpaceDN w:val="0"/>
              <w:ind w:firstLine="709"/>
              <w:jc w:val="both"/>
              <w:rPr>
                <w:kern w:val="2"/>
              </w:rPr>
            </w:pPr>
            <w:r w:rsidRPr="00C12CC6">
              <w:rPr>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F52F4" w:rsidRPr="00C12CC6" w:rsidRDefault="000F52F4" w:rsidP="000F52F4">
            <w:pPr>
              <w:autoSpaceDE w:val="0"/>
              <w:autoSpaceDN w:val="0"/>
              <w:ind w:firstLine="709"/>
              <w:jc w:val="both"/>
              <w:rPr>
                <w:kern w:val="2"/>
              </w:rPr>
            </w:pPr>
            <w:r w:rsidRPr="00C12CC6">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52F4" w:rsidRPr="00C12CC6" w:rsidRDefault="000F52F4" w:rsidP="000F52F4">
            <w:pPr>
              <w:autoSpaceDE w:val="0"/>
              <w:autoSpaceDN w:val="0"/>
              <w:ind w:firstLine="709"/>
              <w:jc w:val="both"/>
              <w:rPr>
                <w:kern w:val="2"/>
              </w:rPr>
            </w:pPr>
            <w:r w:rsidRPr="00C12CC6">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F52F4" w:rsidRPr="00C12CC6" w:rsidRDefault="000F52F4" w:rsidP="000F52F4">
            <w:pPr>
              <w:autoSpaceDE w:val="0"/>
              <w:autoSpaceDN w:val="0"/>
              <w:ind w:firstLine="709"/>
              <w:jc w:val="both"/>
              <w:rPr>
                <w:kern w:val="2"/>
              </w:rPr>
            </w:pPr>
            <w:r w:rsidRPr="00C12CC6">
              <w:rPr>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F52F4" w:rsidRPr="00C12CC6" w:rsidRDefault="000F52F4" w:rsidP="000F52F4">
            <w:pPr>
              <w:autoSpaceDE w:val="0"/>
              <w:autoSpaceDN w:val="0"/>
              <w:ind w:firstLine="709"/>
              <w:jc w:val="both"/>
              <w:rPr>
                <w:kern w:val="2"/>
              </w:rPr>
            </w:pPr>
            <w:r w:rsidRPr="00C12CC6">
              <w:rPr>
                <w:kern w:val="2"/>
              </w:rPr>
              <w:t>53.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F52F4" w:rsidRPr="00C12CC6" w:rsidRDefault="000F52F4" w:rsidP="000F52F4">
            <w:pPr>
              <w:autoSpaceDE w:val="0"/>
              <w:autoSpaceDN w:val="0"/>
              <w:ind w:firstLine="709"/>
              <w:jc w:val="both"/>
              <w:rPr>
                <w:kern w:val="2"/>
              </w:rPr>
            </w:pPr>
            <w:r w:rsidRPr="00C12CC6">
              <w:rPr>
                <w:kern w:val="2"/>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F52F4" w:rsidRPr="00C12CC6" w:rsidRDefault="000F52F4" w:rsidP="000F52F4">
            <w:pPr>
              <w:autoSpaceDE w:val="0"/>
              <w:autoSpaceDN w:val="0"/>
              <w:ind w:firstLine="709"/>
              <w:jc w:val="both"/>
              <w:rPr>
                <w:kern w:val="2"/>
              </w:rPr>
            </w:pPr>
            <w:r w:rsidRPr="00C12CC6">
              <w:rPr>
                <w:kern w:val="2"/>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F52F4" w:rsidRPr="00C12CC6" w:rsidRDefault="000F52F4" w:rsidP="000F52F4">
            <w:pPr>
              <w:autoSpaceDE w:val="0"/>
              <w:autoSpaceDN w:val="0"/>
              <w:ind w:firstLine="709"/>
              <w:jc w:val="both"/>
              <w:rPr>
                <w:kern w:val="2"/>
              </w:rPr>
            </w:pPr>
            <w:r w:rsidRPr="00C12CC6">
              <w:rPr>
                <w:kern w:val="2"/>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F52F4" w:rsidRPr="00C12CC6" w:rsidRDefault="000F52F4" w:rsidP="000F52F4">
            <w:pPr>
              <w:autoSpaceDE w:val="0"/>
              <w:autoSpaceDN w:val="0"/>
              <w:ind w:firstLine="709"/>
              <w:jc w:val="both"/>
              <w:rPr>
                <w:kern w:val="2"/>
              </w:rPr>
            </w:pPr>
            <w:r w:rsidRPr="00C12CC6">
              <w:rPr>
                <w:kern w:val="2"/>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F52F4" w:rsidRPr="00C12CC6" w:rsidRDefault="000F52F4" w:rsidP="000F52F4">
            <w:pPr>
              <w:autoSpaceDE w:val="0"/>
              <w:autoSpaceDN w:val="0"/>
              <w:ind w:firstLine="709"/>
              <w:jc w:val="both"/>
              <w:rPr>
                <w:kern w:val="2"/>
              </w:rPr>
            </w:pPr>
            <w:r w:rsidRPr="00C12CC6">
              <w:rPr>
                <w:kern w:val="2"/>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F52F4" w:rsidRPr="00C12CC6" w:rsidRDefault="000F52F4" w:rsidP="000F52F4">
            <w:pPr>
              <w:autoSpaceDE w:val="0"/>
              <w:autoSpaceDN w:val="0"/>
              <w:ind w:firstLine="709"/>
              <w:jc w:val="both"/>
              <w:rPr>
                <w:kern w:val="2"/>
              </w:rPr>
            </w:pPr>
            <w:r w:rsidRPr="00C12CC6">
              <w:rPr>
                <w:kern w:val="2"/>
              </w:rPr>
              <w:t>59. Места для заполнения документов оборудуются информационными стендами, стульями и столами для возможности оформления документов.</w:t>
            </w:r>
          </w:p>
          <w:p w:rsidR="000F52F4" w:rsidRPr="00C12CC6" w:rsidRDefault="000F52F4" w:rsidP="000F52F4">
            <w:pPr>
              <w:autoSpaceDE w:val="0"/>
              <w:autoSpaceDN w:val="0"/>
              <w:adjustRightInd w:val="0"/>
              <w:ind w:firstLine="709"/>
              <w:jc w:val="both"/>
              <w:rPr>
                <w:kern w:val="2"/>
              </w:rPr>
            </w:pPr>
            <w:r w:rsidRPr="00C12CC6">
              <w:rPr>
                <w:kern w:val="2"/>
              </w:rPr>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F52F4" w:rsidRPr="00C12CC6" w:rsidRDefault="000F52F4" w:rsidP="000F52F4">
            <w:pPr>
              <w:jc w:val="center"/>
            </w:pPr>
          </w:p>
          <w:p w:rsidR="000F52F4" w:rsidRPr="00C12CC6" w:rsidRDefault="000F52F4" w:rsidP="000F52F4">
            <w:pPr>
              <w:jc w:val="center"/>
            </w:pPr>
            <w:r w:rsidRPr="00C12CC6">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том числе в полном объеме), посредством комплексного запроса</w:t>
            </w:r>
          </w:p>
          <w:p w:rsidR="000F52F4" w:rsidRPr="00C12CC6" w:rsidRDefault="000F52F4" w:rsidP="000F52F4">
            <w:pPr>
              <w:jc w:val="center"/>
            </w:pPr>
          </w:p>
          <w:p w:rsidR="000F52F4" w:rsidRPr="00C12CC6" w:rsidRDefault="000F52F4" w:rsidP="000F52F4">
            <w:pPr>
              <w:autoSpaceDE w:val="0"/>
              <w:autoSpaceDN w:val="0"/>
              <w:ind w:firstLine="709"/>
              <w:jc w:val="both"/>
              <w:rPr>
                <w:kern w:val="2"/>
              </w:rPr>
            </w:pPr>
            <w:r w:rsidRPr="00C12CC6">
              <w:rPr>
                <w:kern w:val="2"/>
              </w:rPr>
              <w:t>61. Основными показателями доступности и качества муниципальной услуги являются:</w:t>
            </w:r>
          </w:p>
          <w:p w:rsidR="000F52F4" w:rsidRPr="00C12CC6" w:rsidRDefault="000F52F4" w:rsidP="000F52F4">
            <w:pPr>
              <w:autoSpaceDE w:val="0"/>
              <w:autoSpaceDN w:val="0"/>
              <w:ind w:firstLine="709"/>
              <w:jc w:val="both"/>
              <w:rPr>
                <w:kern w:val="2"/>
              </w:rPr>
            </w:pPr>
            <w:r w:rsidRPr="00C12CC6">
              <w:rPr>
                <w:kern w:val="2"/>
              </w:rPr>
              <w:t>1) соблюдение требований к местам предоставления муниципальной услуги, их транспортной доступности;</w:t>
            </w:r>
          </w:p>
          <w:p w:rsidR="000F52F4" w:rsidRPr="00C12CC6" w:rsidRDefault="000F52F4" w:rsidP="000F52F4">
            <w:pPr>
              <w:autoSpaceDE w:val="0"/>
              <w:autoSpaceDN w:val="0"/>
              <w:ind w:firstLine="709"/>
              <w:jc w:val="both"/>
              <w:rPr>
                <w:kern w:val="2"/>
              </w:rPr>
            </w:pPr>
            <w:r>
              <w:rPr>
                <w:kern w:val="2"/>
              </w:rPr>
              <w:t>2</w:t>
            </w:r>
            <w:r w:rsidRPr="00C12CC6">
              <w:rPr>
                <w:kern w:val="2"/>
              </w:rPr>
              <w:t>) среднее время ожидания в очереди при подаче документов;</w:t>
            </w:r>
          </w:p>
          <w:p w:rsidR="000F52F4" w:rsidRPr="00C12CC6" w:rsidRDefault="000F52F4" w:rsidP="000F52F4">
            <w:pPr>
              <w:autoSpaceDE w:val="0"/>
              <w:autoSpaceDN w:val="0"/>
              <w:ind w:firstLine="709"/>
              <w:jc w:val="both"/>
              <w:rPr>
                <w:kern w:val="2"/>
              </w:rPr>
            </w:pPr>
            <w:r>
              <w:rPr>
                <w:kern w:val="2"/>
              </w:rPr>
              <w:t>3</w:t>
            </w:r>
            <w:r w:rsidRPr="00C12CC6">
              <w:rPr>
                <w:kern w:val="2"/>
              </w:rPr>
              <w:t>) количество обращений об обжаловании решений и действий (бездействия) администрации, а также должностных лиц администрации;</w:t>
            </w:r>
          </w:p>
          <w:p w:rsidR="000F52F4" w:rsidRPr="00C12CC6" w:rsidRDefault="000F52F4" w:rsidP="000F52F4">
            <w:pPr>
              <w:autoSpaceDE w:val="0"/>
              <w:autoSpaceDN w:val="0"/>
              <w:ind w:firstLine="709"/>
              <w:jc w:val="both"/>
              <w:rPr>
                <w:kern w:val="2"/>
              </w:rPr>
            </w:pPr>
            <w:r>
              <w:rPr>
                <w:kern w:val="2"/>
              </w:rPr>
              <w:t>4</w:t>
            </w:r>
            <w:r w:rsidRPr="00C12CC6">
              <w:rPr>
                <w:kern w:val="2"/>
              </w:rPr>
              <w:t>) количество взаимодействий заявителя или его представителя с должностными лицами, их продолжительность;</w:t>
            </w:r>
          </w:p>
          <w:p w:rsidR="000F52F4" w:rsidRPr="00C12CC6" w:rsidRDefault="000F52F4" w:rsidP="000F52F4">
            <w:pPr>
              <w:autoSpaceDE w:val="0"/>
              <w:autoSpaceDN w:val="0"/>
              <w:ind w:firstLine="709"/>
              <w:jc w:val="both"/>
              <w:rPr>
                <w:kern w:val="2"/>
              </w:rPr>
            </w:pPr>
            <w:r>
              <w:rPr>
                <w:kern w:val="2"/>
              </w:rPr>
              <w:t>5</w:t>
            </w:r>
            <w:r w:rsidRPr="00C12CC6">
              <w:rPr>
                <w:kern w:val="2"/>
              </w:rPr>
              <w:t>) возможность получения информации о ходе предоставления муниципальной услуги.</w:t>
            </w:r>
          </w:p>
          <w:p w:rsidR="000F52F4" w:rsidRPr="00C12CC6" w:rsidRDefault="000F52F4" w:rsidP="000F52F4">
            <w:pPr>
              <w:autoSpaceDE w:val="0"/>
              <w:autoSpaceDN w:val="0"/>
              <w:adjustRightInd w:val="0"/>
              <w:ind w:firstLine="709"/>
              <w:jc w:val="both"/>
              <w:rPr>
                <w:kern w:val="2"/>
              </w:rPr>
            </w:pPr>
            <w:r w:rsidRPr="00C12CC6">
              <w:rPr>
                <w:kern w:val="2"/>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F52F4" w:rsidRPr="00C12CC6" w:rsidRDefault="000F52F4" w:rsidP="000F52F4">
            <w:pPr>
              <w:autoSpaceDE w:val="0"/>
              <w:autoSpaceDN w:val="0"/>
              <w:adjustRightInd w:val="0"/>
              <w:ind w:firstLine="709"/>
              <w:jc w:val="both"/>
              <w:rPr>
                <w:kern w:val="2"/>
              </w:rPr>
            </w:pPr>
            <w:r w:rsidRPr="00C12CC6">
              <w:rPr>
                <w:kern w:val="2"/>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F52F4" w:rsidRPr="00C12CC6" w:rsidRDefault="000F52F4" w:rsidP="000F52F4">
            <w:pPr>
              <w:autoSpaceDE w:val="0"/>
              <w:autoSpaceDN w:val="0"/>
              <w:adjustRightInd w:val="0"/>
              <w:ind w:firstLine="709"/>
              <w:jc w:val="both"/>
              <w:rPr>
                <w:kern w:val="2"/>
              </w:rPr>
            </w:pPr>
            <w:r w:rsidRPr="00C12CC6">
              <w:rPr>
                <w:kern w:val="2"/>
              </w:rPr>
              <w:t>1) для подачи документов, необходимых для предоставления муниципальной услуги;</w:t>
            </w:r>
          </w:p>
          <w:p w:rsidR="000F52F4" w:rsidRPr="00C12CC6" w:rsidRDefault="000F52F4" w:rsidP="000F52F4">
            <w:pPr>
              <w:autoSpaceDE w:val="0"/>
              <w:autoSpaceDN w:val="0"/>
              <w:adjustRightInd w:val="0"/>
              <w:ind w:firstLine="709"/>
              <w:jc w:val="both"/>
              <w:rPr>
                <w:kern w:val="2"/>
              </w:rPr>
            </w:pPr>
            <w:r w:rsidRPr="00C12CC6">
              <w:rPr>
                <w:kern w:val="2"/>
              </w:rPr>
              <w:t>2) для получения результата предоставления муниципальной услуги.</w:t>
            </w:r>
          </w:p>
          <w:p w:rsidR="000F52F4" w:rsidRPr="00C12CC6" w:rsidRDefault="000F52F4" w:rsidP="000F52F4">
            <w:pPr>
              <w:autoSpaceDE w:val="0"/>
              <w:autoSpaceDN w:val="0"/>
              <w:adjustRightInd w:val="0"/>
              <w:ind w:firstLine="709"/>
              <w:jc w:val="both"/>
              <w:rPr>
                <w:kern w:val="2"/>
              </w:rPr>
            </w:pPr>
            <w:r w:rsidRPr="00C12CC6">
              <w:rPr>
                <w:kern w:val="2"/>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0F52F4" w:rsidRPr="00C12CC6" w:rsidRDefault="000F52F4" w:rsidP="000F52F4">
            <w:pPr>
              <w:autoSpaceDE w:val="0"/>
              <w:autoSpaceDN w:val="0"/>
              <w:adjustRightInd w:val="0"/>
              <w:ind w:firstLine="709"/>
              <w:jc w:val="both"/>
              <w:rPr>
                <w:kern w:val="2"/>
              </w:rPr>
            </w:pPr>
            <w:r w:rsidRPr="00C12CC6">
              <w:rPr>
                <w:kern w:val="2"/>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F52F4" w:rsidRPr="00C12CC6" w:rsidRDefault="000F52F4" w:rsidP="000F52F4">
            <w:pPr>
              <w:autoSpaceDE w:val="0"/>
              <w:autoSpaceDN w:val="0"/>
              <w:adjustRightInd w:val="0"/>
              <w:ind w:firstLine="709"/>
              <w:jc w:val="both"/>
              <w:rPr>
                <w:kern w:val="2"/>
              </w:rPr>
            </w:pPr>
            <w:r w:rsidRPr="00C12CC6">
              <w:rPr>
                <w:kern w:val="2"/>
              </w:rPr>
              <w:t>66. Заявителю обеспечивается возможность получения муниципальной услуги посредством использования электронн</w:t>
            </w:r>
            <w:r>
              <w:rPr>
                <w:kern w:val="2"/>
              </w:rPr>
              <w:t>ой почты администрации, Портала</w:t>
            </w:r>
            <w:r w:rsidRPr="00C12CC6">
              <w:rPr>
                <w:kern w:val="2"/>
              </w:rPr>
              <w:t>.</w:t>
            </w:r>
          </w:p>
          <w:p w:rsidR="000F52F4" w:rsidRPr="00C12CC6" w:rsidRDefault="000F52F4" w:rsidP="000F52F4">
            <w:pPr>
              <w:autoSpaceDE w:val="0"/>
              <w:autoSpaceDN w:val="0"/>
              <w:adjustRightInd w:val="0"/>
              <w:ind w:firstLine="709"/>
              <w:jc w:val="both"/>
              <w:rPr>
                <w:kern w:val="2"/>
              </w:rPr>
            </w:pPr>
            <w:r w:rsidRPr="00C12CC6">
              <w:rPr>
                <w:kern w:val="2"/>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0F52F4" w:rsidRPr="00C12CC6" w:rsidRDefault="000F52F4" w:rsidP="000F52F4">
            <w:pPr>
              <w:jc w:val="center"/>
            </w:pPr>
          </w:p>
          <w:p w:rsidR="000F52F4" w:rsidRPr="00C12CC6" w:rsidRDefault="000F52F4" w:rsidP="000F52F4">
            <w:pPr>
              <w:jc w:val="center"/>
            </w:pPr>
            <w:r w:rsidRPr="00C12CC6">
              <w:t xml:space="preserve">Глава 21. </w:t>
            </w:r>
            <w:r w:rsidRPr="00C12CC6">
              <w:rPr>
                <w:color w:val="000000"/>
              </w:rPr>
              <w:t>Иные требования, в том числе учитывающие особенности предоставления муниципальной услуги по экстерриториальному принципу, особенности предоставления муниципальной услуги в электронной форме</w:t>
            </w:r>
          </w:p>
          <w:p w:rsidR="000F52F4" w:rsidRPr="00C12CC6" w:rsidRDefault="000F52F4" w:rsidP="000F52F4">
            <w:pPr>
              <w:jc w:val="center"/>
            </w:pPr>
          </w:p>
          <w:p w:rsidR="000F52F4" w:rsidRPr="00C12CC6" w:rsidRDefault="000F52F4" w:rsidP="000F52F4">
            <w:pPr>
              <w:autoSpaceDE w:val="0"/>
              <w:autoSpaceDN w:val="0"/>
              <w:adjustRightInd w:val="0"/>
              <w:ind w:firstLine="709"/>
              <w:jc w:val="both"/>
              <w:rPr>
                <w:kern w:val="2"/>
              </w:rPr>
            </w:pPr>
            <w:r w:rsidRPr="00C12CC6">
              <w:rPr>
                <w:kern w:val="2"/>
              </w:rPr>
              <w:t xml:space="preserve">68. </w:t>
            </w:r>
            <w:r w:rsidRPr="00C12CC6">
              <w:rPr>
                <w:color w:val="000000"/>
                <w:kern w:val="2"/>
              </w:rPr>
              <w:t>Муниципальная услуга по экстерриториальному принципу не предоставляется.</w:t>
            </w:r>
          </w:p>
          <w:p w:rsidR="000F52F4" w:rsidRPr="00EE77E9" w:rsidRDefault="000F52F4" w:rsidP="000F52F4">
            <w:pPr>
              <w:autoSpaceDE w:val="0"/>
              <w:autoSpaceDN w:val="0"/>
              <w:adjustRightInd w:val="0"/>
              <w:ind w:firstLine="709"/>
              <w:jc w:val="both"/>
              <w:rPr>
                <w:kern w:val="2"/>
              </w:rPr>
            </w:pPr>
            <w:r w:rsidRPr="00C12CC6">
              <w:rPr>
                <w:kern w:val="2"/>
              </w:rPr>
              <w:t xml:space="preserve">69. </w:t>
            </w:r>
            <w:r w:rsidRPr="00CB73B9">
              <w:rPr>
                <w:kern w:val="2"/>
              </w:rPr>
              <w:t xml:space="preserve"> Доступ к информации</w:t>
            </w:r>
            <w:r w:rsidRPr="00EE77E9">
              <w:rPr>
                <w:kern w:val="2"/>
              </w:rPr>
              <w:t xml:space="preserve">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0F52F4" w:rsidRPr="00EE77E9" w:rsidRDefault="000F52F4" w:rsidP="000F52F4">
            <w:pPr>
              <w:autoSpaceDE w:val="0"/>
              <w:autoSpaceDN w:val="0"/>
              <w:adjustRightInd w:val="0"/>
              <w:ind w:firstLine="709"/>
              <w:jc w:val="both"/>
              <w:rPr>
                <w:kern w:val="2"/>
              </w:rPr>
            </w:pPr>
            <w:r>
              <w:rPr>
                <w:kern w:val="2"/>
              </w:rPr>
              <w:t>70</w:t>
            </w:r>
            <w:r w:rsidRPr="00EE77E9">
              <w:rPr>
                <w:kern w:val="2"/>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F52F4" w:rsidRPr="00C12CC6" w:rsidRDefault="000F52F4" w:rsidP="000F52F4">
            <w:pPr>
              <w:autoSpaceDE w:val="0"/>
              <w:autoSpaceDN w:val="0"/>
              <w:adjustRightInd w:val="0"/>
              <w:ind w:firstLine="709"/>
              <w:jc w:val="both"/>
              <w:rPr>
                <w:rFonts w:eastAsia="Calibri"/>
                <w:kern w:val="2"/>
              </w:rPr>
            </w:pPr>
            <w:r w:rsidRPr="00C12CC6">
              <w:rPr>
                <w:rFonts w:eastAsia="Calibri"/>
                <w:kern w:val="2"/>
              </w:rPr>
              <w:t>7</w:t>
            </w:r>
            <w:r>
              <w:rPr>
                <w:rFonts w:eastAsia="Calibri"/>
                <w:kern w:val="2"/>
              </w:rPr>
              <w:t>1</w:t>
            </w:r>
            <w:r w:rsidRPr="00C12CC6">
              <w:rPr>
                <w:rFonts w:eastAsia="Calibri"/>
                <w:kern w:val="2"/>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F52F4" w:rsidRPr="00C12CC6" w:rsidRDefault="000F52F4" w:rsidP="000F52F4">
            <w:pPr>
              <w:autoSpaceDE w:val="0"/>
              <w:autoSpaceDN w:val="0"/>
              <w:adjustRightInd w:val="0"/>
              <w:ind w:firstLine="709"/>
              <w:jc w:val="both"/>
              <w:rPr>
                <w:rFonts w:eastAsia="Calibri"/>
                <w:kern w:val="2"/>
              </w:rPr>
            </w:pPr>
            <w:r w:rsidRPr="00C12CC6">
              <w:rPr>
                <w:rFonts w:eastAsia="Calibri"/>
                <w:kern w:val="2"/>
              </w:rPr>
              <w:t xml:space="preserve">Подача заявителем </w:t>
            </w:r>
            <w:r w:rsidRPr="00C12CC6">
              <w:rPr>
                <w:kern w:val="2"/>
              </w:rPr>
              <w:t xml:space="preserve">или его представителем </w:t>
            </w:r>
            <w:r w:rsidRPr="00C12CC6">
              <w:rPr>
                <w:rFonts w:eastAsia="Calibri"/>
                <w:kern w:val="2"/>
              </w:rPr>
              <w:t xml:space="preserve">заявления в форме электронного документа посредством электронной почты осуществляется в виде файлов в формате </w:t>
            </w:r>
            <w:proofErr w:type="spellStart"/>
            <w:r w:rsidRPr="00C12CC6">
              <w:rPr>
                <w:rFonts w:eastAsia="Calibri"/>
                <w:kern w:val="2"/>
              </w:rPr>
              <w:t>doc</w:t>
            </w:r>
            <w:proofErr w:type="spellEnd"/>
            <w:r w:rsidRPr="00C12CC6">
              <w:rPr>
                <w:rFonts w:eastAsia="Calibri"/>
                <w:kern w:val="2"/>
              </w:rPr>
              <w:t xml:space="preserve">, </w:t>
            </w:r>
            <w:proofErr w:type="spellStart"/>
            <w:r w:rsidRPr="00C12CC6">
              <w:rPr>
                <w:rFonts w:eastAsia="Calibri"/>
                <w:kern w:val="2"/>
              </w:rPr>
              <w:t>docx</w:t>
            </w:r>
            <w:proofErr w:type="spellEnd"/>
            <w:r w:rsidRPr="00C12CC6">
              <w:rPr>
                <w:rFonts w:eastAsia="Calibri"/>
                <w:kern w:val="2"/>
              </w:rPr>
              <w:t xml:space="preserve">, </w:t>
            </w:r>
            <w:proofErr w:type="spellStart"/>
            <w:r w:rsidRPr="00C12CC6">
              <w:rPr>
                <w:rFonts w:eastAsia="Calibri"/>
                <w:kern w:val="2"/>
                <w:lang w:val="en-US"/>
              </w:rPr>
              <w:t>odt</w:t>
            </w:r>
            <w:proofErr w:type="spellEnd"/>
            <w:r w:rsidRPr="00C12CC6">
              <w:rPr>
                <w:rFonts w:eastAsia="Calibri"/>
                <w:kern w:val="2"/>
              </w:rPr>
              <w:t xml:space="preserve">, </w:t>
            </w:r>
            <w:proofErr w:type="spellStart"/>
            <w:r w:rsidRPr="00C12CC6">
              <w:rPr>
                <w:rFonts w:eastAsia="Calibri"/>
                <w:kern w:val="2"/>
              </w:rPr>
              <w:t>txt</w:t>
            </w:r>
            <w:proofErr w:type="spellEnd"/>
            <w:r w:rsidRPr="00C12CC6">
              <w:rPr>
                <w:rFonts w:eastAsia="Calibri"/>
                <w:kern w:val="2"/>
              </w:rPr>
              <w:t xml:space="preserve">, </w:t>
            </w:r>
            <w:proofErr w:type="spellStart"/>
            <w:r w:rsidRPr="00C12CC6">
              <w:rPr>
                <w:rFonts w:eastAsia="Calibri"/>
                <w:kern w:val="2"/>
              </w:rPr>
              <w:t>xls</w:t>
            </w:r>
            <w:proofErr w:type="spellEnd"/>
            <w:r w:rsidRPr="00C12CC6">
              <w:rPr>
                <w:rFonts w:eastAsia="Calibri"/>
                <w:kern w:val="2"/>
              </w:rPr>
              <w:t xml:space="preserve">, </w:t>
            </w:r>
            <w:proofErr w:type="spellStart"/>
            <w:r w:rsidRPr="00C12CC6">
              <w:rPr>
                <w:rFonts w:eastAsia="Calibri"/>
                <w:kern w:val="2"/>
              </w:rPr>
              <w:t>xlsx</w:t>
            </w:r>
            <w:proofErr w:type="spellEnd"/>
            <w:r w:rsidRPr="00C12CC6">
              <w:rPr>
                <w:rFonts w:eastAsia="Calibri"/>
                <w:kern w:val="2"/>
              </w:rPr>
              <w:t>,</w:t>
            </w:r>
            <w:r w:rsidRPr="00C12CC6">
              <w:rPr>
                <w:kern w:val="2"/>
              </w:rPr>
              <w:t xml:space="preserve"> </w:t>
            </w:r>
            <w:proofErr w:type="spellStart"/>
            <w:r w:rsidRPr="00C12CC6">
              <w:rPr>
                <w:kern w:val="2"/>
                <w:lang w:val="en-US"/>
              </w:rPr>
              <w:t>ods</w:t>
            </w:r>
            <w:proofErr w:type="spellEnd"/>
            <w:r w:rsidRPr="00C12CC6">
              <w:rPr>
                <w:kern w:val="2"/>
              </w:rPr>
              <w:t>,</w:t>
            </w:r>
            <w:r w:rsidRPr="00C12CC6">
              <w:rPr>
                <w:rFonts w:eastAsia="Calibri"/>
                <w:kern w:val="2"/>
              </w:rPr>
              <w:t xml:space="preserve"> </w:t>
            </w:r>
            <w:proofErr w:type="spellStart"/>
            <w:r w:rsidRPr="00C12CC6">
              <w:rPr>
                <w:rFonts w:eastAsia="Calibri"/>
                <w:kern w:val="2"/>
              </w:rPr>
              <w:t>rtf</w:t>
            </w:r>
            <w:proofErr w:type="spellEnd"/>
            <w:r w:rsidRPr="00C12CC6">
              <w:rPr>
                <w:rFonts w:eastAsia="Calibri"/>
                <w:kern w:val="2"/>
              </w:rPr>
              <w:t>.</w:t>
            </w:r>
          </w:p>
          <w:p w:rsidR="000F52F4" w:rsidRPr="00C12CC6" w:rsidRDefault="000F52F4" w:rsidP="000F52F4">
            <w:pPr>
              <w:autoSpaceDE w:val="0"/>
              <w:autoSpaceDN w:val="0"/>
              <w:adjustRightInd w:val="0"/>
              <w:ind w:firstLine="709"/>
              <w:jc w:val="both"/>
              <w:rPr>
                <w:rFonts w:eastAsia="Calibri"/>
                <w:kern w:val="2"/>
              </w:rPr>
            </w:pPr>
            <w:r w:rsidRPr="00C12CC6">
              <w:rPr>
                <w:rFonts w:eastAsia="Calibri"/>
                <w:kern w:val="2"/>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C12CC6">
              <w:rPr>
                <w:rFonts w:eastAsia="Calibri"/>
                <w:kern w:val="2"/>
              </w:rPr>
              <w:t>pdf</w:t>
            </w:r>
            <w:proofErr w:type="spellEnd"/>
            <w:r w:rsidRPr="00C12CC6">
              <w:rPr>
                <w:rFonts w:eastAsia="Calibri"/>
                <w:kern w:val="2"/>
              </w:rPr>
              <w:t xml:space="preserve">, </w:t>
            </w:r>
            <w:proofErr w:type="spellStart"/>
            <w:r w:rsidRPr="00C12CC6">
              <w:rPr>
                <w:rFonts w:eastAsia="Calibri"/>
                <w:kern w:val="2"/>
              </w:rPr>
              <w:t>tif</w:t>
            </w:r>
            <w:proofErr w:type="spellEnd"/>
            <w:r w:rsidRPr="00C12CC6">
              <w:rPr>
                <w:rFonts w:eastAsia="Calibri"/>
                <w:kern w:val="2"/>
              </w:rPr>
              <w:t>.</w:t>
            </w:r>
          </w:p>
          <w:p w:rsidR="000F52F4" w:rsidRPr="00C12CC6" w:rsidRDefault="000F52F4" w:rsidP="000F52F4">
            <w:pPr>
              <w:autoSpaceDE w:val="0"/>
              <w:autoSpaceDN w:val="0"/>
              <w:adjustRightInd w:val="0"/>
              <w:ind w:firstLine="709"/>
              <w:jc w:val="both"/>
              <w:rPr>
                <w:rFonts w:eastAsia="Calibri"/>
                <w:kern w:val="2"/>
              </w:rPr>
            </w:pPr>
            <w:r w:rsidRPr="00C12CC6">
              <w:rPr>
                <w:rFonts w:eastAsia="Calibri"/>
                <w:kern w:val="2"/>
              </w:rPr>
              <w:t>7</w:t>
            </w:r>
            <w:r>
              <w:rPr>
                <w:rFonts w:eastAsia="Calibri"/>
                <w:kern w:val="2"/>
              </w:rPr>
              <w:t>2</w:t>
            </w:r>
            <w:r w:rsidRPr="00C12CC6">
              <w:rPr>
                <w:rFonts w:eastAsia="Calibri"/>
                <w:kern w:val="2"/>
              </w:rPr>
              <w:t>. При обращении за предоставлением муниципальной услуги в электронной форме заявитель</w:t>
            </w:r>
            <w:r w:rsidRPr="00C12CC6">
              <w:rPr>
                <w:rFonts w:ascii="Tms Rmn" w:hAnsi="Tms Rmn" w:hint="eastAsia"/>
                <w:kern w:val="2"/>
              </w:rPr>
              <w:t xml:space="preserve"> </w:t>
            </w:r>
            <w:r w:rsidRPr="00C12CC6">
              <w:rPr>
                <w:rFonts w:eastAsia="Calibri"/>
                <w:kern w:val="2"/>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F52F4" w:rsidRPr="00C12CC6" w:rsidRDefault="000F52F4" w:rsidP="000F52F4">
            <w:pPr>
              <w:autoSpaceDE w:val="0"/>
              <w:autoSpaceDN w:val="0"/>
              <w:adjustRightInd w:val="0"/>
              <w:ind w:firstLine="709"/>
              <w:jc w:val="both"/>
              <w:rPr>
                <w:kern w:val="2"/>
              </w:rPr>
            </w:pPr>
            <w:r w:rsidRPr="00C12CC6">
              <w:rPr>
                <w:kern w:val="2"/>
              </w:rPr>
              <w:t>Усиленная квалифицированная электронная подпись должна соответствовать требованиям, установленным Федеральным законом от 6 апреля 2011 года № 63-ФЗ «Об электронной подписи».</w:t>
            </w:r>
          </w:p>
          <w:p w:rsidR="000F52F4" w:rsidRPr="00CD5722" w:rsidRDefault="000F52F4" w:rsidP="000F52F4">
            <w:pPr>
              <w:jc w:val="center"/>
            </w:pPr>
            <w:r w:rsidRPr="00CD5722">
              <w:t>РАЗДЕЛ III. СОСТАВ, ПОСЛЕДОВАТЕЛЬНОСТЬ И СРОКИ ВЫПОЛНЕНИЯ АДМИНИСТРАТИВНЫХ ПРОЦЕДУР,</w:t>
            </w:r>
            <w:r>
              <w:t xml:space="preserve"> </w:t>
            </w:r>
            <w:r w:rsidRPr="00CD5722">
              <w:t>ТРЕБОВАНИЯ К ПОРЯДКУ ИХ ВЫПОЛНЕНИЯ, В ТОМ ЧИСЛЕ ОСОБЕННОСТИ ВЫПОЛНЕНИЯ АДМИНИСТРАТИВНЫХ ПРОЦЕДУР</w:t>
            </w:r>
            <w:r>
              <w:t xml:space="preserve"> В ЭЛЕКТРОННОЙ ФОРМЕ</w:t>
            </w:r>
          </w:p>
          <w:p w:rsidR="000F52F4" w:rsidRPr="00CD5722" w:rsidRDefault="000F52F4" w:rsidP="000F52F4">
            <w:pPr>
              <w:jc w:val="center"/>
            </w:pPr>
          </w:p>
          <w:p w:rsidR="000F52F4" w:rsidRPr="00CD5722" w:rsidRDefault="000F52F4" w:rsidP="000F52F4">
            <w:pPr>
              <w:jc w:val="center"/>
            </w:pPr>
            <w:bookmarkStart w:id="6" w:name="Par343"/>
            <w:bookmarkEnd w:id="6"/>
            <w:r w:rsidRPr="00CD5722">
              <w:t>Глава 22. Состав и последовательность административных процедур</w:t>
            </w:r>
          </w:p>
          <w:p w:rsidR="000F52F4" w:rsidRPr="00CD5722" w:rsidRDefault="000F52F4" w:rsidP="000F52F4">
            <w:pPr>
              <w:jc w:val="center"/>
            </w:pPr>
          </w:p>
          <w:p w:rsidR="000F52F4" w:rsidRPr="00CB73B9" w:rsidRDefault="000F52F4" w:rsidP="000F52F4">
            <w:pPr>
              <w:autoSpaceDE w:val="0"/>
              <w:autoSpaceDN w:val="0"/>
              <w:adjustRightInd w:val="0"/>
              <w:ind w:firstLine="709"/>
              <w:jc w:val="both"/>
              <w:rPr>
                <w:kern w:val="2"/>
              </w:rPr>
            </w:pPr>
            <w:r w:rsidRPr="00CB73B9">
              <w:rPr>
                <w:kern w:val="2"/>
              </w:rPr>
              <w:t>7</w:t>
            </w:r>
            <w:r>
              <w:rPr>
                <w:kern w:val="2"/>
              </w:rPr>
              <w:t>3</w:t>
            </w:r>
            <w:r w:rsidRPr="00CB73B9">
              <w:rPr>
                <w:kern w:val="2"/>
              </w:rPr>
              <w:t>. Предоставление муниципальной услуги включает в себя следующие административные процедуры:</w:t>
            </w:r>
          </w:p>
          <w:p w:rsidR="000F52F4" w:rsidRPr="00CB73B9" w:rsidRDefault="000F52F4" w:rsidP="000F52F4">
            <w:pPr>
              <w:autoSpaceDE w:val="0"/>
              <w:autoSpaceDN w:val="0"/>
              <w:adjustRightInd w:val="0"/>
              <w:ind w:firstLine="709"/>
              <w:jc w:val="both"/>
              <w:rPr>
                <w:kern w:val="2"/>
              </w:rPr>
            </w:pPr>
            <w:r w:rsidRPr="00CB73B9">
              <w:rPr>
                <w:kern w:val="2"/>
              </w:rPr>
              <w:t>1) прием, регистрация заявления и документов, представленных заявителем или его представителем;</w:t>
            </w:r>
          </w:p>
          <w:p w:rsidR="000F52F4" w:rsidRPr="00CB73B9" w:rsidRDefault="000F52F4" w:rsidP="000F52F4">
            <w:pPr>
              <w:autoSpaceDE w:val="0"/>
              <w:autoSpaceDN w:val="0"/>
              <w:adjustRightInd w:val="0"/>
              <w:ind w:firstLine="709"/>
              <w:jc w:val="both"/>
              <w:rPr>
                <w:kern w:val="2"/>
              </w:rPr>
            </w:pPr>
            <w:r w:rsidRPr="00CB73B9">
              <w:rPr>
                <w:kern w:val="2"/>
              </w:rPr>
              <w:t>2) формирование и направление межведомственных запросов в органы (организации), участвующие в предоставлении муниципальной услуги;</w:t>
            </w:r>
          </w:p>
          <w:p w:rsidR="000F52F4" w:rsidRPr="00CB73B9" w:rsidRDefault="000F52F4" w:rsidP="000F52F4">
            <w:pPr>
              <w:autoSpaceDE w:val="0"/>
              <w:autoSpaceDN w:val="0"/>
              <w:adjustRightInd w:val="0"/>
              <w:ind w:firstLine="709"/>
              <w:jc w:val="both"/>
              <w:rPr>
                <w:rFonts w:eastAsia="Calibri"/>
              </w:rPr>
            </w:pPr>
            <w:r w:rsidRPr="00CB73B9">
              <w:rPr>
                <w:kern w:val="2"/>
              </w:rPr>
              <w:t xml:space="preserve">3) подготовка и принятие </w:t>
            </w:r>
            <w:r w:rsidRPr="00CB73B9">
              <w:t>решения о</w:t>
            </w:r>
            <w:r w:rsidRPr="00C0438A">
              <w:t xml:space="preserve"> </w:t>
            </w:r>
            <w:r>
              <w:t>предоставлении</w:t>
            </w:r>
            <w:r w:rsidRPr="00FC1B5D">
              <w:t xml:space="preserve"> информации </w:t>
            </w:r>
            <w:r>
              <w:t>о Передаче  в собственность граждан занимаемых ими жилых помещений жилищного фонда (приватизация жилищного фонда</w:t>
            </w:r>
            <w:r w:rsidRPr="00CB73B9">
              <w:t xml:space="preserve"> либо решения об отказе в</w:t>
            </w:r>
            <w:r w:rsidRPr="00C0438A">
              <w:t xml:space="preserve"> </w:t>
            </w:r>
            <w:r>
              <w:t>предоставлении</w:t>
            </w:r>
            <w:r w:rsidRPr="00FC1B5D">
              <w:t xml:space="preserve"> информации</w:t>
            </w:r>
            <w:r w:rsidRPr="00EA5074">
              <w:t xml:space="preserve"> </w:t>
            </w:r>
            <w:r>
              <w:t>о Передаче  в собственность граждан занимаемых ими жилых помещений жилищного фонда (приватизация жилищного фонда</w:t>
            </w:r>
            <w:r w:rsidRPr="00CB73B9">
              <w:rPr>
                <w:rFonts w:eastAsia="Calibri"/>
              </w:rPr>
              <w:t>;</w:t>
            </w:r>
          </w:p>
          <w:p w:rsidR="000F52F4" w:rsidRPr="00CB73B9" w:rsidRDefault="000F52F4" w:rsidP="000F52F4">
            <w:pPr>
              <w:autoSpaceDE w:val="0"/>
              <w:autoSpaceDN w:val="0"/>
              <w:adjustRightInd w:val="0"/>
              <w:ind w:firstLine="709"/>
              <w:jc w:val="both"/>
              <w:rPr>
                <w:kern w:val="2"/>
              </w:rPr>
            </w:pPr>
            <w:r w:rsidRPr="00CB73B9">
              <w:rPr>
                <w:kern w:val="2"/>
              </w:rPr>
              <w:t>4) выдача (направление) заявителю или его представителю результата муниципальной услуги.</w:t>
            </w:r>
          </w:p>
          <w:p w:rsidR="000F52F4" w:rsidRPr="00CB73B9" w:rsidRDefault="000F52F4" w:rsidP="000F52F4">
            <w:pPr>
              <w:autoSpaceDE w:val="0"/>
              <w:autoSpaceDN w:val="0"/>
              <w:adjustRightInd w:val="0"/>
              <w:ind w:firstLine="709"/>
              <w:jc w:val="both"/>
              <w:rPr>
                <w:kern w:val="2"/>
              </w:rPr>
            </w:pPr>
            <w:r w:rsidRPr="00CB73B9">
              <w:rPr>
                <w:kern w:val="2"/>
              </w:rPr>
              <w:t>7</w:t>
            </w:r>
            <w:r>
              <w:rPr>
                <w:kern w:val="2"/>
              </w:rPr>
              <w:t>4</w:t>
            </w:r>
            <w:r w:rsidRPr="00CB73B9">
              <w:rPr>
                <w:kern w:val="2"/>
              </w:rPr>
              <w:t>. В электронной форме при предоставлении муниципальной услуги осуществляются следующие административные процедуры (действия):</w:t>
            </w:r>
          </w:p>
          <w:p w:rsidR="000F52F4" w:rsidRPr="00CB73B9" w:rsidRDefault="000F52F4" w:rsidP="000F52F4">
            <w:pPr>
              <w:autoSpaceDE w:val="0"/>
              <w:autoSpaceDN w:val="0"/>
              <w:adjustRightInd w:val="0"/>
              <w:ind w:firstLine="709"/>
              <w:jc w:val="both"/>
              <w:rPr>
                <w:kern w:val="2"/>
              </w:rPr>
            </w:pPr>
            <w:r w:rsidRPr="00CB73B9">
              <w:rPr>
                <w:kern w:val="2"/>
              </w:rPr>
              <w:t>1) прием, регистрация заявления и документов, представленных заявителем или его представителем;</w:t>
            </w:r>
          </w:p>
          <w:p w:rsidR="000F52F4" w:rsidRPr="00CB73B9" w:rsidRDefault="000F52F4" w:rsidP="000F52F4">
            <w:pPr>
              <w:autoSpaceDE w:val="0"/>
              <w:autoSpaceDN w:val="0"/>
              <w:adjustRightInd w:val="0"/>
              <w:ind w:firstLine="709"/>
              <w:jc w:val="both"/>
              <w:rPr>
                <w:kern w:val="2"/>
              </w:rPr>
            </w:pPr>
            <w:r w:rsidRPr="00CB73B9">
              <w:rPr>
                <w:kern w:val="2"/>
              </w:rPr>
              <w:t>2) формирование и направление межведомственных запросов в органы, участвующие в предоставлении муниципальной услуги.</w:t>
            </w:r>
          </w:p>
          <w:p w:rsidR="000F52F4" w:rsidRPr="00CB73B9" w:rsidRDefault="000F52F4" w:rsidP="000F52F4">
            <w:pPr>
              <w:jc w:val="center"/>
            </w:pPr>
          </w:p>
          <w:p w:rsidR="000F52F4" w:rsidRPr="00CD5722" w:rsidRDefault="000F52F4" w:rsidP="000F52F4">
            <w:pPr>
              <w:jc w:val="center"/>
            </w:pPr>
            <w:r w:rsidRPr="00CD5722">
              <w:t>Глава 23. Прием, регистрация заявления и документов,</w:t>
            </w:r>
            <w:r>
              <w:t xml:space="preserve"> </w:t>
            </w:r>
            <w:r w:rsidRPr="00CD5722">
              <w:t>представленных заявителем или его представителем</w:t>
            </w:r>
          </w:p>
          <w:p w:rsidR="000F52F4" w:rsidRPr="00CD5722" w:rsidRDefault="000F52F4" w:rsidP="000F52F4">
            <w:pPr>
              <w:jc w:val="center"/>
            </w:pPr>
            <w:bookmarkStart w:id="7" w:name="Par355"/>
            <w:bookmarkEnd w:id="7"/>
          </w:p>
          <w:p w:rsidR="000F52F4" w:rsidRPr="0061391B" w:rsidRDefault="000F52F4" w:rsidP="000F52F4">
            <w:pPr>
              <w:autoSpaceDE w:val="0"/>
              <w:autoSpaceDN w:val="0"/>
              <w:ind w:firstLine="709"/>
              <w:jc w:val="both"/>
              <w:rPr>
                <w:kern w:val="2"/>
              </w:rPr>
            </w:pPr>
            <w:r>
              <w:rPr>
                <w:kern w:val="2"/>
              </w:rPr>
              <w:t>75</w:t>
            </w:r>
            <w:r w:rsidRPr="0061391B">
              <w:rPr>
                <w:kern w:val="2"/>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0F52F4" w:rsidRPr="0061391B" w:rsidRDefault="000F52F4" w:rsidP="000F52F4">
            <w:pPr>
              <w:autoSpaceDE w:val="0"/>
              <w:autoSpaceDN w:val="0"/>
              <w:ind w:firstLine="709"/>
              <w:jc w:val="both"/>
              <w:rPr>
                <w:i/>
                <w:kern w:val="2"/>
              </w:rPr>
            </w:pPr>
            <w:r>
              <w:rPr>
                <w:kern w:val="2"/>
              </w:rPr>
              <w:t>76</w:t>
            </w:r>
            <w:r w:rsidRPr="0061391B">
              <w:rPr>
                <w:kern w:val="2"/>
              </w:rPr>
              <w:t xml:space="preserve">. Прием заявления и документов от заявителя или его представителя осуществляется в администрации </w:t>
            </w:r>
            <w:r>
              <w:rPr>
                <w:kern w:val="2"/>
              </w:rPr>
              <w:t xml:space="preserve">путем </w:t>
            </w:r>
            <w:r w:rsidRPr="00F34B53">
              <w:t>РСМЭВ</w:t>
            </w:r>
            <w:r w:rsidRPr="0061391B">
              <w:rPr>
                <w:kern w:val="2"/>
              </w:rPr>
              <w:t>.</w:t>
            </w:r>
          </w:p>
          <w:p w:rsidR="000F52F4" w:rsidRPr="0061391B" w:rsidRDefault="000F52F4" w:rsidP="000F52F4">
            <w:pPr>
              <w:autoSpaceDE w:val="0"/>
              <w:autoSpaceDN w:val="0"/>
              <w:ind w:firstLine="709"/>
              <w:jc w:val="both"/>
              <w:rPr>
                <w:kern w:val="2"/>
              </w:rPr>
            </w:pPr>
            <w:r>
              <w:rPr>
                <w:kern w:val="2"/>
              </w:rPr>
              <w:t>77</w:t>
            </w:r>
            <w:r w:rsidRPr="0061391B">
              <w:rPr>
                <w:kern w:val="2"/>
              </w:rPr>
              <w:t xml:space="preserve">. Поступившие в администрацию заявление и приложенные к нему документы, в том числе в электронной форме, регистрируются должностным лицом администрации, ответственным за прием и регистрацию документов, </w:t>
            </w:r>
            <w:r w:rsidRPr="0061391B">
              <w:t>в информационной системе электронного документооборота администрации</w:t>
            </w:r>
            <w:r w:rsidRPr="0061391B">
              <w:rPr>
                <w:i/>
                <w:kern w:val="2"/>
              </w:rPr>
              <w:t>.</w:t>
            </w:r>
          </w:p>
          <w:p w:rsidR="000F52F4" w:rsidRPr="0061391B" w:rsidRDefault="000F52F4" w:rsidP="000F52F4">
            <w:pPr>
              <w:autoSpaceDE w:val="0"/>
              <w:autoSpaceDN w:val="0"/>
              <w:ind w:firstLine="709"/>
              <w:jc w:val="both"/>
              <w:rPr>
                <w:kern w:val="2"/>
              </w:rPr>
            </w:pPr>
            <w:r>
              <w:rPr>
                <w:kern w:val="2"/>
              </w:rPr>
              <w:t>78</w:t>
            </w:r>
            <w:r w:rsidRPr="0061391B">
              <w:rPr>
                <w:kern w:val="2"/>
              </w:rPr>
              <w:t xml:space="preserve">. Должностное лицо </w:t>
            </w:r>
            <w:r w:rsidRPr="0061391B">
              <w:t>администрации</w:t>
            </w:r>
            <w:r w:rsidRPr="0061391B">
              <w:rPr>
                <w:kern w:val="2"/>
              </w:rPr>
              <w:t xml:space="preserve">, ответственное за прием и регистрацию документов, просматривает поступившие документы, проверяет их целостность и </w:t>
            </w:r>
            <w:r w:rsidRPr="0061391B">
              <w:rPr>
                <w:kern w:val="2"/>
              </w:rPr>
              <w:lastRenderedPageBreak/>
              <w:t xml:space="preserve">комплектность, устанавливает их соответствие требованиям, предусмотренным пунктом 33 </w:t>
            </w:r>
            <w:r w:rsidRPr="0061391B">
              <w:t>настоящего административного регламента</w:t>
            </w:r>
            <w:r w:rsidRPr="0061391B">
              <w:rPr>
                <w:kern w:val="2"/>
              </w:rPr>
              <w:t xml:space="preserve">, </w:t>
            </w:r>
            <w:r w:rsidRPr="0061391B">
              <w:t>не позднее двух рабочих дней со дня получения заявления и приложенных к нему документов</w:t>
            </w:r>
            <w:r w:rsidRPr="0061391B">
              <w:rPr>
                <w:kern w:val="2"/>
              </w:rPr>
              <w:t>.</w:t>
            </w:r>
          </w:p>
          <w:p w:rsidR="000F52F4" w:rsidRPr="0061391B" w:rsidRDefault="000F52F4" w:rsidP="000F52F4">
            <w:pPr>
              <w:autoSpaceDE w:val="0"/>
              <w:autoSpaceDN w:val="0"/>
              <w:adjustRightInd w:val="0"/>
              <w:ind w:firstLine="720"/>
              <w:jc w:val="both"/>
              <w:rPr>
                <w:kern w:val="2"/>
              </w:rPr>
            </w:pPr>
            <w:r>
              <w:rPr>
                <w:kern w:val="2"/>
              </w:rPr>
              <w:t>79</w:t>
            </w:r>
            <w:r w:rsidRPr="0061391B">
              <w:rPr>
                <w:kern w:val="2"/>
              </w:rPr>
              <w:t xml:space="preserve">. В случае поступления заявления, подписанного усиленной квалифицированной электронной подписью, должностным лицом </w:t>
            </w:r>
            <w:r w:rsidRPr="0061391B">
              <w:t>администрации</w:t>
            </w:r>
            <w:r w:rsidRPr="0061391B">
              <w:rPr>
                <w:kern w:val="2"/>
              </w:rPr>
              <w:t>, ответственным за прием и регистрацию документов, в ходе проверки, предус</w:t>
            </w:r>
            <w:r>
              <w:rPr>
                <w:kern w:val="2"/>
              </w:rPr>
              <w:t>мотренной пунктом 78</w:t>
            </w:r>
            <w:r w:rsidRPr="0061391B">
              <w:rPr>
                <w:kern w:val="2"/>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w:t>
            </w:r>
            <w:r>
              <w:rPr>
                <w:kern w:val="2"/>
              </w:rPr>
              <w:t>2</w:t>
            </w:r>
            <w:r w:rsidRPr="0061391B">
              <w:rPr>
                <w:kern w:val="2"/>
              </w:rPr>
              <w:t xml:space="preserve"> настоящего административного регламента.</w:t>
            </w:r>
          </w:p>
          <w:p w:rsidR="000F52F4" w:rsidRPr="0061391B" w:rsidRDefault="000F52F4" w:rsidP="000F52F4">
            <w:pPr>
              <w:autoSpaceDE w:val="0"/>
              <w:autoSpaceDN w:val="0"/>
              <w:adjustRightInd w:val="0"/>
              <w:ind w:firstLine="720"/>
              <w:jc w:val="both"/>
              <w:rPr>
                <w:kern w:val="2"/>
              </w:rPr>
            </w:pPr>
            <w:r w:rsidRPr="0061391B">
              <w:rPr>
                <w:kern w:val="2"/>
              </w:rPr>
              <w:t>8</w:t>
            </w:r>
            <w:r>
              <w:rPr>
                <w:kern w:val="2"/>
              </w:rPr>
              <w:t>0</w:t>
            </w:r>
            <w:r w:rsidRPr="0061391B">
              <w:rPr>
                <w:kern w:val="2"/>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F52F4" w:rsidRPr="0061391B" w:rsidRDefault="000F52F4" w:rsidP="000F52F4">
            <w:pPr>
              <w:autoSpaceDE w:val="0"/>
              <w:autoSpaceDN w:val="0"/>
              <w:adjustRightInd w:val="0"/>
              <w:ind w:firstLine="720"/>
              <w:jc w:val="both"/>
              <w:rPr>
                <w:kern w:val="2"/>
              </w:rPr>
            </w:pPr>
            <w:r w:rsidRPr="0061391B">
              <w:rPr>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F52F4" w:rsidRPr="0061391B" w:rsidRDefault="000F52F4" w:rsidP="000F52F4">
            <w:pPr>
              <w:autoSpaceDE w:val="0"/>
              <w:autoSpaceDN w:val="0"/>
              <w:ind w:firstLine="720"/>
              <w:jc w:val="both"/>
              <w:rPr>
                <w:kern w:val="2"/>
              </w:rPr>
            </w:pPr>
            <w:r w:rsidRPr="0061391B">
              <w:rPr>
                <w:kern w:val="2"/>
              </w:rPr>
              <w:t>8</w:t>
            </w:r>
            <w:r>
              <w:rPr>
                <w:kern w:val="2"/>
              </w:rPr>
              <w:t>1</w:t>
            </w:r>
            <w:r w:rsidRPr="0061391B">
              <w:rPr>
                <w:kern w:val="2"/>
              </w:rPr>
              <w:t xml:space="preserve">. В случае выявления в представленных документах хотя бы одного из обстоятельств, предусмотренных пунктом 38 </w:t>
            </w:r>
            <w:r w:rsidRPr="0061391B">
              <w:t>настоящего административного регламента,</w:t>
            </w:r>
            <w:r w:rsidRPr="0061391B">
              <w:rPr>
                <w:kern w:val="2"/>
              </w:rPr>
              <w:t xml:space="preserve"> должностное лицо </w:t>
            </w:r>
            <w:r w:rsidRPr="0061391B">
              <w:t>администрации</w:t>
            </w:r>
            <w:r w:rsidRPr="0061391B">
              <w:rPr>
                <w:kern w:val="2"/>
              </w:rPr>
              <w:t>, ответственное за прием и регистрацию документов, не позднее срока, предусмотренного пун</w:t>
            </w:r>
            <w:r>
              <w:rPr>
                <w:kern w:val="2"/>
              </w:rPr>
              <w:t>ктом 78</w:t>
            </w:r>
            <w:r w:rsidRPr="0061391B">
              <w:rPr>
                <w:kern w:val="2"/>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0F52F4" w:rsidRPr="0061391B" w:rsidRDefault="000F52F4" w:rsidP="000F52F4">
            <w:pPr>
              <w:autoSpaceDE w:val="0"/>
              <w:autoSpaceDN w:val="0"/>
              <w:ind w:firstLine="720"/>
              <w:jc w:val="both"/>
              <w:rPr>
                <w:kern w:val="2"/>
              </w:rPr>
            </w:pPr>
            <w:r w:rsidRPr="0061391B">
              <w:t>8</w:t>
            </w:r>
            <w:r>
              <w:t>2</w:t>
            </w:r>
            <w:r w:rsidRPr="0061391B">
              <w:t xml:space="preserve">. В случае отказа в приеме документов, поданных путем личного обращения, </w:t>
            </w:r>
            <w:r w:rsidRPr="0061391B">
              <w:rPr>
                <w:kern w:val="2"/>
              </w:rPr>
              <w:t xml:space="preserve">должностное лицо администрации, ответственное за прием и регистрацию документов, </w:t>
            </w:r>
            <w:r w:rsidRPr="0061391B">
              <w:t xml:space="preserve">в течение трех рабочих дней со дня получения заявления и документов направляет заявителю </w:t>
            </w:r>
            <w:r w:rsidRPr="0061391B">
              <w:rPr>
                <w:kern w:val="2"/>
              </w:rPr>
              <w:t xml:space="preserve">или его представителю </w:t>
            </w:r>
            <w:r w:rsidRPr="0061391B">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0F52F4" w:rsidRPr="0061391B" w:rsidRDefault="000F52F4" w:rsidP="000F52F4">
            <w:pPr>
              <w:autoSpaceDE w:val="0"/>
              <w:autoSpaceDN w:val="0"/>
              <w:adjustRightInd w:val="0"/>
              <w:ind w:firstLine="709"/>
              <w:jc w:val="both"/>
            </w:pPr>
            <w:r w:rsidRPr="0061391B">
              <w:t xml:space="preserve">В случае отказа в приеме документов, поданных через организации почтовой связи, </w:t>
            </w:r>
            <w:r w:rsidRPr="0061391B">
              <w:rPr>
                <w:kern w:val="2"/>
              </w:rPr>
              <w:t xml:space="preserve">должностное лицо администрации, ответственное за прием и регистрацию документов, </w:t>
            </w:r>
            <w:r w:rsidRPr="0061391B">
              <w:t xml:space="preserve">не позднее трех рабочих дней со дня получения заявления и документов направляет заявителю </w:t>
            </w:r>
            <w:r w:rsidRPr="0061391B">
              <w:rPr>
                <w:kern w:val="2"/>
              </w:rPr>
              <w:t xml:space="preserve">или его представителю </w:t>
            </w:r>
            <w:r w:rsidRPr="0061391B">
              <w:t>почтовым отправлением уведомление об отказе в приеме документов по почтовому адресу, указанному в заявлении.</w:t>
            </w:r>
          </w:p>
          <w:p w:rsidR="000F52F4" w:rsidRPr="0061391B" w:rsidRDefault="000F52F4" w:rsidP="000F52F4">
            <w:pPr>
              <w:autoSpaceDE w:val="0"/>
              <w:autoSpaceDN w:val="0"/>
              <w:adjustRightInd w:val="0"/>
              <w:ind w:firstLine="709"/>
              <w:jc w:val="both"/>
            </w:pPr>
            <w:r w:rsidRPr="0061391B">
              <w:t xml:space="preserve">В случае отказа в приеме документов, поданных через личный кабинет на Портале, </w:t>
            </w:r>
            <w:r w:rsidRPr="0061391B">
              <w:rPr>
                <w:kern w:val="2"/>
              </w:rPr>
              <w:t xml:space="preserve">должностное лицо администрации, ответственное за прием и регистрацию документов, </w:t>
            </w:r>
            <w:r w:rsidRPr="0061391B">
              <w:t xml:space="preserve">не позднее трех рабочих дней со дня получения заявления и документов направляет заявителю </w:t>
            </w:r>
            <w:r w:rsidRPr="0061391B">
              <w:rPr>
                <w:kern w:val="2"/>
              </w:rPr>
              <w:t xml:space="preserve">или его представителю </w:t>
            </w:r>
            <w:r w:rsidRPr="0061391B">
              <w:t>уведомление об отказе в приеме документов в личный кабинет на Портале.</w:t>
            </w:r>
          </w:p>
          <w:p w:rsidR="000F52F4" w:rsidRPr="0061391B" w:rsidRDefault="000F52F4" w:rsidP="000F52F4">
            <w:pPr>
              <w:autoSpaceDE w:val="0"/>
              <w:autoSpaceDN w:val="0"/>
              <w:adjustRightInd w:val="0"/>
              <w:ind w:firstLine="709"/>
              <w:jc w:val="both"/>
            </w:pPr>
            <w:r w:rsidRPr="0061391B">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61391B">
              <w:rPr>
                <w:kern w:val="2"/>
              </w:rPr>
              <w:t xml:space="preserve">администрации, ответственное за прием и регистрацию документов, </w:t>
            </w:r>
            <w:r w:rsidRPr="0061391B">
              <w:t xml:space="preserve">не позднее трех рабочих дней со дня получения заявления и документов направляет уведомление об отказе в приеме документов </w:t>
            </w:r>
            <w:r w:rsidRPr="0061391B">
              <w:rPr>
                <w:rFonts w:eastAsia="Calibri"/>
              </w:rPr>
              <w:t>по адресу электронно</w:t>
            </w:r>
            <w:r>
              <w:rPr>
                <w:rFonts w:eastAsia="Calibri"/>
              </w:rPr>
              <w:t>й почты, указанному в заявлении</w:t>
            </w:r>
            <w:r w:rsidRPr="0061391B">
              <w:t>.</w:t>
            </w:r>
          </w:p>
          <w:p w:rsidR="000F52F4" w:rsidRDefault="000F52F4" w:rsidP="000F52F4">
            <w:pPr>
              <w:autoSpaceDE w:val="0"/>
              <w:autoSpaceDN w:val="0"/>
              <w:ind w:firstLine="709"/>
              <w:jc w:val="both"/>
              <w:rPr>
                <w:kern w:val="2"/>
              </w:rPr>
            </w:pPr>
            <w:r w:rsidRPr="0061391B">
              <w:rPr>
                <w:kern w:val="2"/>
              </w:rPr>
              <w:t>8</w:t>
            </w:r>
            <w:r>
              <w:rPr>
                <w:kern w:val="2"/>
              </w:rPr>
              <w:t>3</w:t>
            </w:r>
            <w:r w:rsidRPr="0061391B">
              <w:rPr>
                <w:kern w:val="2"/>
              </w:rPr>
              <w:t xml:space="preserve">. При отсутствии в представленных заявителем или его представителем документах оснований, предусмотренных пунктом 38 </w:t>
            </w:r>
            <w:r w:rsidRPr="0061391B">
              <w:t>настоящего административного регламента</w:t>
            </w:r>
            <w:r w:rsidRPr="0061391B">
              <w:rPr>
                <w:kern w:val="2"/>
              </w:rPr>
              <w:t xml:space="preserve">, должностное лицо </w:t>
            </w:r>
            <w:r w:rsidRPr="0061391B">
              <w:t>администрации</w:t>
            </w:r>
            <w:r w:rsidRPr="0061391B">
              <w:rPr>
                <w:kern w:val="2"/>
              </w:rPr>
              <w:t xml:space="preserve">, ответственное за прием и регистрацию документов, не </w:t>
            </w:r>
            <w:r w:rsidRPr="0061391B">
              <w:rPr>
                <w:kern w:val="2"/>
              </w:rPr>
              <w:lastRenderedPageBreak/>
              <w:t>позднее с</w:t>
            </w:r>
            <w:r>
              <w:rPr>
                <w:kern w:val="2"/>
              </w:rPr>
              <w:t>рока, предусмотренного пунктом 78</w:t>
            </w:r>
            <w:r w:rsidRPr="0061391B">
              <w:rPr>
                <w:kern w:val="2"/>
              </w:rPr>
              <w:t xml:space="preserve"> настоящего административного регламента, принимает решение о передаче представленных документов должностному лицу </w:t>
            </w:r>
            <w:r w:rsidRPr="0061391B">
              <w:t>администрации</w:t>
            </w:r>
            <w:r w:rsidRPr="0061391B">
              <w:rPr>
                <w:kern w:val="2"/>
              </w:rPr>
              <w:t>, ответственному за предоставление муниципальной услуги.</w:t>
            </w:r>
          </w:p>
          <w:p w:rsidR="000F52F4" w:rsidRPr="0061391B" w:rsidRDefault="000F52F4" w:rsidP="000F52F4">
            <w:pPr>
              <w:autoSpaceDE w:val="0"/>
              <w:autoSpaceDN w:val="0"/>
              <w:ind w:firstLine="709"/>
              <w:jc w:val="both"/>
              <w:rPr>
                <w:kern w:val="2"/>
              </w:rPr>
            </w:pPr>
            <w:r w:rsidRPr="00E20B3F">
              <w:rPr>
                <w:color w:val="000000"/>
                <w:kern w:val="2"/>
              </w:rPr>
              <w:t>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0F52F4" w:rsidRPr="00E20B3F" w:rsidRDefault="000F52F4" w:rsidP="000F52F4">
            <w:pPr>
              <w:autoSpaceDE w:val="0"/>
              <w:autoSpaceDN w:val="0"/>
              <w:ind w:firstLine="709"/>
              <w:jc w:val="both"/>
              <w:rPr>
                <w:color w:val="000000"/>
                <w:kern w:val="2"/>
              </w:rPr>
            </w:pPr>
            <w:r w:rsidRPr="0061391B">
              <w:rPr>
                <w:kern w:val="2"/>
              </w:rPr>
              <w:t>8</w:t>
            </w:r>
            <w:r>
              <w:rPr>
                <w:kern w:val="2"/>
              </w:rPr>
              <w:t>4</w:t>
            </w:r>
            <w:r w:rsidRPr="0061391B">
              <w:rPr>
                <w:kern w:val="2"/>
              </w:rPr>
              <w:t xml:space="preserve">. </w:t>
            </w:r>
            <w:r w:rsidRPr="00E20B3F">
              <w:rPr>
                <w:color w:val="000000"/>
                <w:kern w:val="2"/>
              </w:rPr>
              <w:t xml:space="preserve">В случае принятия указанного в </w:t>
            </w:r>
            <w:r>
              <w:rPr>
                <w:color w:val="000000"/>
                <w:kern w:val="2"/>
              </w:rPr>
              <w:t xml:space="preserve">абзаце первом </w:t>
            </w:r>
            <w:r w:rsidRPr="00E20B3F">
              <w:rPr>
                <w:color w:val="000000"/>
                <w:kern w:val="2"/>
              </w:rPr>
              <w:t>пункт</w:t>
            </w:r>
            <w:r>
              <w:rPr>
                <w:color w:val="000000"/>
                <w:kern w:val="2"/>
              </w:rPr>
              <w:t>а</w:t>
            </w:r>
            <w:r w:rsidRPr="00E20B3F">
              <w:rPr>
                <w:color w:val="000000"/>
                <w:kern w:val="2"/>
              </w:rPr>
              <w:t xml:space="preserve"> 8</w:t>
            </w:r>
            <w:r>
              <w:rPr>
                <w:color w:val="000000"/>
                <w:kern w:val="2"/>
              </w:rPr>
              <w:t>3</w:t>
            </w:r>
            <w:r w:rsidRPr="00E20B3F">
              <w:rPr>
                <w:color w:val="000000"/>
                <w:kern w:val="2"/>
              </w:rPr>
              <w:t xml:space="preserve"> </w:t>
            </w:r>
            <w:r w:rsidRPr="00E20B3F">
              <w:rPr>
                <w:color w:val="000000"/>
              </w:rPr>
              <w:t>настоящего административного регламента</w:t>
            </w:r>
            <w:r w:rsidRPr="00E20B3F">
              <w:rPr>
                <w:color w:val="000000"/>
                <w:kern w:val="2"/>
              </w:rPr>
              <w:t xml:space="preserve"> решения должностное лицо </w:t>
            </w:r>
            <w:r w:rsidRPr="00E20B3F">
              <w:rPr>
                <w:color w:val="000000"/>
              </w:rPr>
              <w:t>администрации</w:t>
            </w:r>
            <w:r w:rsidRPr="00E20B3F">
              <w:rPr>
                <w:color w:val="000000"/>
                <w:kern w:val="2"/>
              </w:rPr>
              <w:t xml:space="preserve">, ответственное за прием и регистрацию документов, оформляет расписку в получении администрацией заявления и прилагаемых к нему документов в двух экземплярах. </w:t>
            </w:r>
          </w:p>
          <w:p w:rsidR="000F52F4" w:rsidRPr="00E20B3F" w:rsidRDefault="000F52F4" w:rsidP="000F52F4">
            <w:pPr>
              <w:autoSpaceDE w:val="0"/>
              <w:autoSpaceDN w:val="0"/>
              <w:ind w:firstLine="709"/>
              <w:jc w:val="both"/>
              <w:rPr>
                <w:color w:val="000000"/>
                <w:kern w:val="2"/>
              </w:rPr>
            </w:pPr>
            <w:r w:rsidRPr="00E20B3F">
              <w:rPr>
                <w:color w:val="000000"/>
                <w:kern w:val="2"/>
              </w:rPr>
              <w:t>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Второй экземпляр расписки приобщается к представленным в администрацию документам.</w:t>
            </w:r>
          </w:p>
          <w:p w:rsidR="000F52F4" w:rsidRPr="00E20B3F" w:rsidRDefault="000F52F4" w:rsidP="000F52F4">
            <w:pPr>
              <w:autoSpaceDE w:val="0"/>
              <w:autoSpaceDN w:val="0"/>
              <w:ind w:firstLine="709"/>
              <w:jc w:val="both"/>
              <w:rPr>
                <w:color w:val="000000"/>
                <w:kern w:val="2"/>
              </w:rPr>
            </w:pPr>
            <w:r w:rsidRPr="00E20B3F">
              <w:rPr>
                <w:color w:val="000000"/>
                <w:kern w:val="2"/>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учете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0F52F4" w:rsidRPr="0061391B" w:rsidRDefault="000F52F4" w:rsidP="000F52F4">
            <w:pPr>
              <w:autoSpaceDE w:val="0"/>
              <w:autoSpaceDN w:val="0"/>
              <w:ind w:firstLine="709"/>
              <w:jc w:val="both"/>
            </w:pPr>
            <w:r>
              <w:rPr>
                <w:kern w:val="2"/>
              </w:rPr>
              <w:t>85</w:t>
            </w:r>
            <w:r w:rsidRPr="0061391B">
              <w:rPr>
                <w:kern w:val="2"/>
              </w:rPr>
              <w:t xml:space="preserve">. Результатом административной процедуры является прием и регистрация </w:t>
            </w:r>
            <w:r w:rsidRPr="0061391B">
              <w:t xml:space="preserve">представленных заявителем </w:t>
            </w:r>
            <w:r w:rsidRPr="0061391B">
              <w:rPr>
                <w:kern w:val="2"/>
              </w:rPr>
              <w:t xml:space="preserve">или его представителем </w:t>
            </w:r>
            <w:r w:rsidRPr="0061391B">
              <w:t>документов</w:t>
            </w:r>
            <w:r>
              <w:t>,</w:t>
            </w:r>
            <w:r w:rsidRPr="0061391B">
              <w:rPr>
                <w:kern w:val="2"/>
              </w:rPr>
              <w:t xml:space="preserve"> их </w:t>
            </w:r>
            <w:r w:rsidRPr="0061391B">
              <w:t xml:space="preserve">передача должностному лицу, ответственному за предоставление муниципальной услуги, либо направление заявителю </w:t>
            </w:r>
            <w:r w:rsidRPr="0061391B">
              <w:rPr>
                <w:kern w:val="2"/>
              </w:rPr>
              <w:t xml:space="preserve">или его представителю </w:t>
            </w:r>
            <w:r w:rsidRPr="0061391B">
              <w:t>уведомления об отказе в приеме представленных документов.</w:t>
            </w:r>
          </w:p>
          <w:p w:rsidR="000F52F4" w:rsidRPr="0061391B" w:rsidRDefault="000F52F4" w:rsidP="000F52F4">
            <w:pPr>
              <w:autoSpaceDE w:val="0"/>
              <w:autoSpaceDN w:val="0"/>
              <w:ind w:firstLine="709"/>
              <w:jc w:val="both"/>
            </w:pPr>
            <w:r>
              <w:rPr>
                <w:kern w:val="2"/>
              </w:rPr>
              <w:t>86</w:t>
            </w:r>
            <w:r w:rsidRPr="0061391B">
              <w:rPr>
                <w:kern w:val="2"/>
              </w:rPr>
              <w:t xml:space="preserve">. Способом фиксации результата административной процедуры является регистрация должностным лицом </w:t>
            </w:r>
            <w:r w:rsidRPr="0061391B">
              <w:t>администрации</w:t>
            </w:r>
            <w:r w:rsidRPr="0061391B">
              <w:rPr>
                <w:kern w:val="2"/>
              </w:rPr>
              <w:t xml:space="preserve">, ответственным за прием и регистрацию документов, представленных заявителем или его представителем документов, и факта передачи представленных документов должностному лицу </w:t>
            </w:r>
            <w:r w:rsidRPr="0061391B">
              <w:t>администрации</w:t>
            </w:r>
            <w:r w:rsidRPr="0061391B">
              <w:rPr>
                <w:kern w:val="2"/>
              </w:rPr>
              <w:t xml:space="preserve">, ответственному за предоставление муниципальной услуги, </w:t>
            </w:r>
            <w:r w:rsidRPr="0061391B">
              <w:t>либо уведомления об отказе в приеме представленных документов в информационной системе электронного документооборота администрации.</w:t>
            </w:r>
          </w:p>
          <w:p w:rsidR="000F52F4" w:rsidRPr="00CD5722" w:rsidRDefault="000F52F4" w:rsidP="000F52F4">
            <w:pPr>
              <w:jc w:val="center"/>
            </w:pPr>
          </w:p>
          <w:p w:rsidR="000F52F4" w:rsidRPr="00CD5722" w:rsidRDefault="000F52F4" w:rsidP="000F52F4">
            <w:pPr>
              <w:jc w:val="center"/>
            </w:pPr>
            <w:r w:rsidRPr="00CD5722">
              <w:t>Глава 24. Формирование и направление межведомственных</w:t>
            </w:r>
            <w:r>
              <w:t xml:space="preserve"> </w:t>
            </w:r>
            <w:r w:rsidRPr="00CD5722">
              <w:t>запросов в органы (организации), участвующие</w:t>
            </w:r>
            <w:r>
              <w:t xml:space="preserve"> </w:t>
            </w:r>
            <w:r w:rsidRPr="00CD5722">
              <w:t>в предоставлении муниципальной услуги</w:t>
            </w:r>
          </w:p>
          <w:p w:rsidR="000F52F4" w:rsidRPr="0061391B" w:rsidRDefault="000F52F4" w:rsidP="000F52F4">
            <w:pPr>
              <w:jc w:val="center"/>
            </w:pPr>
          </w:p>
          <w:p w:rsidR="000F52F4" w:rsidRPr="0061391B" w:rsidRDefault="000F52F4" w:rsidP="000F52F4">
            <w:pPr>
              <w:autoSpaceDE w:val="0"/>
              <w:autoSpaceDN w:val="0"/>
              <w:adjustRightInd w:val="0"/>
              <w:ind w:firstLine="709"/>
              <w:jc w:val="both"/>
              <w:rPr>
                <w:kern w:val="2"/>
              </w:rPr>
            </w:pPr>
            <w:r>
              <w:rPr>
                <w:kern w:val="2"/>
              </w:rPr>
              <w:t>87</w:t>
            </w:r>
            <w:r w:rsidRPr="0061391B">
              <w:rPr>
                <w:kern w:val="2"/>
              </w:rPr>
              <w:t>.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0F52F4" w:rsidRPr="0061391B" w:rsidRDefault="000F52F4" w:rsidP="000F52F4">
            <w:pPr>
              <w:autoSpaceDE w:val="0"/>
              <w:autoSpaceDN w:val="0"/>
              <w:adjustRightInd w:val="0"/>
              <w:ind w:firstLine="709"/>
              <w:jc w:val="both"/>
              <w:rPr>
                <w:kern w:val="2"/>
              </w:rPr>
            </w:pPr>
            <w:r>
              <w:rPr>
                <w:kern w:val="2"/>
              </w:rPr>
              <w:t>88</w:t>
            </w:r>
            <w:r w:rsidRPr="0061391B">
              <w:rPr>
                <w:kern w:val="2"/>
              </w:rPr>
              <w:t>. Межведомственный запрос о представлении документов, указанных в пункте 34 административного регламента, формируется в соответствии с требованиями статьи 7</w:t>
            </w:r>
            <w:r w:rsidRPr="0061391B">
              <w:rPr>
                <w:kern w:val="2"/>
                <w:vertAlign w:val="superscript"/>
              </w:rPr>
              <w:t>2</w:t>
            </w:r>
            <w:r w:rsidRPr="0061391B">
              <w:rPr>
                <w:kern w:val="2"/>
              </w:rPr>
              <w:t xml:space="preserve"> Федерального закона от 27 июля 2010 года № 210</w:t>
            </w:r>
            <w:r w:rsidRPr="0061391B">
              <w:rPr>
                <w:kern w:val="2"/>
              </w:rPr>
              <w:noBreakHyphen/>
              <w:t>ФЗ «Об организации предоставления государственных и муниципальных услуг».</w:t>
            </w:r>
          </w:p>
          <w:p w:rsidR="000F52F4" w:rsidRPr="0061391B" w:rsidRDefault="000F52F4" w:rsidP="000F52F4">
            <w:pPr>
              <w:autoSpaceDE w:val="0"/>
              <w:autoSpaceDN w:val="0"/>
              <w:adjustRightInd w:val="0"/>
              <w:ind w:firstLine="709"/>
              <w:jc w:val="both"/>
              <w:rPr>
                <w:kern w:val="2"/>
              </w:rPr>
            </w:pPr>
            <w:r>
              <w:rPr>
                <w:kern w:val="2"/>
              </w:rPr>
              <w:t>89</w:t>
            </w:r>
            <w:r w:rsidRPr="0061391B">
              <w:rPr>
                <w:kern w:val="2"/>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F52F4" w:rsidRPr="0061391B" w:rsidRDefault="000F52F4" w:rsidP="000F52F4">
            <w:pPr>
              <w:autoSpaceDE w:val="0"/>
              <w:autoSpaceDN w:val="0"/>
              <w:adjustRightInd w:val="0"/>
              <w:ind w:firstLine="709"/>
              <w:jc w:val="both"/>
              <w:rPr>
                <w:kern w:val="2"/>
              </w:rPr>
            </w:pPr>
            <w:r w:rsidRPr="0061391B">
              <w:rPr>
                <w:kern w:val="2"/>
              </w:rPr>
              <w:t>9</w:t>
            </w:r>
            <w:r>
              <w:rPr>
                <w:kern w:val="2"/>
              </w:rPr>
              <w:t>0</w:t>
            </w:r>
            <w:r w:rsidRPr="0061391B">
              <w:rPr>
                <w:kern w:val="2"/>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w:t>
            </w:r>
            <w:r w:rsidRPr="0061391B">
              <w:rPr>
                <w:kern w:val="2"/>
              </w:rPr>
              <w:lastRenderedPageBreak/>
              <w:t xml:space="preserve">услуги, регистрирует полученный ответ на межведомственный запрос </w:t>
            </w:r>
            <w:r w:rsidRPr="0061391B">
              <w:t>в информационной системе электронного документооборота администрации</w:t>
            </w:r>
            <w:r w:rsidRPr="0061391B">
              <w:rPr>
                <w:i/>
                <w:kern w:val="2"/>
              </w:rPr>
              <w:t>.</w:t>
            </w:r>
          </w:p>
          <w:p w:rsidR="000F52F4" w:rsidRPr="0061391B" w:rsidRDefault="000F52F4" w:rsidP="000F52F4">
            <w:pPr>
              <w:autoSpaceDE w:val="0"/>
              <w:autoSpaceDN w:val="0"/>
              <w:adjustRightInd w:val="0"/>
              <w:ind w:firstLine="709"/>
              <w:jc w:val="both"/>
              <w:rPr>
                <w:kern w:val="2"/>
              </w:rPr>
            </w:pPr>
            <w:r w:rsidRPr="0061391B">
              <w:rPr>
                <w:kern w:val="2"/>
              </w:rPr>
              <w:t>9</w:t>
            </w:r>
            <w:r>
              <w:rPr>
                <w:kern w:val="2"/>
              </w:rPr>
              <w:t>1</w:t>
            </w:r>
            <w:r w:rsidRPr="0061391B">
              <w:rPr>
                <w:kern w:val="2"/>
              </w:rPr>
              <w:t>. Результатом административной процедуры является получение в рамках межведомственного взаимодействия информации (документов), указанных в пункте 34 административного регламента.</w:t>
            </w:r>
          </w:p>
          <w:p w:rsidR="000F52F4" w:rsidRPr="0061391B" w:rsidRDefault="000F52F4" w:rsidP="000F52F4">
            <w:pPr>
              <w:autoSpaceDE w:val="0"/>
              <w:autoSpaceDN w:val="0"/>
              <w:adjustRightInd w:val="0"/>
              <w:ind w:firstLine="709"/>
              <w:jc w:val="both"/>
              <w:rPr>
                <w:kern w:val="2"/>
              </w:rPr>
            </w:pPr>
            <w:r w:rsidRPr="0061391B">
              <w:rPr>
                <w:kern w:val="2"/>
              </w:rPr>
              <w:t>9</w:t>
            </w:r>
            <w:r>
              <w:rPr>
                <w:kern w:val="2"/>
              </w:rPr>
              <w:t>2</w:t>
            </w:r>
            <w:r w:rsidRPr="0061391B">
              <w:rPr>
                <w:kern w:val="2"/>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61391B">
              <w:t>в информационной системе электронного документооборота администрации</w:t>
            </w:r>
            <w:r w:rsidRPr="0061391B">
              <w:rPr>
                <w:kern w:val="2"/>
              </w:rPr>
              <w:t>.</w:t>
            </w:r>
          </w:p>
          <w:p w:rsidR="000F52F4" w:rsidRPr="00CD5722" w:rsidRDefault="000F52F4" w:rsidP="000F52F4">
            <w:pPr>
              <w:jc w:val="center"/>
            </w:pPr>
          </w:p>
          <w:p w:rsidR="000F52F4" w:rsidRPr="00CD5722" w:rsidRDefault="000F52F4" w:rsidP="000F52F4">
            <w:pPr>
              <w:jc w:val="center"/>
              <w:rPr>
                <w:rFonts w:eastAsia="Calibri"/>
              </w:rPr>
            </w:pPr>
            <w:r w:rsidRPr="00CD5722">
              <w:t xml:space="preserve">Глава 25. Подготовка и принятие </w:t>
            </w:r>
            <w:r w:rsidRPr="00CD5722">
              <w:rPr>
                <w:rFonts w:eastAsia="Calibri"/>
              </w:rPr>
              <w:t>решения о</w:t>
            </w:r>
            <w:r w:rsidRPr="00CD5722">
              <w:t xml:space="preserve"> </w:t>
            </w:r>
            <w:r>
              <w:t>предоставлении</w:t>
            </w:r>
            <w:r w:rsidRPr="00FC1B5D">
              <w:t xml:space="preserve"> информации </w:t>
            </w:r>
            <w:r>
              <w:t>о Передаче  в собственность граждан занимаемых ими жилых помещений жилищного фонда (приватизация жилищного фонда</w:t>
            </w:r>
            <w:r w:rsidRPr="00CD5722">
              <w:t xml:space="preserve"> или решения об отказе </w:t>
            </w:r>
            <w:r>
              <w:t>в Передаче  в собственность граждан занимаемых ими жилых помещений жилищного фонда (приватизация жилищного фонда</w:t>
            </w:r>
          </w:p>
          <w:p w:rsidR="000F52F4" w:rsidRPr="00B50B1E" w:rsidRDefault="000F52F4" w:rsidP="000F52F4">
            <w:pPr>
              <w:jc w:val="center"/>
            </w:pPr>
          </w:p>
          <w:p w:rsidR="000F52F4" w:rsidRPr="00B50B1E" w:rsidRDefault="000F52F4" w:rsidP="000F52F4">
            <w:pPr>
              <w:autoSpaceDE w:val="0"/>
              <w:autoSpaceDN w:val="0"/>
              <w:adjustRightInd w:val="0"/>
              <w:ind w:firstLine="709"/>
              <w:jc w:val="both"/>
              <w:rPr>
                <w:kern w:val="2"/>
              </w:rPr>
            </w:pPr>
            <w:r w:rsidRPr="00B50B1E">
              <w:rPr>
                <w:kern w:val="2"/>
              </w:rPr>
              <w:t>9</w:t>
            </w:r>
            <w:r>
              <w:rPr>
                <w:kern w:val="2"/>
              </w:rPr>
              <w:t>3</w:t>
            </w:r>
            <w:r w:rsidRPr="00B50B1E">
              <w:rPr>
                <w:kern w:val="2"/>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29, 34 настоящего административного регламента.</w:t>
            </w:r>
          </w:p>
          <w:p w:rsidR="000F52F4" w:rsidRPr="00B50B1E" w:rsidRDefault="000F52F4" w:rsidP="000F52F4">
            <w:pPr>
              <w:autoSpaceDE w:val="0"/>
              <w:autoSpaceDN w:val="0"/>
              <w:adjustRightInd w:val="0"/>
              <w:ind w:firstLine="709"/>
              <w:jc w:val="both"/>
              <w:rPr>
                <w:kern w:val="2"/>
              </w:rPr>
            </w:pPr>
            <w:r>
              <w:rPr>
                <w:kern w:val="2"/>
              </w:rPr>
              <w:t>94</w:t>
            </w:r>
            <w:r w:rsidRPr="00B50B1E">
              <w:rPr>
                <w:kern w:val="2"/>
              </w:rPr>
              <w:t>. Должностное лицо администрации, ответственное за предоставление муниципальной услуги, в течение одного рабочего дня со дня получения документов, необходимых для предоставления муниципальной услуги, указанных в пунктах 28, 29 и 34 настоящего административного регламента, проводит правовую экспертизу указанных документов.</w:t>
            </w:r>
          </w:p>
          <w:p w:rsidR="000F52F4" w:rsidRPr="00B50B1E" w:rsidRDefault="000F52F4" w:rsidP="000F52F4">
            <w:pPr>
              <w:autoSpaceDE w:val="0"/>
              <w:autoSpaceDN w:val="0"/>
              <w:adjustRightInd w:val="0"/>
              <w:ind w:firstLine="709"/>
              <w:jc w:val="both"/>
              <w:rPr>
                <w:kern w:val="2"/>
              </w:rPr>
            </w:pPr>
            <w:r>
              <w:rPr>
                <w:kern w:val="2"/>
              </w:rPr>
              <w:t>95</w:t>
            </w:r>
            <w:r w:rsidRPr="00B50B1E">
              <w:rPr>
                <w:kern w:val="2"/>
              </w:rPr>
              <w:t xml:space="preserve">. По результатам проведенной экспертизы и оценки документов, указанных в пункте </w:t>
            </w:r>
            <w:r>
              <w:rPr>
                <w:kern w:val="2"/>
              </w:rPr>
              <w:t>94</w:t>
            </w:r>
            <w:r w:rsidRPr="00B50B1E">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0F52F4" w:rsidRPr="00B50B1E" w:rsidRDefault="000F52F4" w:rsidP="000F52F4">
            <w:pPr>
              <w:autoSpaceDE w:val="0"/>
              <w:autoSpaceDN w:val="0"/>
              <w:adjustRightInd w:val="0"/>
              <w:ind w:firstLine="709"/>
              <w:jc w:val="both"/>
              <w:rPr>
                <w:rFonts w:eastAsia="Calibri"/>
              </w:rPr>
            </w:pPr>
            <w:r w:rsidRPr="00B50B1E">
              <w:rPr>
                <w:rFonts w:eastAsia="Calibri"/>
              </w:rPr>
              <w:t>1) решение о</w:t>
            </w:r>
            <w:r w:rsidRPr="00C0438A">
              <w:t xml:space="preserve"> </w:t>
            </w:r>
            <w:r>
              <w:t>предоставлении</w:t>
            </w:r>
            <w:r w:rsidRPr="00FC1B5D">
              <w:t xml:space="preserve"> информации </w:t>
            </w:r>
            <w:r>
              <w:t>о Передаче  в собственность граждан занимаемых ими жилых помещений жилищного фонда (приватизация жилищного фонда</w:t>
            </w:r>
            <w:r w:rsidRPr="00B50B1E">
              <w:rPr>
                <w:rFonts w:eastAsia="Calibri"/>
              </w:rPr>
              <w:t>;</w:t>
            </w:r>
          </w:p>
          <w:p w:rsidR="000F52F4" w:rsidRPr="00B50B1E" w:rsidRDefault="000F52F4" w:rsidP="000F52F4">
            <w:pPr>
              <w:autoSpaceDE w:val="0"/>
              <w:autoSpaceDN w:val="0"/>
              <w:adjustRightInd w:val="0"/>
              <w:ind w:firstLine="709"/>
              <w:jc w:val="both"/>
              <w:rPr>
                <w:rFonts w:eastAsia="Calibri"/>
              </w:rPr>
            </w:pPr>
            <w:r w:rsidRPr="00B50B1E">
              <w:rPr>
                <w:rFonts w:eastAsia="Calibri"/>
                <w:kern w:val="2"/>
              </w:rPr>
              <w:t xml:space="preserve">2) </w:t>
            </w:r>
            <w:r w:rsidRPr="00B50B1E">
              <w:rPr>
                <w:rFonts w:eastAsia="Calibri"/>
              </w:rPr>
              <w:t>решение об отказе</w:t>
            </w:r>
            <w:r w:rsidRPr="00B50B1E">
              <w:t xml:space="preserve"> в</w:t>
            </w:r>
            <w:r w:rsidRPr="00C0438A">
              <w:t xml:space="preserve"> </w:t>
            </w:r>
            <w:r>
              <w:t>предоставлении</w:t>
            </w:r>
            <w:r w:rsidRPr="00FC1B5D">
              <w:t xml:space="preserve"> информации</w:t>
            </w:r>
            <w:r w:rsidRPr="00EA5074">
              <w:t xml:space="preserve"> </w:t>
            </w:r>
            <w:r>
              <w:t>о Передаче  в собственность граждан занимаемых ими жилых помещений жилищного фонда (приватизация жилищного фонда</w:t>
            </w:r>
            <w:r w:rsidRPr="00B50B1E">
              <w:rPr>
                <w:rFonts w:eastAsia="Calibri"/>
                <w:kern w:val="2"/>
              </w:rPr>
              <w:t>.</w:t>
            </w:r>
          </w:p>
          <w:p w:rsidR="000F52F4" w:rsidRPr="00B50B1E" w:rsidRDefault="000F52F4" w:rsidP="000F52F4">
            <w:pPr>
              <w:autoSpaceDE w:val="0"/>
              <w:autoSpaceDN w:val="0"/>
              <w:adjustRightInd w:val="0"/>
              <w:ind w:firstLine="709"/>
              <w:jc w:val="both"/>
              <w:rPr>
                <w:kern w:val="2"/>
              </w:rPr>
            </w:pPr>
            <w:r>
              <w:rPr>
                <w:kern w:val="2"/>
              </w:rPr>
              <w:t>96</w:t>
            </w:r>
            <w:r w:rsidRPr="00B50B1E">
              <w:rPr>
                <w:kern w:val="2"/>
              </w:rPr>
              <w:t xml:space="preserve">. Решение, предусмотренное подпунктом 1 пункта </w:t>
            </w:r>
            <w:r>
              <w:rPr>
                <w:kern w:val="2"/>
              </w:rPr>
              <w:t>95</w:t>
            </w:r>
            <w:r w:rsidRPr="00B50B1E">
              <w:rPr>
                <w:kern w:val="2"/>
              </w:rPr>
              <w:t xml:space="preserve"> настоящего административного регламента, принимается при отсутствии оснований, предусмотренных пунктом </w:t>
            </w:r>
            <w:r>
              <w:rPr>
                <w:kern w:val="2"/>
              </w:rPr>
              <w:t>99</w:t>
            </w:r>
            <w:r w:rsidRPr="00B50B1E">
              <w:rPr>
                <w:kern w:val="2"/>
              </w:rPr>
              <w:t xml:space="preserve"> настоящего административного регламента.</w:t>
            </w:r>
          </w:p>
          <w:p w:rsidR="000F52F4" w:rsidRPr="00B50B1E" w:rsidRDefault="000F52F4" w:rsidP="000F52F4">
            <w:pPr>
              <w:autoSpaceDE w:val="0"/>
              <w:autoSpaceDN w:val="0"/>
              <w:adjustRightInd w:val="0"/>
              <w:ind w:firstLine="709"/>
              <w:jc w:val="both"/>
              <w:rPr>
                <w:kern w:val="2"/>
              </w:rPr>
            </w:pPr>
            <w:r w:rsidRPr="00B50B1E">
              <w:rPr>
                <w:kern w:val="2"/>
              </w:rPr>
              <w:t xml:space="preserve">Решение, предусмотренное подпунктом 2 пункта </w:t>
            </w:r>
            <w:r>
              <w:rPr>
                <w:kern w:val="2"/>
              </w:rPr>
              <w:t>95</w:t>
            </w:r>
            <w:r w:rsidRPr="00B50B1E">
              <w:rPr>
                <w:kern w:val="2"/>
              </w:rPr>
              <w:t xml:space="preserve"> настоящего административного регламента, принимается при наличии оснований, предусмотренных пунктом </w:t>
            </w:r>
            <w:r>
              <w:rPr>
                <w:kern w:val="2"/>
              </w:rPr>
              <w:t>99</w:t>
            </w:r>
            <w:r w:rsidRPr="00B50B1E">
              <w:rPr>
                <w:kern w:val="2"/>
              </w:rPr>
              <w:t xml:space="preserve"> настоящего административного регламента, и должно содержать </w:t>
            </w:r>
            <w:r w:rsidRPr="00B50B1E">
              <w:t>причину отказа</w:t>
            </w:r>
            <w:r w:rsidRPr="00B50B1E">
              <w:rPr>
                <w:kern w:val="2"/>
              </w:rPr>
              <w:t>.</w:t>
            </w:r>
          </w:p>
          <w:p w:rsidR="000F52F4" w:rsidRPr="00B50B1E" w:rsidRDefault="000F52F4" w:rsidP="000F52F4">
            <w:pPr>
              <w:autoSpaceDE w:val="0"/>
              <w:autoSpaceDN w:val="0"/>
              <w:adjustRightInd w:val="0"/>
              <w:ind w:firstLine="709"/>
              <w:jc w:val="both"/>
              <w:rPr>
                <w:kern w:val="2"/>
              </w:rPr>
            </w:pPr>
            <w:r>
              <w:rPr>
                <w:kern w:val="2"/>
              </w:rPr>
              <w:t>97</w:t>
            </w:r>
            <w:r w:rsidRPr="00B50B1E">
              <w:rPr>
                <w:kern w:val="2"/>
              </w:rPr>
              <w:t xml:space="preserve">. После подготовки документа, указанного в пункте </w:t>
            </w:r>
            <w:r>
              <w:rPr>
                <w:kern w:val="2"/>
              </w:rPr>
              <w:t>95</w:t>
            </w:r>
            <w:r w:rsidRPr="00B50B1E">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его подготовки обеспечивает согласование уполномоченными лицами администрации и подписание документа главой администрации.</w:t>
            </w:r>
          </w:p>
          <w:p w:rsidR="000F52F4" w:rsidRPr="00B50B1E" w:rsidRDefault="000F52F4" w:rsidP="000F52F4">
            <w:pPr>
              <w:autoSpaceDE w:val="0"/>
              <w:autoSpaceDN w:val="0"/>
              <w:adjustRightInd w:val="0"/>
              <w:ind w:firstLine="709"/>
              <w:jc w:val="both"/>
              <w:rPr>
                <w:kern w:val="2"/>
              </w:rPr>
            </w:pPr>
            <w:r>
              <w:rPr>
                <w:kern w:val="2"/>
              </w:rPr>
              <w:t>98</w:t>
            </w:r>
            <w:r w:rsidRPr="00B50B1E">
              <w:rPr>
                <w:kern w:val="2"/>
              </w:rPr>
              <w:t xml:space="preserve">. Критерием принятия решения о </w:t>
            </w:r>
            <w:r>
              <w:t>предоставлении</w:t>
            </w:r>
            <w:r w:rsidRPr="00FC1B5D">
              <w:t xml:space="preserve"> информации </w:t>
            </w:r>
            <w:r>
              <w:t>о Передаче  в собственность граждан занимаемых ими жилых помещений жилищного фонда (приватизация жилищного фонда</w:t>
            </w:r>
            <w:r w:rsidRPr="00B50B1E">
              <w:t xml:space="preserve"> или решения об отказе в </w:t>
            </w:r>
            <w:r>
              <w:t>предоставлении</w:t>
            </w:r>
            <w:r w:rsidRPr="00FC1B5D">
              <w:t xml:space="preserve"> информации </w:t>
            </w:r>
            <w:r>
              <w:t>о Передаче  в собственность граждан занимаемых ими жилых помещений жилищного фонда (приватизация жилищного фонда</w:t>
            </w:r>
            <w:r w:rsidRPr="00B50B1E">
              <w:rPr>
                <w:kern w:val="2"/>
              </w:rPr>
              <w:t xml:space="preserve"> является наличие или отсутствие оснований</w:t>
            </w:r>
            <w:r>
              <w:rPr>
                <w:kern w:val="2"/>
              </w:rPr>
              <w:t>, предусмотренных пунктом 99</w:t>
            </w:r>
            <w:r w:rsidRPr="00B50B1E">
              <w:rPr>
                <w:kern w:val="2"/>
              </w:rPr>
              <w:t xml:space="preserve"> настоящего административного регламента.</w:t>
            </w:r>
          </w:p>
          <w:p w:rsidR="000F52F4" w:rsidRPr="00B50B1E" w:rsidRDefault="000F52F4" w:rsidP="000F52F4">
            <w:pPr>
              <w:autoSpaceDE w:val="0"/>
              <w:autoSpaceDN w:val="0"/>
              <w:adjustRightInd w:val="0"/>
              <w:ind w:firstLine="709"/>
              <w:rPr>
                <w:kern w:val="2"/>
              </w:rPr>
            </w:pPr>
            <w:r>
              <w:t>99</w:t>
            </w:r>
            <w:r w:rsidRPr="00B50B1E">
              <w:t xml:space="preserve">. </w:t>
            </w:r>
            <w:r w:rsidRPr="00B50B1E">
              <w:rPr>
                <w:kern w:val="2"/>
              </w:rPr>
              <w:t>Основания принятия решения о</w:t>
            </w:r>
            <w:r w:rsidRPr="00B50B1E">
              <w:t>б отказе в</w:t>
            </w:r>
            <w:r w:rsidRPr="00CB28AF">
              <w:t xml:space="preserve"> </w:t>
            </w:r>
            <w:r>
              <w:t>предоставлении</w:t>
            </w:r>
            <w:r w:rsidRPr="00FC1B5D">
              <w:t xml:space="preserve"> информации</w:t>
            </w:r>
            <w:r w:rsidRPr="00EA5074">
              <w:t xml:space="preserve"> </w:t>
            </w:r>
            <w:r>
              <w:t xml:space="preserve">о Передаче  </w:t>
            </w:r>
            <w:r>
              <w:lastRenderedPageBreak/>
              <w:t>в собственность граждан занимаемых ими жилых помещений жилищного фонда (приватизация жилищного фонда</w:t>
            </w:r>
            <w:r w:rsidRPr="00B50B1E">
              <w:rPr>
                <w:kern w:val="2"/>
              </w:rPr>
              <w:t>:</w:t>
            </w:r>
          </w:p>
          <w:p w:rsidR="000F52F4" w:rsidRPr="00B50B1E" w:rsidRDefault="000F52F4" w:rsidP="000F52F4">
            <w:pPr>
              <w:pStyle w:val="ConsPlusNormal"/>
              <w:ind w:firstLine="709"/>
              <w:jc w:val="both"/>
              <w:rPr>
                <w:rFonts w:ascii="Times New Roman" w:hAnsi="Times New Roman" w:cs="Times New Roman"/>
                <w:sz w:val="24"/>
                <w:szCs w:val="24"/>
              </w:rPr>
            </w:pPr>
            <w:r w:rsidRPr="00B50B1E">
              <w:rPr>
                <w:rFonts w:ascii="Times New Roman" w:hAnsi="Times New Roman" w:cs="Times New Roman"/>
                <w:sz w:val="24"/>
                <w:szCs w:val="24"/>
              </w:rPr>
              <w:t>1) с заявлением обратилось лицо, не указанное в пунктах 3 или 4 настоящего административного регламента;</w:t>
            </w:r>
          </w:p>
          <w:p w:rsidR="000F52F4" w:rsidRPr="00B50B1E" w:rsidRDefault="000F52F4" w:rsidP="000F52F4">
            <w:pPr>
              <w:pStyle w:val="ConsPlusNormal"/>
              <w:ind w:firstLine="709"/>
              <w:jc w:val="both"/>
              <w:rPr>
                <w:rFonts w:ascii="Times New Roman" w:hAnsi="Times New Roman" w:cs="Times New Roman"/>
                <w:sz w:val="24"/>
                <w:szCs w:val="24"/>
              </w:rPr>
            </w:pPr>
            <w:r w:rsidRPr="00B50B1E">
              <w:rPr>
                <w:rFonts w:ascii="Times New Roman" w:hAnsi="Times New Roman" w:cs="Times New Roman"/>
                <w:sz w:val="24"/>
                <w:szCs w:val="24"/>
              </w:rPr>
              <w:t>2) ответ на межведомственный запрос свидетельствует об отсутствии документа и (или) информации, необходимых для</w:t>
            </w:r>
            <w:r w:rsidRPr="00CB28AF">
              <w:t xml:space="preserve"> </w:t>
            </w:r>
            <w:r w:rsidRPr="00CB28AF">
              <w:rPr>
                <w:rFonts w:ascii="Times New Roman" w:hAnsi="Times New Roman" w:cs="Times New Roman"/>
                <w:sz w:val="24"/>
                <w:szCs w:val="24"/>
              </w:rPr>
              <w:t>предоставлени</w:t>
            </w:r>
            <w:r>
              <w:rPr>
                <w:rFonts w:ascii="Times New Roman" w:hAnsi="Times New Roman" w:cs="Times New Roman"/>
                <w:sz w:val="24"/>
                <w:szCs w:val="24"/>
              </w:rPr>
              <w:t>и</w:t>
            </w:r>
            <w:r w:rsidRPr="00CB28AF">
              <w:rPr>
                <w:rFonts w:ascii="Times New Roman" w:hAnsi="Times New Roman" w:cs="Times New Roman"/>
                <w:sz w:val="24"/>
                <w:szCs w:val="24"/>
              </w:rPr>
              <w:t xml:space="preserve"> информации</w:t>
            </w:r>
            <w:r w:rsidRPr="00EA5074">
              <w:t xml:space="preserve"> </w:t>
            </w:r>
            <w:r>
              <w:t>о Передаче  в собственность граждан занимаемых ими жилых помещений жилищного фонда (приватизация жилищного фонда</w:t>
            </w:r>
            <w:r w:rsidRPr="00B50B1E">
              <w:rPr>
                <w:rFonts w:ascii="Times New Roman" w:hAnsi="Times New Roman" w:cs="Times New Roman"/>
                <w:sz w:val="24"/>
                <w:szCs w:val="24"/>
              </w:rPr>
              <w:t>, и соответствующий документ не был представлен заявителем или его представителем по собственной инициативе;</w:t>
            </w:r>
          </w:p>
          <w:p w:rsidR="000F52F4" w:rsidRDefault="000F52F4" w:rsidP="000F52F4">
            <w:pPr>
              <w:pStyle w:val="ConsPlusNormal"/>
              <w:ind w:firstLine="709"/>
              <w:jc w:val="both"/>
              <w:rPr>
                <w:rFonts w:ascii="Times New Roman" w:hAnsi="Times New Roman" w:cs="Times New Roman"/>
                <w:sz w:val="24"/>
                <w:szCs w:val="24"/>
              </w:rPr>
            </w:pPr>
            <w:r w:rsidRPr="00B50B1E">
              <w:rPr>
                <w:rFonts w:ascii="Times New Roman" w:hAnsi="Times New Roman" w:cs="Times New Roman"/>
                <w:sz w:val="24"/>
                <w:szCs w:val="24"/>
              </w:rPr>
              <w:t xml:space="preserve">3) документы, обязанность по предоставлению которых </w:t>
            </w:r>
            <w:r w:rsidRPr="00CB28AF">
              <w:rPr>
                <w:rFonts w:ascii="Times New Roman" w:hAnsi="Times New Roman" w:cs="Times New Roman"/>
                <w:sz w:val="24"/>
                <w:szCs w:val="24"/>
              </w:rPr>
              <w:t>для предоставлени</w:t>
            </w:r>
            <w:r>
              <w:rPr>
                <w:rFonts w:ascii="Times New Roman" w:hAnsi="Times New Roman" w:cs="Times New Roman"/>
                <w:sz w:val="24"/>
                <w:szCs w:val="24"/>
              </w:rPr>
              <w:t>я</w:t>
            </w:r>
            <w:r w:rsidRPr="00CB28AF">
              <w:rPr>
                <w:rFonts w:ascii="Times New Roman" w:hAnsi="Times New Roman" w:cs="Times New Roman"/>
                <w:sz w:val="24"/>
                <w:szCs w:val="24"/>
              </w:rPr>
              <w:t xml:space="preserve"> информации </w:t>
            </w:r>
            <w:r>
              <w:t>о Передаче  в собственность граждан занимаемых ими жилых помещений жилищного фонда (приватизация жилищного фонда</w:t>
            </w:r>
            <w:r w:rsidRPr="00B50B1E">
              <w:rPr>
                <w:rFonts w:ascii="Times New Roman" w:hAnsi="Times New Roman" w:cs="Times New Roman"/>
                <w:sz w:val="24"/>
                <w:szCs w:val="24"/>
              </w:rPr>
              <w:t xml:space="preserve"> возложена на заявителя или его представителя, выданы с нарушением порядка, установленного законодательством Российской Федерации</w:t>
            </w:r>
            <w:r>
              <w:rPr>
                <w:rFonts w:ascii="Times New Roman" w:hAnsi="Times New Roman" w:cs="Times New Roman"/>
                <w:sz w:val="24"/>
                <w:szCs w:val="24"/>
              </w:rPr>
              <w:t>.</w:t>
            </w:r>
          </w:p>
          <w:p w:rsidR="000F52F4" w:rsidRPr="00B50B1E" w:rsidRDefault="000F52F4" w:rsidP="000F52F4">
            <w:pPr>
              <w:autoSpaceDE w:val="0"/>
              <w:autoSpaceDN w:val="0"/>
              <w:adjustRightInd w:val="0"/>
              <w:ind w:firstLine="709"/>
              <w:jc w:val="both"/>
              <w:rPr>
                <w:rFonts w:eastAsia="Calibri"/>
              </w:rPr>
            </w:pPr>
            <w:r w:rsidRPr="00B50B1E">
              <w:rPr>
                <w:kern w:val="2"/>
              </w:rPr>
              <w:t>10</w:t>
            </w:r>
            <w:r>
              <w:rPr>
                <w:kern w:val="2"/>
              </w:rPr>
              <w:t>0</w:t>
            </w:r>
            <w:r w:rsidRPr="00B50B1E">
              <w:rPr>
                <w:kern w:val="2"/>
              </w:rPr>
              <w:t xml:space="preserve">. Результатом административной процедуры является </w:t>
            </w:r>
            <w:r w:rsidRPr="00B50B1E">
              <w:rPr>
                <w:rFonts w:eastAsia="Calibri"/>
              </w:rPr>
              <w:t xml:space="preserve">решение </w:t>
            </w:r>
            <w:r>
              <w:t>о Передаче  в собственность граждан занимаемых ими жилых помещений жилищного фонда (приватизация жилищного фонда</w:t>
            </w:r>
            <w:r w:rsidRPr="00B50B1E">
              <w:t xml:space="preserve"> или решение об отказе в</w:t>
            </w:r>
            <w:r w:rsidRPr="00CB28AF">
              <w:t xml:space="preserve"> </w:t>
            </w:r>
            <w:r>
              <w:t>предоставлении</w:t>
            </w:r>
            <w:r w:rsidRPr="00FC1B5D">
              <w:t xml:space="preserve"> информации </w:t>
            </w:r>
            <w:r>
              <w:t>о Передаче  в собственность граждан занимаемых ими жилых помещений жилищного фонда (приватизация жилищного фонда</w:t>
            </w:r>
          </w:p>
          <w:p w:rsidR="000F52F4" w:rsidRPr="00B50B1E" w:rsidRDefault="000F52F4" w:rsidP="000F52F4">
            <w:pPr>
              <w:autoSpaceDE w:val="0"/>
              <w:autoSpaceDN w:val="0"/>
              <w:adjustRightInd w:val="0"/>
              <w:ind w:firstLine="709"/>
              <w:jc w:val="both"/>
              <w:rPr>
                <w:kern w:val="2"/>
              </w:rPr>
            </w:pPr>
            <w:r w:rsidRPr="00B50B1E">
              <w:rPr>
                <w:kern w:val="2"/>
              </w:rPr>
              <w:t>10</w:t>
            </w:r>
            <w:r>
              <w:rPr>
                <w:kern w:val="2"/>
              </w:rPr>
              <w:t>1</w:t>
            </w:r>
            <w:r w:rsidRPr="00B50B1E">
              <w:rPr>
                <w:kern w:val="2"/>
              </w:rPr>
              <w:t xml:space="preserve">. Способом фиксации результата административной процедуры является подписание главой администрации </w:t>
            </w:r>
            <w:r w:rsidRPr="00B50B1E">
              <w:rPr>
                <w:rFonts w:eastAsia="Calibri"/>
              </w:rPr>
              <w:t xml:space="preserve">решения о </w:t>
            </w:r>
            <w:r>
              <w:t>предоставлении</w:t>
            </w:r>
            <w:r w:rsidRPr="00FC1B5D">
              <w:t xml:space="preserve"> информации </w:t>
            </w:r>
            <w:r>
              <w:t>о Передаче  в собственность граждан занимаемых ими жилых помещений жилищного фонда (приватизация жилищного фонда</w:t>
            </w:r>
            <w:r w:rsidRPr="00B50B1E">
              <w:t xml:space="preserve"> или решения об отказе в</w:t>
            </w:r>
            <w:r w:rsidRPr="00CB28AF">
              <w:t xml:space="preserve"> </w:t>
            </w:r>
            <w:r>
              <w:t>предоставлении</w:t>
            </w:r>
            <w:r w:rsidRPr="00FC1B5D">
              <w:t xml:space="preserve"> информации</w:t>
            </w:r>
            <w:r w:rsidRPr="00EA5074">
              <w:t xml:space="preserve"> </w:t>
            </w:r>
            <w:r>
              <w:t>о Передаче  в собственность граждан занимаемых ими жилых помещений жилищного фонда (приватизация жилищного фонда</w:t>
            </w:r>
            <w:r w:rsidRPr="00B50B1E">
              <w:t>.</w:t>
            </w:r>
          </w:p>
          <w:p w:rsidR="000F52F4" w:rsidRPr="00A41078" w:rsidRDefault="000F52F4" w:rsidP="000F52F4">
            <w:pPr>
              <w:jc w:val="center"/>
            </w:pPr>
          </w:p>
          <w:p w:rsidR="000F52F4" w:rsidRPr="00A41078" w:rsidRDefault="000F52F4" w:rsidP="000F52F4">
            <w:pPr>
              <w:jc w:val="center"/>
            </w:pPr>
            <w:r w:rsidRPr="00A41078">
              <w:t>Глава 26. Выдача (направление) заявителю или его представителю результата муниципальной услуги</w:t>
            </w:r>
          </w:p>
          <w:p w:rsidR="000F52F4" w:rsidRPr="00B50B1E" w:rsidRDefault="000F52F4" w:rsidP="000F52F4">
            <w:pPr>
              <w:jc w:val="center"/>
            </w:pPr>
          </w:p>
          <w:p w:rsidR="000F52F4" w:rsidRPr="00B50B1E" w:rsidRDefault="000F52F4" w:rsidP="000F52F4">
            <w:pPr>
              <w:autoSpaceDE w:val="0"/>
              <w:autoSpaceDN w:val="0"/>
              <w:adjustRightInd w:val="0"/>
              <w:ind w:firstLine="709"/>
              <w:jc w:val="both"/>
              <w:rPr>
                <w:kern w:val="2"/>
              </w:rPr>
            </w:pPr>
            <w:r w:rsidRPr="00B50B1E">
              <w:rPr>
                <w:kern w:val="2"/>
              </w:rPr>
              <w:t>10</w:t>
            </w:r>
            <w:r>
              <w:rPr>
                <w:kern w:val="2"/>
              </w:rPr>
              <w:t>2</w:t>
            </w:r>
            <w:r w:rsidRPr="00B50B1E">
              <w:rPr>
                <w:kern w:val="2"/>
              </w:rPr>
              <w:t xml:space="preserve">. Основанием для начала административной процедуры является подписание главой администрации </w:t>
            </w:r>
            <w:r w:rsidRPr="00B50B1E">
              <w:rPr>
                <w:rFonts w:eastAsia="Calibri"/>
              </w:rPr>
              <w:t xml:space="preserve">решения о </w:t>
            </w:r>
            <w:r>
              <w:t>предоставлении</w:t>
            </w:r>
            <w:r w:rsidRPr="00FC1B5D">
              <w:t xml:space="preserve"> информации </w:t>
            </w:r>
            <w:r>
              <w:t>о Передаче  в собственность граждан занимаемых ими жилых помещений жилищного фонда (приватизация жилищного фонда</w:t>
            </w:r>
            <w:r w:rsidRPr="00B50B1E">
              <w:t xml:space="preserve"> или решения об отказе в</w:t>
            </w:r>
            <w:r w:rsidRPr="00CB28AF">
              <w:t xml:space="preserve"> </w:t>
            </w:r>
            <w:r>
              <w:t>предоставлении</w:t>
            </w:r>
            <w:r w:rsidRPr="00FC1B5D">
              <w:t xml:space="preserve"> информации</w:t>
            </w:r>
            <w:r w:rsidRPr="003B064F">
              <w:t xml:space="preserve"> </w:t>
            </w:r>
            <w:r>
              <w:t>о Передаче  в собственность граждан занимаемых ими жилых помещений жилищного фонда (приватизация жилищного фонда</w:t>
            </w:r>
            <w:r w:rsidRPr="00B50B1E">
              <w:rPr>
                <w:kern w:val="2"/>
              </w:rPr>
              <w:t>.</w:t>
            </w:r>
          </w:p>
          <w:p w:rsidR="000F52F4" w:rsidRPr="006C5F86" w:rsidRDefault="000F52F4" w:rsidP="000F52F4">
            <w:pPr>
              <w:autoSpaceDE w:val="0"/>
              <w:autoSpaceDN w:val="0"/>
              <w:adjustRightInd w:val="0"/>
              <w:ind w:firstLine="709"/>
              <w:jc w:val="both"/>
              <w:rPr>
                <w:kern w:val="2"/>
              </w:rPr>
            </w:pPr>
            <w:r>
              <w:rPr>
                <w:kern w:val="2"/>
              </w:rPr>
              <w:t>103</w:t>
            </w:r>
            <w:r w:rsidRPr="006C5F86">
              <w:rPr>
                <w:kern w:val="2"/>
              </w:rPr>
              <w:t xml:space="preserve">. Должностное лицо </w:t>
            </w:r>
            <w:r w:rsidRPr="006C5F86">
              <w:t>администрации</w:t>
            </w:r>
            <w:r w:rsidRPr="006C5F86">
              <w:rPr>
                <w:kern w:val="2"/>
              </w:rPr>
              <w:t xml:space="preserve">, ответственное за направление (выдачу) заявителю или его представителю, результата муниципальной услуги, в течение одного рабочего дня со дня подписания </w:t>
            </w:r>
            <w:r w:rsidRPr="00B50B1E">
              <w:rPr>
                <w:rFonts w:eastAsia="Calibri"/>
              </w:rPr>
              <w:t xml:space="preserve">решения о </w:t>
            </w:r>
            <w:r>
              <w:t>предоставлении</w:t>
            </w:r>
            <w:r w:rsidRPr="00FC1B5D">
              <w:t xml:space="preserve"> информации </w:t>
            </w:r>
            <w:r>
              <w:t>о Передаче  в собственность граждан занимаемых ими жилых помещений жилищного фонда (приватизация жилищного фонда</w:t>
            </w:r>
            <w:r w:rsidRPr="00B50B1E">
              <w:t xml:space="preserve"> или решения об отказе в</w:t>
            </w:r>
            <w:r w:rsidRPr="00B50B1E">
              <w:rPr>
                <w:kern w:val="2"/>
              </w:rPr>
              <w:t xml:space="preserve"> </w:t>
            </w:r>
            <w:r>
              <w:t>предоставлении</w:t>
            </w:r>
            <w:r w:rsidRPr="00FC1B5D">
              <w:t xml:space="preserve"> информации </w:t>
            </w:r>
            <w:r>
              <w:t>о Передаче  в собственность граждан занимаемых ими жилых помещений жилищного фонда (приватизация жилищного фонда</w:t>
            </w:r>
            <w:r w:rsidRPr="006C5F86">
              <w:rPr>
                <w:kern w:val="2"/>
              </w:rPr>
              <w:t xml:space="preserve"> главой администрации, осуществляет регистрацию документа в </w:t>
            </w:r>
            <w:r w:rsidRPr="006C5F86">
              <w:rPr>
                <w:lang w:eastAsia="en-US"/>
              </w:rPr>
              <w:t>информационной системе электронного документооборота администрации</w:t>
            </w:r>
            <w:r w:rsidRPr="006C5F86">
              <w:rPr>
                <w:kern w:val="2"/>
                <w:vertAlign w:val="superscript"/>
              </w:rPr>
              <w:t xml:space="preserve"> </w:t>
            </w:r>
            <w:r w:rsidRPr="006C5F86">
              <w:rPr>
                <w:kern w:val="2"/>
              </w:rPr>
              <w:t xml:space="preserve">и направляет заявителю или его представителю </w:t>
            </w:r>
            <w:r w:rsidRPr="00B50B1E">
              <w:rPr>
                <w:rFonts w:eastAsia="Calibri"/>
              </w:rPr>
              <w:t>решени</w:t>
            </w:r>
            <w:r>
              <w:rPr>
                <w:rFonts w:eastAsia="Calibri"/>
              </w:rPr>
              <w:t>е</w:t>
            </w:r>
            <w:r w:rsidRPr="00B50B1E">
              <w:rPr>
                <w:rFonts w:eastAsia="Calibri"/>
              </w:rPr>
              <w:t xml:space="preserve"> о </w:t>
            </w:r>
            <w:r>
              <w:t>предоставлении</w:t>
            </w:r>
            <w:r w:rsidRPr="00FC1B5D">
              <w:t xml:space="preserve"> информации </w:t>
            </w:r>
            <w:r>
              <w:t>о Передаче  в собственность граждан занимаемых ими жилых помещений жилищного фонда (приватизация жилищного фонда</w:t>
            </w:r>
            <w:r w:rsidRPr="00B50B1E">
              <w:t xml:space="preserve"> или решени</w:t>
            </w:r>
            <w:r>
              <w:t>е</w:t>
            </w:r>
            <w:r w:rsidRPr="00B50B1E">
              <w:t xml:space="preserve"> об отказе в</w:t>
            </w:r>
            <w:r w:rsidRPr="00B50B1E">
              <w:rPr>
                <w:kern w:val="2"/>
              </w:rPr>
              <w:t xml:space="preserve"> </w:t>
            </w:r>
            <w:r>
              <w:t>предоставлении</w:t>
            </w:r>
            <w:r w:rsidRPr="00FC1B5D">
              <w:t xml:space="preserve"> информации </w:t>
            </w:r>
            <w:r>
              <w:t>о Передаче  в собственность граждан занимаемых ими жилых помещений жилищного фонда (приватизация жилищного фонда</w:t>
            </w:r>
            <w:r w:rsidRPr="006C5F86">
              <w:t xml:space="preserve"> заказным письмом с уведомлением </w:t>
            </w:r>
            <w:r w:rsidRPr="006C5F86">
              <w:rPr>
                <w:kern w:val="2"/>
              </w:rPr>
              <w:t xml:space="preserve">по почтовому адресу, указанному в заявлении, либо по обращению заявителя или его представителя вручает его лично </w:t>
            </w:r>
            <w:r w:rsidRPr="006C5F86">
              <w:t>под расписку</w:t>
            </w:r>
            <w:r w:rsidRPr="006C5F86">
              <w:rPr>
                <w:kern w:val="2"/>
              </w:rPr>
              <w:t>.</w:t>
            </w:r>
          </w:p>
          <w:p w:rsidR="000F52F4" w:rsidRPr="006C5F86" w:rsidRDefault="000F52F4" w:rsidP="000F52F4">
            <w:pPr>
              <w:ind w:firstLine="709"/>
              <w:jc w:val="both"/>
              <w:rPr>
                <w:kern w:val="2"/>
              </w:rPr>
            </w:pPr>
            <w:r>
              <w:rPr>
                <w:kern w:val="2"/>
              </w:rPr>
              <w:t>104</w:t>
            </w:r>
            <w:r w:rsidRPr="006C5F86">
              <w:rPr>
                <w:kern w:val="2"/>
              </w:rPr>
              <w:t xml:space="preserve">. При личном получении </w:t>
            </w:r>
            <w:r w:rsidRPr="00B50B1E">
              <w:rPr>
                <w:rFonts w:eastAsia="Calibri"/>
              </w:rPr>
              <w:t xml:space="preserve">решения о </w:t>
            </w:r>
            <w:r>
              <w:t>предоставлении</w:t>
            </w:r>
            <w:r w:rsidRPr="00FC1B5D">
              <w:t xml:space="preserve"> информации </w:t>
            </w:r>
            <w:r>
              <w:t>о Передаче  в собственность граждан занимаемых ими жилых помещений жилищного фонда (приватизация жилищного фонда</w:t>
            </w:r>
            <w:r w:rsidRPr="00B50B1E">
              <w:t xml:space="preserve"> или решения об отказе в</w:t>
            </w:r>
            <w:r w:rsidRPr="00B50B1E">
              <w:rPr>
                <w:kern w:val="2"/>
              </w:rPr>
              <w:t xml:space="preserve"> </w:t>
            </w:r>
            <w:r>
              <w:t>предоставлении</w:t>
            </w:r>
            <w:r w:rsidRPr="00FC1B5D">
              <w:t xml:space="preserve"> информации </w:t>
            </w:r>
            <w:r>
              <w:t xml:space="preserve">о Передаче  в </w:t>
            </w:r>
            <w:r>
              <w:lastRenderedPageBreak/>
              <w:t>собственность граждан занимаемых ими жилых помещений жилищного фонда (приватизация жилищного фонда</w:t>
            </w:r>
            <w:r w:rsidRPr="006C5F86">
              <w:rPr>
                <w:kern w:val="2"/>
              </w:rPr>
              <w:t xml:space="preserve"> заявитель или его представитель расписывается в их получении в заявлении о</w:t>
            </w:r>
            <w:r w:rsidRPr="00CB28AF">
              <w:t xml:space="preserve"> </w:t>
            </w:r>
            <w:r>
              <w:t>предоставлении</w:t>
            </w:r>
            <w:r w:rsidRPr="00FC1B5D">
              <w:t xml:space="preserve"> информации</w:t>
            </w:r>
            <w:r w:rsidRPr="003B064F">
              <w:t xml:space="preserve"> </w:t>
            </w:r>
            <w:r>
              <w:t>о Передаче  в собственность граждан занимаемых ими жилых помещений жилищного фонда (приватизация жилищного фонда</w:t>
            </w:r>
            <w:r w:rsidRPr="006C5F86">
              <w:rPr>
                <w:kern w:val="2"/>
              </w:rPr>
              <w:t>.</w:t>
            </w:r>
          </w:p>
          <w:p w:rsidR="000F52F4" w:rsidRPr="00B50B1E" w:rsidRDefault="000F52F4" w:rsidP="000F52F4">
            <w:pPr>
              <w:ind w:firstLine="709"/>
              <w:jc w:val="both"/>
              <w:rPr>
                <w:kern w:val="2"/>
              </w:rPr>
            </w:pPr>
            <w:r w:rsidRPr="00B50B1E">
              <w:rPr>
                <w:kern w:val="2"/>
              </w:rPr>
              <w:t>1</w:t>
            </w:r>
            <w:r>
              <w:rPr>
                <w:kern w:val="2"/>
              </w:rPr>
              <w:t>05</w:t>
            </w:r>
            <w:r w:rsidRPr="00B50B1E">
              <w:rPr>
                <w:kern w:val="2"/>
              </w:rPr>
              <w:t xml:space="preserve">. Результатом административной процедуры является направление (выдача) заявителю или его представителю </w:t>
            </w:r>
            <w:r w:rsidRPr="00B50B1E">
              <w:rPr>
                <w:rFonts w:eastAsia="Calibri"/>
              </w:rPr>
              <w:t xml:space="preserve">решения о </w:t>
            </w:r>
            <w:r>
              <w:t>предоставлении</w:t>
            </w:r>
            <w:r w:rsidRPr="00FC1B5D">
              <w:t xml:space="preserve"> информации </w:t>
            </w:r>
            <w:r>
              <w:t>о Передаче  в собственность граждан занимаемых ими жилых помещений жилищного фонда (приватизация жилищного фонда</w:t>
            </w:r>
            <w:r w:rsidRPr="00B50B1E">
              <w:t xml:space="preserve"> или решения об отказе</w:t>
            </w:r>
            <w:r w:rsidRPr="00CB28AF">
              <w:t xml:space="preserve"> </w:t>
            </w:r>
            <w:r>
              <w:t>предоставлении</w:t>
            </w:r>
            <w:r w:rsidRPr="00FC1B5D">
              <w:t xml:space="preserve"> информации</w:t>
            </w:r>
            <w:r w:rsidRPr="003B064F">
              <w:t xml:space="preserve"> </w:t>
            </w:r>
            <w:r>
              <w:t>о Передаче  в собственность граждан занимаемых ими жилых помещений жилищного фонда (приватизация жилищного фонда</w:t>
            </w:r>
            <w:r w:rsidRPr="00B50B1E">
              <w:rPr>
                <w:kern w:val="2"/>
              </w:rPr>
              <w:t>.</w:t>
            </w:r>
          </w:p>
          <w:p w:rsidR="000F52F4" w:rsidRPr="00B50B1E" w:rsidRDefault="000F52F4" w:rsidP="000F52F4">
            <w:pPr>
              <w:ind w:firstLine="709"/>
              <w:jc w:val="both"/>
              <w:rPr>
                <w:kern w:val="2"/>
              </w:rPr>
            </w:pPr>
            <w:r w:rsidRPr="00B50B1E">
              <w:rPr>
                <w:kern w:val="2"/>
              </w:rPr>
              <w:t>1</w:t>
            </w:r>
            <w:r>
              <w:rPr>
                <w:kern w:val="2"/>
              </w:rPr>
              <w:t>06</w:t>
            </w:r>
            <w:r w:rsidRPr="00B50B1E">
              <w:rPr>
                <w:kern w:val="2"/>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Pr="00B50B1E">
              <w:t>в информационной системе электронного документооборота администрации</w:t>
            </w:r>
            <w:r w:rsidRPr="00B50B1E">
              <w:rPr>
                <w:kern w:val="2"/>
              </w:rPr>
              <w:t xml:space="preserve"> отметки о направлении </w:t>
            </w:r>
            <w:r w:rsidRPr="00B50B1E">
              <w:rPr>
                <w:rFonts w:eastAsia="Calibri"/>
              </w:rPr>
              <w:t xml:space="preserve">решения о </w:t>
            </w:r>
            <w:r>
              <w:t>предоставлении</w:t>
            </w:r>
            <w:r w:rsidRPr="00FC1B5D">
              <w:t xml:space="preserve"> информации </w:t>
            </w:r>
            <w:r>
              <w:t>о Передаче  в собственность граждан занимаемых ими жилых помещений жилищного фонда (приватизация жилищного фонда</w:t>
            </w:r>
            <w:r w:rsidRPr="00B50B1E">
              <w:t xml:space="preserve"> или решения об отказе в</w:t>
            </w:r>
            <w:r w:rsidRPr="00CB28AF">
              <w:t xml:space="preserve"> </w:t>
            </w:r>
            <w:r>
              <w:t>предоставлении</w:t>
            </w:r>
            <w:r w:rsidRPr="00FC1B5D">
              <w:t xml:space="preserve"> информации о</w:t>
            </w:r>
            <w:r w:rsidRPr="003B064F">
              <w:t xml:space="preserve"> </w:t>
            </w:r>
            <w:r>
              <w:t xml:space="preserve"> Передаче  в собственность граждан занимаемых ими жилых помещений жилищного фонда (приватизация жилищного фонда</w:t>
            </w:r>
            <w:r w:rsidRPr="00B50B1E">
              <w:rPr>
                <w:kern w:val="2"/>
              </w:rPr>
              <w:t>, или о получении указанного документа лично заявителем или его представителем.</w:t>
            </w:r>
          </w:p>
          <w:p w:rsidR="000F52F4" w:rsidRDefault="000F52F4" w:rsidP="000F52F4">
            <w:pPr>
              <w:jc w:val="center"/>
            </w:pPr>
          </w:p>
          <w:p w:rsidR="000F52F4" w:rsidRPr="00CD5722" w:rsidRDefault="000F52F4" w:rsidP="000F52F4">
            <w:pPr>
              <w:jc w:val="center"/>
            </w:pPr>
          </w:p>
          <w:p w:rsidR="000F52F4" w:rsidRPr="00CD5722" w:rsidRDefault="000F52F4" w:rsidP="000F52F4">
            <w:pPr>
              <w:jc w:val="center"/>
            </w:pPr>
            <w:r w:rsidRPr="00CD5722">
              <w:t>РАЗДЕЛ IV. ФОРМЫ КОНТРОЛЯ ЗА ПРЕДОСТАВЛЕНИЕМ МУНИЦИПАЛЬНОЙ УСЛУГИ</w:t>
            </w:r>
          </w:p>
          <w:p w:rsidR="000F52F4" w:rsidRPr="00CD5722" w:rsidRDefault="000F52F4" w:rsidP="000F52F4">
            <w:pPr>
              <w:jc w:val="center"/>
            </w:pPr>
          </w:p>
          <w:p w:rsidR="000F52F4" w:rsidRPr="00CD5722" w:rsidRDefault="000F52F4" w:rsidP="000F52F4">
            <w:pPr>
              <w:jc w:val="center"/>
            </w:pPr>
            <w:bookmarkStart w:id="8" w:name="Par413"/>
            <w:bookmarkEnd w:id="8"/>
            <w:r>
              <w:t>Глава 27</w:t>
            </w:r>
            <w:r w:rsidRPr="00CD5722">
              <w:t>. Порядок осуществления текущего контроля за соблюдением</w:t>
            </w:r>
            <w:r>
              <w:t xml:space="preserve"> </w:t>
            </w:r>
            <w:r w:rsidRPr="00CD5722">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r>
              <w:t xml:space="preserve"> </w:t>
            </w:r>
            <w:r w:rsidRPr="00CD5722">
              <w:t>услуги, а также за принятием ими решений</w:t>
            </w:r>
          </w:p>
          <w:p w:rsidR="000F52F4" w:rsidRPr="003C3EF0" w:rsidRDefault="000F52F4" w:rsidP="000F52F4">
            <w:pPr>
              <w:jc w:val="center"/>
            </w:pPr>
          </w:p>
          <w:p w:rsidR="000F52F4" w:rsidRPr="003C3EF0" w:rsidRDefault="000F52F4" w:rsidP="000F52F4">
            <w:pPr>
              <w:autoSpaceDE w:val="0"/>
              <w:autoSpaceDN w:val="0"/>
              <w:adjustRightInd w:val="0"/>
              <w:ind w:firstLine="709"/>
              <w:jc w:val="both"/>
              <w:rPr>
                <w:kern w:val="2"/>
                <w:lang w:eastAsia="ko-KR"/>
              </w:rPr>
            </w:pPr>
            <w:r>
              <w:rPr>
                <w:kern w:val="2"/>
                <w:lang w:eastAsia="ko-KR"/>
              </w:rPr>
              <w:t>107</w:t>
            </w:r>
            <w:r w:rsidRPr="003C3EF0">
              <w:rPr>
                <w:kern w:val="2"/>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C3EF0">
              <w:rPr>
                <w:kern w:val="2"/>
              </w:rPr>
              <w:t>или их представителей</w:t>
            </w:r>
            <w:r w:rsidRPr="003C3EF0">
              <w:rPr>
                <w:kern w:val="2"/>
                <w:lang w:eastAsia="ko-KR"/>
              </w:rPr>
              <w:t>.</w:t>
            </w:r>
          </w:p>
          <w:p w:rsidR="000F52F4" w:rsidRPr="003C3EF0" w:rsidRDefault="000F52F4" w:rsidP="000F52F4">
            <w:pPr>
              <w:autoSpaceDE w:val="0"/>
              <w:autoSpaceDN w:val="0"/>
              <w:adjustRightInd w:val="0"/>
              <w:ind w:firstLine="709"/>
              <w:jc w:val="both"/>
              <w:rPr>
                <w:kern w:val="2"/>
              </w:rPr>
            </w:pPr>
            <w:r w:rsidRPr="003C3EF0">
              <w:rPr>
                <w:kern w:val="2"/>
                <w:lang w:eastAsia="ko-KR"/>
              </w:rPr>
              <w:t>1</w:t>
            </w:r>
            <w:r>
              <w:rPr>
                <w:kern w:val="2"/>
                <w:lang w:eastAsia="ko-KR"/>
              </w:rPr>
              <w:t>08</w:t>
            </w:r>
            <w:r w:rsidRPr="003C3EF0">
              <w:rPr>
                <w:kern w:val="2"/>
                <w:lang w:eastAsia="ko-KR"/>
              </w:rPr>
              <w:t xml:space="preserve">. </w:t>
            </w:r>
            <w:r w:rsidRPr="003C3EF0">
              <w:rPr>
                <w:kern w:val="2"/>
              </w:rPr>
              <w:t>Основными задачами текущего контроля являются:</w:t>
            </w:r>
          </w:p>
          <w:p w:rsidR="000F52F4" w:rsidRPr="003C3EF0" w:rsidRDefault="000F52F4" w:rsidP="000F52F4">
            <w:pPr>
              <w:autoSpaceDE w:val="0"/>
              <w:autoSpaceDN w:val="0"/>
              <w:adjustRightInd w:val="0"/>
              <w:ind w:firstLine="709"/>
              <w:jc w:val="both"/>
              <w:rPr>
                <w:kern w:val="2"/>
              </w:rPr>
            </w:pPr>
            <w:r w:rsidRPr="003C3EF0">
              <w:rPr>
                <w:kern w:val="2"/>
              </w:rPr>
              <w:t>1) обеспечение своевременного и качественного предоставления муниципальной услуги;</w:t>
            </w:r>
          </w:p>
          <w:p w:rsidR="000F52F4" w:rsidRPr="003C3EF0" w:rsidRDefault="000F52F4" w:rsidP="000F52F4">
            <w:pPr>
              <w:autoSpaceDE w:val="0"/>
              <w:autoSpaceDN w:val="0"/>
              <w:adjustRightInd w:val="0"/>
              <w:ind w:firstLine="709"/>
              <w:jc w:val="both"/>
              <w:rPr>
                <w:kern w:val="2"/>
              </w:rPr>
            </w:pPr>
            <w:r w:rsidRPr="003C3EF0">
              <w:rPr>
                <w:kern w:val="2"/>
              </w:rPr>
              <w:t>2) выявление нарушений в сроках и качестве предоставления муниципальной услуги;</w:t>
            </w:r>
          </w:p>
          <w:p w:rsidR="000F52F4" w:rsidRPr="003C3EF0" w:rsidRDefault="000F52F4" w:rsidP="000F52F4">
            <w:pPr>
              <w:autoSpaceDE w:val="0"/>
              <w:autoSpaceDN w:val="0"/>
              <w:adjustRightInd w:val="0"/>
              <w:ind w:firstLine="709"/>
              <w:jc w:val="both"/>
              <w:rPr>
                <w:kern w:val="2"/>
              </w:rPr>
            </w:pPr>
            <w:r w:rsidRPr="003C3EF0">
              <w:rPr>
                <w:kern w:val="2"/>
              </w:rPr>
              <w:t>3) выявление и устранение причин и условий, способствующих ненадлежащему предоставлению муниципальной услуги;</w:t>
            </w:r>
          </w:p>
          <w:p w:rsidR="000F52F4" w:rsidRPr="003C3EF0" w:rsidRDefault="000F52F4" w:rsidP="000F52F4">
            <w:pPr>
              <w:autoSpaceDE w:val="0"/>
              <w:autoSpaceDN w:val="0"/>
              <w:adjustRightInd w:val="0"/>
              <w:ind w:firstLine="709"/>
              <w:jc w:val="both"/>
              <w:rPr>
                <w:kern w:val="2"/>
              </w:rPr>
            </w:pPr>
            <w:r w:rsidRPr="003C3EF0">
              <w:rPr>
                <w:kern w:val="2"/>
              </w:rPr>
              <w:t>4) принятие мер по надлежащему предоставлению муниципальной услуги.</w:t>
            </w:r>
          </w:p>
          <w:p w:rsidR="000F52F4" w:rsidRPr="003C3EF0" w:rsidRDefault="000F52F4" w:rsidP="000F52F4">
            <w:pPr>
              <w:autoSpaceDE w:val="0"/>
              <w:autoSpaceDN w:val="0"/>
              <w:adjustRightInd w:val="0"/>
              <w:ind w:firstLine="709"/>
              <w:jc w:val="both"/>
              <w:rPr>
                <w:kern w:val="2"/>
                <w:lang w:eastAsia="ko-KR"/>
              </w:rPr>
            </w:pPr>
            <w:r w:rsidRPr="003C3EF0">
              <w:rPr>
                <w:kern w:val="2"/>
                <w:lang w:eastAsia="ko-KR"/>
              </w:rPr>
              <w:t>1</w:t>
            </w:r>
            <w:r>
              <w:rPr>
                <w:kern w:val="2"/>
                <w:lang w:eastAsia="ko-KR"/>
              </w:rPr>
              <w:t>09</w:t>
            </w:r>
            <w:r w:rsidRPr="003C3EF0">
              <w:rPr>
                <w:kern w:val="2"/>
                <w:lang w:eastAsia="ko-KR"/>
              </w:rPr>
              <w:t>. Текущий контроль осуществляется на постоянной основе.</w:t>
            </w:r>
          </w:p>
          <w:p w:rsidR="000F52F4" w:rsidRPr="003C3EF0" w:rsidRDefault="000F52F4" w:rsidP="000F52F4">
            <w:pPr>
              <w:jc w:val="center"/>
              <w:rPr>
                <w:lang w:eastAsia="ko-KR"/>
              </w:rPr>
            </w:pPr>
          </w:p>
          <w:p w:rsidR="000F52F4" w:rsidRPr="003C3EF0" w:rsidRDefault="000F52F4" w:rsidP="000F52F4">
            <w:pPr>
              <w:jc w:val="center"/>
            </w:pPr>
            <w:r>
              <w:t>Глава 28</w:t>
            </w:r>
            <w:r w:rsidRPr="003C3EF0">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52F4" w:rsidRPr="003C3EF0" w:rsidRDefault="000F52F4" w:rsidP="000F52F4">
            <w:pPr>
              <w:jc w:val="center"/>
            </w:pPr>
          </w:p>
          <w:p w:rsidR="000F52F4" w:rsidRPr="003C3EF0" w:rsidRDefault="000F52F4" w:rsidP="000F52F4">
            <w:pPr>
              <w:autoSpaceDE w:val="0"/>
              <w:autoSpaceDN w:val="0"/>
              <w:adjustRightInd w:val="0"/>
              <w:ind w:firstLine="709"/>
              <w:jc w:val="both"/>
              <w:rPr>
                <w:kern w:val="2"/>
                <w:lang w:eastAsia="ko-KR"/>
              </w:rPr>
            </w:pPr>
            <w:r w:rsidRPr="003C3EF0">
              <w:rPr>
                <w:kern w:val="2"/>
                <w:lang w:eastAsia="ko-KR"/>
              </w:rPr>
              <w:t>1</w:t>
            </w:r>
            <w:r>
              <w:rPr>
                <w:kern w:val="2"/>
                <w:lang w:eastAsia="ko-KR"/>
              </w:rPr>
              <w:t>10</w:t>
            </w:r>
            <w:r w:rsidRPr="003C3EF0">
              <w:rPr>
                <w:kern w:val="2"/>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F52F4" w:rsidRPr="003C3EF0" w:rsidRDefault="000F52F4" w:rsidP="000F52F4">
            <w:pPr>
              <w:tabs>
                <w:tab w:val="num" w:pos="1715"/>
              </w:tabs>
              <w:autoSpaceDE w:val="0"/>
              <w:autoSpaceDN w:val="0"/>
              <w:adjustRightInd w:val="0"/>
              <w:ind w:firstLine="709"/>
              <w:jc w:val="both"/>
              <w:rPr>
                <w:kern w:val="2"/>
              </w:rPr>
            </w:pPr>
            <w:bookmarkStart w:id="9" w:name="Par427"/>
            <w:bookmarkEnd w:id="9"/>
            <w:r w:rsidRPr="003C3EF0">
              <w:rPr>
                <w:kern w:val="2"/>
              </w:rPr>
              <w:lastRenderedPageBreak/>
              <w:t>1</w:t>
            </w:r>
            <w:r>
              <w:rPr>
                <w:kern w:val="2"/>
              </w:rPr>
              <w:t>11</w:t>
            </w:r>
            <w:r w:rsidRPr="003C3EF0">
              <w:rPr>
                <w:kern w:val="2"/>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0F52F4" w:rsidRPr="003C3EF0" w:rsidRDefault="000F52F4" w:rsidP="000F52F4">
            <w:pPr>
              <w:tabs>
                <w:tab w:val="num" w:pos="1715"/>
              </w:tabs>
              <w:autoSpaceDE w:val="0"/>
              <w:autoSpaceDN w:val="0"/>
              <w:adjustRightInd w:val="0"/>
              <w:ind w:firstLine="709"/>
              <w:jc w:val="both"/>
              <w:rPr>
                <w:kern w:val="2"/>
              </w:rPr>
            </w:pPr>
            <w:r w:rsidRPr="003C3EF0">
              <w:rPr>
                <w:kern w:val="2"/>
              </w:rPr>
              <w:t>1</w:t>
            </w:r>
            <w:r>
              <w:rPr>
                <w:kern w:val="2"/>
              </w:rPr>
              <w:t>12</w:t>
            </w:r>
            <w:r w:rsidRPr="003C3EF0">
              <w:rPr>
                <w:kern w:val="2"/>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F52F4" w:rsidRPr="003C3EF0" w:rsidRDefault="000F52F4" w:rsidP="000F52F4">
            <w:pPr>
              <w:tabs>
                <w:tab w:val="num" w:pos="1715"/>
              </w:tabs>
              <w:autoSpaceDE w:val="0"/>
              <w:autoSpaceDN w:val="0"/>
              <w:adjustRightInd w:val="0"/>
              <w:ind w:firstLine="709"/>
              <w:jc w:val="both"/>
              <w:rPr>
                <w:kern w:val="2"/>
              </w:rPr>
            </w:pPr>
            <w:r w:rsidRPr="003C3EF0">
              <w:rPr>
                <w:kern w:val="2"/>
              </w:rPr>
              <w:t>1</w:t>
            </w:r>
            <w:r>
              <w:rPr>
                <w:kern w:val="2"/>
              </w:rPr>
              <w:t>13</w:t>
            </w:r>
            <w:r w:rsidRPr="003C3EF0">
              <w:rPr>
                <w:kern w:val="2"/>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0F52F4" w:rsidRPr="003C3EF0" w:rsidRDefault="000F52F4" w:rsidP="000F52F4">
            <w:pPr>
              <w:tabs>
                <w:tab w:val="num" w:pos="1715"/>
              </w:tabs>
              <w:autoSpaceDE w:val="0"/>
              <w:autoSpaceDN w:val="0"/>
              <w:adjustRightInd w:val="0"/>
              <w:ind w:firstLine="709"/>
              <w:jc w:val="both"/>
              <w:rPr>
                <w:kern w:val="2"/>
              </w:rPr>
            </w:pPr>
            <w:r w:rsidRPr="003C3EF0">
              <w:rPr>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C3EF0">
              <w:rPr>
                <w:kern w:val="2"/>
                <w:vertAlign w:val="superscript"/>
              </w:rPr>
              <w:t>2</w:t>
            </w:r>
            <w:r w:rsidRPr="003C3EF0">
              <w:rPr>
                <w:kern w:val="2"/>
              </w:rPr>
              <w:t xml:space="preserve"> Федерального закона от 27 июля 2010 года № 210-ФЗ «Об организации предоставления государственных и муниципальных услуг».</w:t>
            </w:r>
          </w:p>
          <w:p w:rsidR="000F52F4" w:rsidRPr="003C3EF0" w:rsidRDefault="000F52F4" w:rsidP="000F52F4">
            <w:pPr>
              <w:tabs>
                <w:tab w:val="num" w:pos="1715"/>
              </w:tabs>
              <w:autoSpaceDE w:val="0"/>
              <w:autoSpaceDN w:val="0"/>
              <w:adjustRightInd w:val="0"/>
              <w:ind w:firstLine="709"/>
              <w:jc w:val="both"/>
              <w:rPr>
                <w:color w:val="000000"/>
                <w:kern w:val="2"/>
              </w:rPr>
            </w:pPr>
            <w:r>
              <w:rPr>
                <w:color w:val="000000"/>
                <w:kern w:val="2"/>
              </w:rPr>
              <w:t>115</w:t>
            </w:r>
            <w:r w:rsidRPr="003C3EF0">
              <w:rPr>
                <w:color w:val="000000"/>
                <w:kern w:val="2"/>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F52F4" w:rsidRPr="00CD5722" w:rsidRDefault="000F52F4" w:rsidP="000F52F4">
            <w:pPr>
              <w:jc w:val="center"/>
            </w:pPr>
          </w:p>
          <w:p w:rsidR="000F52F4" w:rsidRPr="00CD5722" w:rsidRDefault="000F52F4" w:rsidP="000F52F4">
            <w:pPr>
              <w:jc w:val="center"/>
            </w:pPr>
            <w:bookmarkStart w:id="10" w:name="Par439"/>
            <w:bookmarkEnd w:id="10"/>
            <w:r>
              <w:t>Глава 29</w:t>
            </w:r>
            <w:r w:rsidRPr="00CD5722">
              <w:t>. Ответственность должностных лиц администрации</w:t>
            </w:r>
            <w:r>
              <w:t xml:space="preserve"> </w:t>
            </w:r>
            <w:r w:rsidRPr="00CD5722">
              <w:t>за решения и действия (бездействие), принимаемые (осуществляемые)</w:t>
            </w:r>
            <w:r>
              <w:t xml:space="preserve"> </w:t>
            </w:r>
            <w:r w:rsidRPr="00CD5722">
              <w:t>ими в ходе предоставления муниципальной услуги</w:t>
            </w:r>
          </w:p>
          <w:p w:rsidR="000F52F4" w:rsidRPr="003C3EF0" w:rsidRDefault="000F52F4" w:rsidP="000F52F4">
            <w:pPr>
              <w:jc w:val="center"/>
            </w:pPr>
          </w:p>
          <w:p w:rsidR="000F52F4" w:rsidRPr="003C3EF0" w:rsidRDefault="000F52F4" w:rsidP="000F52F4">
            <w:pPr>
              <w:autoSpaceDE w:val="0"/>
              <w:autoSpaceDN w:val="0"/>
              <w:adjustRightInd w:val="0"/>
              <w:ind w:firstLine="709"/>
              <w:jc w:val="both"/>
              <w:rPr>
                <w:kern w:val="2"/>
                <w:lang w:eastAsia="ko-KR"/>
              </w:rPr>
            </w:pPr>
            <w:r>
              <w:rPr>
                <w:kern w:val="2"/>
                <w:lang w:eastAsia="ko-KR"/>
              </w:rPr>
              <w:t>116</w:t>
            </w:r>
            <w:r w:rsidRPr="003C3EF0">
              <w:rPr>
                <w:kern w:val="2"/>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F52F4" w:rsidRPr="003C3EF0" w:rsidRDefault="000F52F4" w:rsidP="000F52F4">
            <w:pPr>
              <w:autoSpaceDE w:val="0"/>
              <w:autoSpaceDN w:val="0"/>
              <w:adjustRightInd w:val="0"/>
              <w:ind w:firstLine="709"/>
              <w:jc w:val="both"/>
              <w:rPr>
                <w:kern w:val="2"/>
                <w:lang w:eastAsia="ko-KR"/>
              </w:rPr>
            </w:pPr>
            <w:r>
              <w:rPr>
                <w:kern w:val="2"/>
                <w:lang w:eastAsia="ko-KR"/>
              </w:rPr>
              <w:t>117</w:t>
            </w:r>
            <w:r w:rsidRPr="003C3EF0">
              <w:rPr>
                <w:kern w:val="2"/>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F52F4" w:rsidRPr="003C3EF0" w:rsidRDefault="000F52F4" w:rsidP="000F52F4">
            <w:pPr>
              <w:jc w:val="center"/>
              <w:rPr>
                <w:lang w:eastAsia="ko-KR"/>
              </w:rPr>
            </w:pPr>
          </w:p>
          <w:p w:rsidR="000F52F4" w:rsidRPr="003C3EF0" w:rsidRDefault="000F52F4" w:rsidP="000F52F4">
            <w:pPr>
              <w:jc w:val="center"/>
            </w:pPr>
            <w:bookmarkStart w:id="11" w:name="Par447"/>
            <w:bookmarkEnd w:id="11"/>
            <w:r>
              <w:t>Глава 30</w:t>
            </w:r>
            <w:r w:rsidRPr="003C3EF0">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F52F4" w:rsidRPr="003C3EF0" w:rsidRDefault="000F52F4" w:rsidP="000F52F4">
            <w:pPr>
              <w:jc w:val="center"/>
            </w:pPr>
          </w:p>
          <w:p w:rsidR="000F52F4" w:rsidRPr="003C3EF0" w:rsidRDefault="000F52F4" w:rsidP="000F52F4">
            <w:pPr>
              <w:autoSpaceDE w:val="0"/>
              <w:autoSpaceDN w:val="0"/>
              <w:adjustRightInd w:val="0"/>
              <w:ind w:firstLine="709"/>
              <w:jc w:val="both"/>
              <w:rPr>
                <w:kern w:val="2"/>
              </w:rPr>
            </w:pPr>
            <w:r>
              <w:rPr>
                <w:kern w:val="2"/>
                <w:lang w:eastAsia="ko-KR"/>
              </w:rPr>
              <w:t>118</w:t>
            </w:r>
            <w:r w:rsidRPr="003C3EF0">
              <w:rPr>
                <w:kern w:val="2"/>
                <w:lang w:eastAsia="ko-KR"/>
              </w:rPr>
              <w:t xml:space="preserve">. </w:t>
            </w:r>
            <w:r w:rsidRPr="003C3EF0">
              <w:rPr>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F52F4" w:rsidRPr="003C3EF0" w:rsidRDefault="000F52F4" w:rsidP="000F52F4">
            <w:pPr>
              <w:autoSpaceDE w:val="0"/>
              <w:autoSpaceDN w:val="0"/>
              <w:adjustRightInd w:val="0"/>
              <w:ind w:firstLine="709"/>
              <w:jc w:val="both"/>
              <w:rPr>
                <w:kern w:val="2"/>
              </w:rPr>
            </w:pPr>
            <w:r w:rsidRPr="003C3EF0">
              <w:rPr>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F52F4" w:rsidRPr="003C3EF0" w:rsidRDefault="000F52F4" w:rsidP="000F52F4">
            <w:pPr>
              <w:autoSpaceDE w:val="0"/>
              <w:autoSpaceDN w:val="0"/>
              <w:adjustRightInd w:val="0"/>
              <w:ind w:firstLine="709"/>
              <w:jc w:val="both"/>
              <w:rPr>
                <w:kern w:val="2"/>
              </w:rPr>
            </w:pPr>
            <w:r w:rsidRPr="003C3EF0">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F52F4" w:rsidRPr="003C3EF0" w:rsidRDefault="000F52F4" w:rsidP="000F52F4">
            <w:pPr>
              <w:autoSpaceDE w:val="0"/>
              <w:autoSpaceDN w:val="0"/>
              <w:adjustRightInd w:val="0"/>
              <w:ind w:firstLine="709"/>
              <w:jc w:val="both"/>
              <w:rPr>
                <w:kern w:val="2"/>
              </w:rPr>
            </w:pPr>
            <w:r w:rsidRPr="003C3EF0">
              <w:rPr>
                <w:kern w:val="2"/>
              </w:rPr>
              <w:t>3) некорректного поведения должностных лиц</w:t>
            </w:r>
            <w:r w:rsidRPr="003C3EF0">
              <w:rPr>
                <w:kern w:val="2"/>
                <w:lang w:eastAsia="ko-KR"/>
              </w:rPr>
              <w:t xml:space="preserve"> администрации</w:t>
            </w:r>
            <w:r w:rsidRPr="003C3EF0">
              <w:rPr>
                <w:kern w:val="2"/>
              </w:rPr>
              <w:t>, нарушения правил служебной этики при предоставлении муниципальной услуги.</w:t>
            </w:r>
          </w:p>
          <w:p w:rsidR="000F52F4" w:rsidRPr="003C3EF0" w:rsidRDefault="000F52F4" w:rsidP="000F52F4">
            <w:pPr>
              <w:autoSpaceDE w:val="0"/>
              <w:autoSpaceDN w:val="0"/>
              <w:adjustRightInd w:val="0"/>
              <w:ind w:firstLine="709"/>
              <w:jc w:val="both"/>
              <w:rPr>
                <w:kern w:val="2"/>
              </w:rPr>
            </w:pPr>
            <w:r w:rsidRPr="003C3EF0">
              <w:rPr>
                <w:kern w:val="2"/>
              </w:rPr>
              <w:t>1</w:t>
            </w:r>
            <w:r>
              <w:rPr>
                <w:kern w:val="2"/>
              </w:rPr>
              <w:t>19</w:t>
            </w:r>
            <w:r w:rsidRPr="003C3EF0">
              <w:rPr>
                <w:kern w:val="2"/>
              </w:rPr>
              <w:t>. И</w:t>
            </w:r>
            <w:r>
              <w:rPr>
                <w:kern w:val="2"/>
              </w:rPr>
              <w:t>нформацию, указанную в пункте 131</w:t>
            </w:r>
            <w:r w:rsidRPr="003C3EF0">
              <w:rPr>
                <w:kern w:val="2"/>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w:t>
            </w:r>
            <w:r w:rsidRPr="003C3EF0">
              <w:rPr>
                <w:color w:val="000000"/>
                <w:kern w:val="2"/>
              </w:rPr>
              <w:t xml:space="preserve"> по адресу</w:t>
            </w:r>
            <w:r w:rsidRPr="003C3EF0">
              <w:rPr>
                <w:kern w:val="2"/>
              </w:rPr>
              <w:t xml:space="preserve"> электронной почты администрации.</w:t>
            </w:r>
          </w:p>
          <w:p w:rsidR="000F52F4" w:rsidRPr="003C3EF0" w:rsidRDefault="000F52F4" w:rsidP="000F52F4">
            <w:pPr>
              <w:autoSpaceDE w:val="0"/>
              <w:autoSpaceDN w:val="0"/>
              <w:adjustRightInd w:val="0"/>
              <w:ind w:firstLine="709"/>
              <w:jc w:val="both"/>
              <w:rPr>
                <w:kern w:val="2"/>
                <w:lang w:eastAsia="ko-KR"/>
              </w:rPr>
            </w:pPr>
            <w:r w:rsidRPr="003C3EF0">
              <w:rPr>
                <w:kern w:val="2"/>
                <w:lang w:eastAsia="ko-KR"/>
              </w:rPr>
              <w:lastRenderedPageBreak/>
              <w:t>1</w:t>
            </w:r>
            <w:r>
              <w:rPr>
                <w:kern w:val="2"/>
                <w:lang w:eastAsia="ko-KR"/>
              </w:rPr>
              <w:t>20</w:t>
            </w:r>
            <w:r w:rsidRPr="003C3EF0">
              <w:rPr>
                <w:kern w:val="2"/>
                <w:lang w:eastAsia="ko-KR"/>
              </w:rPr>
              <w:t>. Контроль за предоставлением муниципальной услуги осуществляется в соответствии с действующим законодательством.</w:t>
            </w:r>
          </w:p>
          <w:p w:rsidR="000F52F4" w:rsidRPr="003C3EF0" w:rsidRDefault="000F52F4" w:rsidP="000F52F4">
            <w:pPr>
              <w:autoSpaceDE w:val="0"/>
              <w:autoSpaceDN w:val="0"/>
              <w:adjustRightInd w:val="0"/>
              <w:ind w:firstLine="709"/>
              <w:jc w:val="both"/>
              <w:rPr>
                <w:kern w:val="2"/>
                <w:lang w:eastAsia="ko-KR"/>
              </w:rPr>
            </w:pPr>
            <w:r w:rsidRPr="003C3EF0">
              <w:rPr>
                <w:kern w:val="2"/>
                <w:lang w:eastAsia="ko-KR"/>
              </w:rPr>
              <w:t>1</w:t>
            </w:r>
            <w:r>
              <w:rPr>
                <w:kern w:val="2"/>
                <w:lang w:eastAsia="ko-KR"/>
              </w:rPr>
              <w:t>21</w:t>
            </w:r>
            <w:r w:rsidRPr="003C3EF0">
              <w:rPr>
                <w:kern w:val="2"/>
                <w:lang w:eastAsia="ko-KR"/>
              </w:rPr>
              <w:t xml:space="preserve">. </w:t>
            </w:r>
            <w:r w:rsidRPr="003C3EF0">
              <w:rPr>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0F52F4" w:rsidRPr="003C3EF0" w:rsidRDefault="000F52F4" w:rsidP="000F52F4">
            <w:pPr>
              <w:autoSpaceDE w:val="0"/>
              <w:autoSpaceDN w:val="0"/>
              <w:adjustRightInd w:val="0"/>
              <w:ind w:firstLine="709"/>
              <w:jc w:val="both"/>
              <w:rPr>
                <w:kern w:val="2"/>
                <w:lang w:eastAsia="ko-KR"/>
              </w:rPr>
            </w:pPr>
            <w:r w:rsidRPr="003C3EF0">
              <w:rPr>
                <w:kern w:val="2"/>
              </w:rPr>
              <w:t>Днем регистрации обращения является день его поступления в администрацию (до 16-00часов). При поступлении обращения после 16-00 часов его регистрация происходит следующим рабочим днем.</w:t>
            </w:r>
          </w:p>
          <w:p w:rsidR="000F52F4" w:rsidRPr="00CD5722" w:rsidRDefault="000F52F4" w:rsidP="000F52F4">
            <w:pPr>
              <w:jc w:val="center"/>
            </w:pPr>
          </w:p>
          <w:p w:rsidR="000F52F4" w:rsidRPr="00CD5722" w:rsidRDefault="000F52F4" w:rsidP="000F52F4">
            <w:pPr>
              <w:jc w:val="center"/>
            </w:pPr>
            <w:r w:rsidRPr="00CD5722">
              <w:t>РАЗДЕЛ V. ДОСУДЕБНЫЙ (ВНЕСУДЕБНЫЙ) ПОРЯДОК</w:t>
            </w:r>
            <w:r>
              <w:t xml:space="preserve"> </w:t>
            </w:r>
            <w:r w:rsidRPr="00CD5722">
              <w:t>ОБЖАЛОВАНИЯ РЕШЕНИЙ И ДЕЙСТВИЙ (БЕЗДЕЙСТВИЯ)</w:t>
            </w:r>
            <w:r>
              <w:t xml:space="preserve"> </w:t>
            </w:r>
            <w:r w:rsidRPr="00CD5722">
              <w:t>АДМИНИСТРАЦИИ Л</w:t>
            </w:r>
            <w:r>
              <w:t>ИБО ЕЕ МУНИЦИПАЛЬНОГО СЛУЖАЩЕГО</w:t>
            </w:r>
          </w:p>
          <w:p w:rsidR="000F52F4" w:rsidRPr="00CD5722" w:rsidRDefault="000F52F4" w:rsidP="000F52F4">
            <w:pPr>
              <w:jc w:val="center"/>
            </w:pPr>
          </w:p>
          <w:p w:rsidR="000F52F4" w:rsidRPr="00CD5722" w:rsidRDefault="000F52F4" w:rsidP="000F52F4">
            <w:pPr>
              <w:jc w:val="center"/>
            </w:pPr>
            <w:r>
              <w:t>Глава 31</w:t>
            </w:r>
            <w:r w:rsidRPr="00CD5722">
              <w:t>. Информация для заинтересованных лиц</w:t>
            </w:r>
            <w:r>
              <w:t xml:space="preserve"> </w:t>
            </w:r>
            <w:r w:rsidRPr="00CD5722">
              <w:t>об их праве на досудебное (внесудебное) обжалование действий (бездействия) и (или) решений, принятых (осуществленных)</w:t>
            </w:r>
            <w:r>
              <w:t xml:space="preserve"> </w:t>
            </w:r>
            <w:r w:rsidRPr="00CD5722">
              <w:t>в ходе предоставления муниципальной услуги</w:t>
            </w:r>
          </w:p>
          <w:p w:rsidR="000F52F4" w:rsidRPr="00F83AC2" w:rsidRDefault="000F52F4" w:rsidP="000F52F4">
            <w:pPr>
              <w:jc w:val="center"/>
            </w:pPr>
          </w:p>
          <w:p w:rsidR="000F52F4" w:rsidRPr="00F83AC2" w:rsidRDefault="000F52F4" w:rsidP="000F52F4">
            <w:pPr>
              <w:autoSpaceDE w:val="0"/>
              <w:autoSpaceDN w:val="0"/>
              <w:adjustRightInd w:val="0"/>
              <w:ind w:firstLine="709"/>
              <w:jc w:val="both"/>
              <w:rPr>
                <w:rFonts w:eastAsia="Calibri"/>
                <w:kern w:val="2"/>
              </w:rPr>
            </w:pPr>
            <w:r w:rsidRPr="00F83AC2">
              <w:rPr>
                <w:rFonts w:eastAsia="Calibri"/>
                <w:kern w:val="2"/>
              </w:rPr>
              <w:t>1</w:t>
            </w:r>
            <w:r>
              <w:rPr>
                <w:rFonts w:eastAsia="Calibri"/>
                <w:kern w:val="2"/>
              </w:rPr>
              <w:t>22</w:t>
            </w:r>
            <w:r w:rsidRPr="00F83AC2">
              <w:rPr>
                <w:rFonts w:eastAsia="Calibri"/>
                <w:kern w:val="2"/>
              </w:rPr>
              <w:t>. Заявитель или его представитель вправе подать жалобу на решение и (или) действие (бездействие) администрации, а также их должностных лиц, муни</w:t>
            </w:r>
            <w:r>
              <w:rPr>
                <w:rFonts w:eastAsia="Calibri"/>
                <w:kern w:val="2"/>
              </w:rPr>
              <w:t>ципальных служащих,</w:t>
            </w:r>
            <w:r w:rsidRPr="00F83AC2">
              <w:rPr>
                <w:rFonts w:eastAsia="Calibri"/>
                <w:kern w:val="2"/>
              </w:rPr>
              <w:t xml:space="preserve"> (далее – жалоба).</w:t>
            </w:r>
          </w:p>
          <w:p w:rsidR="000F52F4" w:rsidRPr="00F83AC2" w:rsidRDefault="000F52F4" w:rsidP="000F52F4">
            <w:pPr>
              <w:autoSpaceDE w:val="0"/>
              <w:autoSpaceDN w:val="0"/>
              <w:adjustRightInd w:val="0"/>
              <w:ind w:firstLine="709"/>
              <w:jc w:val="both"/>
              <w:rPr>
                <w:rFonts w:eastAsia="Calibri"/>
                <w:kern w:val="2"/>
              </w:rPr>
            </w:pPr>
            <w:r w:rsidRPr="00F83AC2">
              <w:rPr>
                <w:rFonts w:eastAsia="Calibri"/>
                <w:kern w:val="2"/>
              </w:rPr>
              <w:t>1</w:t>
            </w:r>
            <w:r>
              <w:rPr>
                <w:rFonts w:eastAsia="Calibri"/>
                <w:kern w:val="2"/>
              </w:rPr>
              <w:t>23</w:t>
            </w:r>
            <w:r w:rsidRPr="00F83AC2">
              <w:rPr>
                <w:rFonts w:eastAsia="Calibri"/>
                <w:kern w:val="2"/>
              </w:rPr>
              <w:t>. Заявитель или его представитель может обратиться с жалобой, в том числе в следующих случаях:</w:t>
            </w:r>
          </w:p>
          <w:p w:rsidR="000F52F4" w:rsidRPr="00F83AC2" w:rsidRDefault="000F52F4" w:rsidP="000F52F4">
            <w:pPr>
              <w:autoSpaceDE w:val="0"/>
              <w:autoSpaceDN w:val="0"/>
              <w:adjustRightInd w:val="0"/>
              <w:ind w:firstLine="709"/>
              <w:jc w:val="both"/>
              <w:rPr>
                <w:rFonts w:eastAsia="Calibri"/>
                <w:kern w:val="2"/>
              </w:rPr>
            </w:pPr>
            <w:r w:rsidRPr="00F83AC2">
              <w:rPr>
                <w:rFonts w:eastAsia="Calibri"/>
                <w:kern w:val="2"/>
              </w:rPr>
              <w:t>1) нарушение срока регистрации заявления о предоставлении муниципальной услуги, комплексного запроса;</w:t>
            </w:r>
          </w:p>
          <w:p w:rsidR="000F52F4" w:rsidRPr="00F83AC2" w:rsidRDefault="000F52F4" w:rsidP="000F52F4">
            <w:pPr>
              <w:autoSpaceDE w:val="0"/>
              <w:autoSpaceDN w:val="0"/>
              <w:adjustRightInd w:val="0"/>
              <w:ind w:firstLine="709"/>
              <w:jc w:val="both"/>
              <w:rPr>
                <w:rFonts w:eastAsia="Calibri"/>
                <w:kern w:val="2"/>
              </w:rPr>
            </w:pPr>
            <w:r w:rsidRPr="00F83AC2">
              <w:rPr>
                <w:rFonts w:eastAsia="Calibri"/>
                <w:kern w:val="2"/>
              </w:rPr>
              <w:t>2) нарушение срока предоставления муниципальной услуги;</w:t>
            </w:r>
          </w:p>
          <w:p w:rsidR="000F52F4" w:rsidRPr="00F83AC2" w:rsidRDefault="000F52F4" w:rsidP="000F52F4">
            <w:pPr>
              <w:autoSpaceDE w:val="0"/>
              <w:autoSpaceDN w:val="0"/>
              <w:adjustRightInd w:val="0"/>
              <w:ind w:firstLine="709"/>
              <w:jc w:val="both"/>
              <w:rPr>
                <w:rFonts w:eastAsia="Calibri"/>
                <w:kern w:val="2"/>
              </w:rPr>
            </w:pPr>
            <w:r w:rsidRPr="00F83AC2">
              <w:rPr>
                <w:rFonts w:eastAsia="Calibri"/>
                <w:kern w:val="2"/>
              </w:rPr>
              <w:t xml:space="preserve">3) требование у заявителя </w:t>
            </w:r>
            <w:r w:rsidRPr="00F83AC2">
              <w:rPr>
                <w:kern w:val="2"/>
              </w:rPr>
              <w:t xml:space="preserve">или его представителя </w:t>
            </w:r>
            <w:r w:rsidRPr="00F83AC2">
              <w:rPr>
                <w:rFonts w:eastAsia="Calibri"/>
                <w:kern w:val="2"/>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0F52F4" w:rsidRPr="00F83AC2" w:rsidRDefault="000F52F4" w:rsidP="000F52F4">
            <w:pPr>
              <w:autoSpaceDE w:val="0"/>
              <w:autoSpaceDN w:val="0"/>
              <w:adjustRightInd w:val="0"/>
              <w:ind w:firstLine="709"/>
              <w:jc w:val="both"/>
              <w:rPr>
                <w:rFonts w:eastAsia="Calibri"/>
                <w:kern w:val="2"/>
              </w:rPr>
            </w:pPr>
            <w:r w:rsidRPr="00F83AC2">
              <w:rPr>
                <w:rFonts w:eastAsia="Calibri"/>
                <w:kern w:val="2"/>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F83AC2">
              <w:rPr>
                <w:kern w:val="2"/>
              </w:rPr>
              <w:t>или его представителя</w:t>
            </w:r>
            <w:r w:rsidRPr="00F83AC2">
              <w:rPr>
                <w:rFonts w:eastAsia="Calibri"/>
                <w:kern w:val="2"/>
              </w:rPr>
              <w:t>;</w:t>
            </w:r>
          </w:p>
          <w:p w:rsidR="000F52F4" w:rsidRPr="00F83AC2" w:rsidRDefault="000F52F4" w:rsidP="000F52F4">
            <w:pPr>
              <w:autoSpaceDE w:val="0"/>
              <w:autoSpaceDN w:val="0"/>
              <w:adjustRightInd w:val="0"/>
              <w:ind w:firstLine="709"/>
              <w:jc w:val="both"/>
              <w:rPr>
                <w:rFonts w:eastAsia="Calibri"/>
                <w:kern w:val="2"/>
              </w:rPr>
            </w:pPr>
            <w:r w:rsidRPr="00F83AC2">
              <w:rPr>
                <w:rFonts w:eastAsia="Calibri"/>
                <w:kern w:val="2"/>
              </w:rPr>
              <w:t>5) отказ в предоставлении муниципальной услуги;</w:t>
            </w:r>
          </w:p>
          <w:p w:rsidR="000F52F4" w:rsidRPr="00F83AC2" w:rsidRDefault="000F52F4" w:rsidP="000F52F4">
            <w:pPr>
              <w:autoSpaceDE w:val="0"/>
              <w:autoSpaceDN w:val="0"/>
              <w:adjustRightInd w:val="0"/>
              <w:ind w:firstLine="709"/>
              <w:jc w:val="both"/>
              <w:rPr>
                <w:rFonts w:eastAsia="Calibri"/>
                <w:kern w:val="2"/>
              </w:rPr>
            </w:pPr>
            <w:r w:rsidRPr="00F83AC2">
              <w:rPr>
                <w:rFonts w:eastAsia="Calibri"/>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0F52F4" w:rsidRPr="00F83AC2" w:rsidRDefault="000F52F4" w:rsidP="000F52F4">
            <w:pPr>
              <w:autoSpaceDE w:val="0"/>
              <w:autoSpaceDN w:val="0"/>
              <w:adjustRightInd w:val="0"/>
              <w:ind w:firstLine="709"/>
              <w:jc w:val="both"/>
              <w:rPr>
                <w:rFonts w:eastAsia="Calibri"/>
                <w:kern w:val="2"/>
              </w:rPr>
            </w:pPr>
            <w:r w:rsidRPr="00F83AC2">
              <w:rPr>
                <w:rFonts w:eastAsia="Calibri"/>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52F4" w:rsidRPr="00F83AC2" w:rsidRDefault="000F52F4" w:rsidP="000F52F4">
            <w:pPr>
              <w:autoSpaceDE w:val="0"/>
              <w:autoSpaceDN w:val="0"/>
              <w:adjustRightInd w:val="0"/>
              <w:ind w:firstLine="709"/>
              <w:jc w:val="both"/>
              <w:rPr>
                <w:rFonts w:eastAsia="Calibri"/>
                <w:kern w:val="2"/>
              </w:rPr>
            </w:pPr>
            <w:r w:rsidRPr="00F83AC2">
              <w:rPr>
                <w:rFonts w:eastAsia="Calibri"/>
                <w:kern w:val="2"/>
              </w:rPr>
              <w:t>8) нарушение срока или порядка выдачи документов по результатам предоставления муниципальной услуги;</w:t>
            </w:r>
          </w:p>
          <w:p w:rsidR="000F52F4" w:rsidRPr="00F83AC2" w:rsidRDefault="000F52F4" w:rsidP="000F52F4">
            <w:pPr>
              <w:autoSpaceDE w:val="0"/>
              <w:autoSpaceDN w:val="0"/>
              <w:adjustRightInd w:val="0"/>
              <w:ind w:firstLine="709"/>
              <w:jc w:val="both"/>
              <w:rPr>
                <w:rFonts w:eastAsia="Calibri"/>
                <w:kern w:val="2"/>
              </w:rPr>
            </w:pPr>
            <w:r w:rsidRPr="00F83AC2">
              <w:rPr>
                <w:rFonts w:eastAsia="Calibri"/>
                <w:kern w:val="2"/>
              </w:rPr>
              <w:t>9) приостановление предоставления муниципальной услуги;</w:t>
            </w:r>
          </w:p>
          <w:p w:rsidR="000F52F4" w:rsidRPr="00F83AC2" w:rsidRDefault="000F52F4" w:rsidP="000F52F4">
            <w:pPr>
              <w:autoSpaceDE w:val="0"/>
              <w:autoSpaceDN w:val="0"/>
              <w:adjustRightInd w:val="0"/>
              <w:ind w:firstLine="709"/>
              <w:jc w:val="both"/>
              <w:rPr>
                <w:rFonts w:eastAsia="Calibri"/>
                <w:kern w:val="2"/>
              </w:rPr>
            </w:pPr>
            <w:r w:rsidRPr="00F83AC2">
              <w:rPr>
                <w:rFonts w:eastAsia="Calibri"/>
                <w:kern w:val="2"/>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83AC2">
              <w:rPr>
                <w:kern w:val="2"/>
              </w:rPr>
              <w:t>Федерального закона от 27 июля 2010 года № 210</w:t>
            </w:r>
            <w:r w:rsidRPr="00F83AC2">
              <w:rPr>
                <w:kern w:val="2"/>
              </w:rPr>
              <w:noBreakHyphen/>
              <w:t>ФЗ «Об организации предоставления государственных и муниципальных услуг»</w:t>
            </w:r>
            <w:r w:rsidRPr="00F83AC2">
              <w:rPr>
                <w:rFonts w:eastAsia="Calibri"/>
                <w:kern w:val="2"/>
              </w:rPr>
              <w:t>.</w:t>
            </w:r>
          </w:p>
          <w:p w:rsidR="000F52F4" w:rsidRPr="00F83AC2" w:rsidRDefault="000F52F4" w:rsidP="000F52F4">
            <w:pPr>
              <w:autoSpaceDE w:val="0"/>
              <w:autoSpaceDN w:val="0"/>
              <w:adjustRightInd w:val="0"/>
              <w:ind w:firstLine="709"/>
              <w:jc w:val="both"/>
              <w:rPr>
                <w:rFonts w:eastAsia="Calibri"/>
                <w:kern w:val="2"/>
              </w:rPr>
            </w:pPr>
            <w:r w:rsidRPr="00F83AC2">
              <w:rPr>
                <w:rFonts w:eastAsia="Calibri"/>
                <w:kern w:val="2"/>
              </w:rPr>
              <w:t>1</w:t>
            </w:r>
            <w:r>
              <w:rPr>
                <w:rFonts w:eastAsia="Calibri"/>
                <w:kern w:val="2"/>
              </w:rPr>
              <w:t>24</w:t>
            </w:r>
            <w:r w:rsidRPr="00F83AC2">
              <w:rPr>
                <w:rFonts w:eastAsia="Calibri"/>
                <w:kern w:val="2"/>
              </w:rPr>
              <w:t>. В случаях, указанных в подпунктах 2, 5, 7, 9 и 10 пункта 1</w:t>
            </w:r>
            <w:r>
              <w:rPr>
                <w:rFonts w:eastAsia="Calibri"/>
                <w:kern w:val="2"/>
              </w:rPr>
              <w:t>23</w:t>
            </w:r>
            <w:r w:rsidRPr="00F83AC2">
              <w:rPr>
                <w:rFonts w:eastAsia="Calibri"/>
                <w:kern w:val="2"/>
              </w:rPr>
              <w:t xml:space="preserve"> настоящего </w:t>
            </w:r>
            <w:r w:rsidRPr="00F83AC2">
              <w:rPr>
                <w:rFonts w:eastAsia="Calibri"/>
                <w:kern w:val="2"/>
              </w:rPr>
              <w:lastRenderedPageBreak/>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F52F4" w:rsidRPr="00F83AC2" w:rsidRDefault="000F52F4" w:rsidP="000F52F4">
            <w:pPr>
              <w:autoSpaceDE w:val="0"/>
              <w:autoSpaceDN w:val="0"/>
              <w:adjustRightInd w:val="0"/>
              <w:ind w:firstLine="709"/>
              <w:jc w:val="both"/>
              <w:rPr>
                <w:rFonts w:eastAsia="Calibri"/>
                <w:kern w:val="2"/>
              </w:rPr>
            </w:pPr>
            <w:r>
              <w:rPr>
                <w:rFonts w:eastAsia="Calibri"/>
                <w:kern w:val="2"/>
              </w:rPr>
              <w:t>138</w:t>
            </w:r>
            <w:r w:rsidRPr="00F83AC2">
              <w:rPr>
                <w:rFonts w:eastAsia="Calibri"/>
                <w:kern w:val="2"/>
              </w:rPr>
              <w:t>. Рассмотрение жалобы осуществляется в порядке и сроки, установленные статьей 11</w:t>
            </w:r>
            <w:r w:rsidRPr="00F83AC2">
              <w:rPr>
                <w:rFonts w:eastAsia="Calibri"/>
                <w:kern w:val="2"/>
                <w:vertAlign w:val="superscript"/>
              </w:rPr>
              <w:t>2</w:t>
            </w:r>
            <w:r w:rsidRPr="00F83AC2">
              <w:rPr>
                <w:rFonts w:eastAsia="Calibri"/>
                <w:kern w:val="2"/>
              </w:rPr>
              <w:t xml:space="preserve"> Федерального закона от 27 июля 2010 года № 210-ФЗ «Об организации предоставления государственных и муниципальных услуг».</w:t>
            </w:r>
          </w:p>
          <w:p w:rsidR="000F52F4" w:rsidRPr="00F83AC2" w:rsidRDefault="000F52F4" w:rsidP="000F52F4">
            <w:pPr>
              <w:jc w:val="center"/>
              <w:rPr>
                <w:rFonts w:eastAsia="Calibri"/>
              </w:rPr>
            </w:pPr>
          </w:p>
          <w:p w:rsidR="000F52F4" w:rsidRPr="00F83AC2" w:rsidRDefault="000F52F4" w:rsidP="000F52F4">
            <w:pPr>
              <w:jc w:val="center"/>
            </w:pPr>
            <w:r>
              <w:t>Глава 33</w:t>
            </w:r>
            <w:r w:rsidRPr="00F83AC2">
              <w:t>.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0F52F4" w:rsidRPr="00F83AC2" w:rsidRDefault="000F52F4" w:rsidP="000F52F4">
            <w:pPr>
              <w:jc w:val="center"/>
              <w:rPr>
                <w:rFonts w:eastAsia="Calibri"/>
              </w:rPr>
            </w:pPr>
          </w:p>
          <w:p w:rsidR="000F52F4" w:rsidRPr="00F83AC2" w:rsidRDefault="000F52F4" w:rsidP="000F52F4">
            <w:pPr>
              <w:autoSpaceDE w:val="0"/>
              <w:autoSpaceDN w:val="0"/>
              <w:adjustRightInd w:val="0"/>
              <w:ind w:firstLine="709"/>
              <w:jc w:val="both"/>
              <w:rPr>
                <w:kern w:val="2"/>
              </w:rPr>
            </w:pPr>
            <w:r>
              <w:rPr>
                <w:kern w:val="2"/>
              </w:rPr>
              <w:t>139</w:t>
            </w:r>
            <w:r w:rsidRPr="00F83AC2">
              <w:rPr>
                <w:kern w:val="2"/>
              </w:rPr>
              <w:t>. Жалобы на решения и (или) действия (бездействие) главы администрации подаются главе администрации.</w:t>
            </w:r>
          </w:p>
          <w:p w:rsidR="000F52F4" w:rsidRDefault="000F52F4" w:rsidP="000F52F4">
            <w:pPr>
              <w:autoSpaceDE w:val="0"/>
              <w:autoSpaceDN w:val="0"/>
              <w:adjustRightInd w:val="0"/>
              <w:ind w:firstLine="709"/>
              <w:jc w:val="both"/>
              <w:rPr>
                <w:kern w:val="2"/>
              </w:rPr>
            </w:pPr>
            <w:r>
              <w:rPr>
                <w:kern w:val="2"/>
              </w:rPr>
              <w:t>140</w:t>
            </w:r>
            <w:r w:rsidRPr="00F83AC2">
              <w:rPr>
                <w:kern w:val="2"/>
              </w:rPr>
              <w:t>. Жалобы на решения и (или) действия (бездействие) должностных лиц и муниципальных служащих администрации подаются главе администрации.</w:t>
            </w:r>
          </w:p>
          <w:p w:rsidR="000F52F4" w:rsidRPr="00230E80" w:rsidRDefault="000F52F4" w:rsidP="000F52F4">
            <w:pPr>
              <w:autoSpaceDE w:val="0"/>
              <w:autoSpaceDN w:val="0"/>
              <w:adjustRightInd w:val="0"/>
              <w:ind w:firstLine="709"/>
              <w:jc w:val="both"/>
              <w:rPr>
                <w:kern w:val="2"/>
              </w:rPr>
            </w:pPr>
            <w:r w:rsidRPr="00230E80">
              <w:rPr>
                <w:kern w:val="2"/>
              </w:rPr>
              <w:t>1</w:t>
            </w:r>
            <w:r>
              <w:rPr>
                <w:kern w:val="2"/>
              </w:rPr>
              <w:t>41</w:t>
            </w:r>
            <w:r w:rsidRPr="00230E80">
              <w:rPr>
                <w:kern w:val="2"/>
              </w:rPr>
              <w:t xml:space="preserve">. </w:t>
            </w:r>
            <w:r w:rsidRPr="00230E80">
              <w:t xml:space="preserve">Жалобы на решения </w:t>
            </w:r>
            <w:r w:rsidRPr="00230E80">
              <w:rPr>
                <w:kern w:val="2"/>
              </w:rPr>
              <w:t>и</w:t>
            </w:r>
            <w:r w:rsidRPr="00230E80">
              <w:t xml:space="preserve"> действия (бездействие) администрации, должностных лиц, муниципальных служащих администрации могут быть направлены з</w:t>
            </w:r>
            <w:r w:rsidRPr="00230E80">
              <w:rPr>
                <w:kern w:val="2"/>
              </w:rPr>
              <w:t xml:space="preserve">аявителями, относящимися к </w:t>
            </w:r>
            <w:r w:rsidRPr="00230E80">
              <w:t>юридическим лицам и индивидуальным предпринимателям, являющимся субъектами градостроительных отношений, в порядке, установленном настоящим разделом и статьей 11</w:t>
            </w:r>
            <w:r w:rsidRPr="00230E80">
              <w:rPr>
                <w:vertAlign w:val="superscript"/>
              </w:rPr>
              <w:t>2</w:t>
            </w:r>
            <w:r w:rsidRPr="00230E80">
              <w:t xml:space="preserve"> Федерального закона</w:t>
            </w:r>
            <w:r w:rsidRPr="00230E80">
              <w:rPr>
                <w:kern w:val="2"/>
              </w:rPr>
              <w:t xml:space="preserve"> от 27 июля 2010 года № 210</w:t>
            </w:r>
            <w:r w:rsidRPr="00230E80">
              <w:rPr>
                <w:kern w:val="2"/>
              </w:rPr>
              <w:noBreakHyphen/>
              <w:t xml:space="preserve">ФЗ «Об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 Федерации, в Федеральную антимонопольную службу или ее территориальный орган. </w:t>
            </w:r>
          </w:p>
          <w:p w:rsidR="000F52F4" w:rsidRPr="00F83AC2" w:rsidRDefault="000F52F4" w:rsidP="000F52F4">
            <w:pPr>
              <w:jc w:val="center"/>
              <w:rPr>
                <w:rFonts w:eastAsia="Calibri"/>
              </w:rPr>
            </w:pPr>
          </w:p>
          <w:p w:rsidR="000F52F4" w:rsidRPr="00F83AC2" w:rsidRDefault="000F52F4" w:rsidP="000F52F4">
            <w:pPr>
              <w:jc w:val="center"/>
            </w:pPr>
            <w:r>
              <w:t>Глава 34</w:t>
            </w:r>
            <w:r w:rsidRPr="00F83AC2">
              <w:t>.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0F52F4" w:rsidRPr="00F83AC2" w:rsidRDefault="000F52F4" w:rsidP="000F52F4">
            <w:pPr>
              <w:jc w:val="center"/>
            </w:pPr>
          </w:p>
          <w:p w:rsidR="000F52F4" w:rsidRPr="00F83AC2" w:rsidRDefault="000F52F4" w:rsidP="000F52F4">
            <w:pPr>
              <w:autoSpaceDE w:val="0"/>
              <w:autoSpaceDN w:val="0"/>
              <w:adjustRightInd w:val="0"/>
              <w:ind w:firstLine="709"/>
              <w:jc w:val="both"/>
              <w:rPr>
                <w:rFonts w:eastAsia="Calibri"/>
                <w:kern w:val="2"/>
              </w:rPr>
            </w:pPr>
            <w:r w:rsidRPr="00F83AC2">
              <w:rPr>
                <w:rFonts w:eastAsia="Calibri"/>
                <w:kern w:val="2"/>
              </w:rPr>
              <w:t>1</w:t>
            </w:r>
            <w:r>
              <w:rPr>
                <w:rFonts w:eastAsia="Calibri"/>
                <w:kern w:val="2"/>
              </w:rPr>
              <w:t>42</w:t>
            </w:r>
            <w:r w:rsidRPr="00F83AC2">
              <w:rPr>
                <w:rFonts w:eastAsia="Calibri"/>
                <w:kern w:val="2"/>
              </w:rPr>
              <w:t>. Информацию о порядке подачи и рассмотрения жалобы заявитель и его представитель могут получить:</w:t>
            </w:r>
          </w:p>
          <w:p w:rsidR="000F52F4" w:rsidRPr="00F83AC2" w:rsidRDefault="000F52F4" w:rsidP="000F52F4">
            <w:pPr>
              <w:autoSpaceDE w:val="0"/>
              <w:autoSpaceDN w:val="0"/>
              <w:adjustRightInd w:val="0"/>
              <w:ind w:firstLine="709"/>
              <w:jc w:val="both"/>
              <w:rPr>
                <w:rFonts w:eastAsia="Calibri"/>
                <w:kern w:val="2"/>
              </w:rPr>
            </w:pPr>
            <w:r w:rsidRPr="00F83AC2">
              <w:rPr>
                <w:rFonts w:eastAsia="Calibri"/>
                <w:kern w:val="2"/>
              </w:rPr>
              <w:t>1) на информационных стендах, расположенных в помеще</w:t>
            </w:r>
            <w:r>
              <w:rPr>
                <w:rFonts w:eastAsia="Calibri"/>
                <w:kern w:val="2"/>
              </w:rPr>
              <w:t>ниях, занимаемых администрацией</w:t>
            </w:r>
            <w:r w:rsidRPr="00F83AC2">
              <w:rPr>
                <w:rFonts w:eastAsia="Calibri"/>
                <w:kern w:val="2"/>
              </w:rPr>
              <w:t>;</w:t>
            </w:r>
          </w:p>
          <w:p w:rsidR="000F52F4" w:rsidRPr="00F83AC2" w:rsidRDefault="000F52F4" w:rsidP="000F52F4">
            <w:pPr>
              <w:autoSpaceDE w:val="0"/>
              <w:autoSpaceDN w:val="0"/>
              <w:adjustRightInd w:val="0"/>
              <w:ind w:firstLine="709"/>
              <w:jc w:val="both"/>
              <w:rPr>
                <w:rFonts w:eastAsia="Calibri"/>
                <w:kern w:val="2"/>
              </w:rPr>
            </w:pPr>
            <w:r w:rsidRPr="00F83AC2">
              <w:rPr>
                <w:rFonts w:eastAsia="Calibri"/>
                <w:kern w:val="2"/>
              </w:rPr>
              <w:t>2) на официальном сайте администрации,;</w:t>
            </w:r>
          </w:p>
          <w:p w:rsidR="000F52F4" w:rsidRPr="00F83AC2" w:rsidRDefault="000F52F4" w:rsidP="000F52F4">
            <w:pPr>
              <w:autoSpaceDE w:val="0"/>
              <w:autoSpaceDN w:val="0"/>
              <w:adjustRightInd w:val="0"/>
              <w:ind w:firstLine="709"/>
              <w:jc w:val="both"/>
              <w:rPr>
                <w:rFonts w:eastAsia="Calibri"/>
                <w:kern w:val="2"/>
              </w:rPr>
            </w:pPr>
            <w:r w:rsidRPr="00F83AC2">
              <w:rPr>
                <w:rFonts w:eastAsia="Calibri"/>
                <w:kern w:val="2"/>
              </w:rPr>
              <w:t>3) на Портале;</w:t>
            </w:r>
          </w:p>
          <w:p w:rsidR="000F52F4" w:rsidRPr="00F83AC2" w:rsidRDefault="000F52F4" w:rsidP="000F52F4">
            <w:pPr>
              <w:autoSpaceDE w:val="0"/>
              <w:autoSpaceDN w:val="0"/>
              <w:adjustRightInd w:val="0"/>
              <w:ind w:firstLine="709"/>
              <w:jc w:val="both"/>
              <w:rPr>
                <w:rFonts w:eastAsia="Calibri"/>
                <w:kern w:val="2"/>
              </w:rPr>
            </w:pPr>
            <w:r w:rsidRPr="00F83AC2">
              <w:rPr>
                <w:rFonts w:eastAsia="Calibri"/>
                <w:kern w:val="2"/>
              </w:rPr>
              <w:t>4) лично у муниципального служащег</w:t>
            </w:r>
            <w:r>
              <w:rPr>
                <w:rFonts w:eastAsia="Calibri"/>
                <w:kern w:val="2"/>
              </w:rPr>
              <w:t>о администрации</w:t>
            </w:r>
            <w:r w:rsidRPr="00F83AC2">
              <w:rPr>
                <w:rFonts w:eastAsia="Calibri"/>
                <w:kern w:val="2"/>
              </w:rPr>
              <w:t>;</w:t>
            </w:r>
          </w:p>
          <w:p w:rsidR="000F52F4" w:rsidRPr="00F83AC2" w:rsidRDefault="000F52F4" w:rsidP="000F52F4">
            <w:pPr>
              <w:autoSpaceDE w:val="0"/>
              <w:autoSpaceDN w:val="0"/>
              <w:adjustRightInd w:val="0"/>
              <w:ind w:firstLine="709"/>
              <w:jc w:val="both"/>
              <w:rPr>
                <w:rFonts w:eastAsia="Calibri"/>
                <w:kern w:val="2"/>
              </w:rPr>
            </w:pPr>
            <w:r w:rsidRPr="00F83AC2">
              <w:rPr>
                <w:rFonts w:eastAsia="Calibri"/>
                <w:kern w:val="2"/>
              </w:rPr>
              <w:t>5) путем обращения заявителя или его представителя в администрацию, с использованием средств телефонной связи;</w:t>
            </w:r>
          </w:p>
          <w:p w:rsidR="000F52F4" w:rsidRPr="00F83AC2" w:rsidRDefault="000F52F4" w:rsidP="000F52F4">
            <w:pPr>
              <w:autoSpaceDE w:val="0"/>
              <w:autoSpaceDN w:val="0"/>
              <w:adjustRightInd w:val="0"/>
              <w:ind w:firstLine="709"/>
              <w:jc w:val="both"/>
              <w:rPr>
                <w:rFonts w:eastAsia="Calibri"/>
                <w:kern w:val="2"/>
              </w:rPr>
            </w:pPr>
            <w:r w:rsidRPr="00F83AC2">
              <w:rPr>
                <w:rFonts w:eastAsia="Calibri"/>
                <w:kern w:val="2"/>
              </w:rPr>
              <w:t>6) путем обращения заявителя или его представителя через организации почтовой связи в администрацию;</w:t>
            </w:r>
          </w:p>
          <w:p w:rsidR="000F52F4" w:rsidRPr="00F83AC2" w:rsidRDefault="000F52F4" w:rsidP="000F52F4">
            <w:pPr>
              <w:autoSpaceDE w:val="0"/>
              <w:autoSpaceDN w:val="0"/>
              <w:adjustRightInd w:val="0"/>
              <w:ind w:firstLine="709"/>
              <w:jc w:val="both"/>
              <w:rPr>
                <w:rFonts w:eastAsia="Calibri"/>
                <w:kern w:val="2"/>
              </w:rPr>
            </w:pPr>
            <w:r w:rsidRPr="00F83AC2">
              <w:rPr>
                <w:rFonts w:eastAsia="Calibri"/>
                <w:kern w:val="2"/>
              </w:rPr>
              <w:t>7) по электронной почте администрации.</w:t>
            </w:r>
          </w:p>
          <w:p w:rsidR="000F52F4" w:rsidRPr="00F83AC2" w:rsidRDefault="000F52F4" w:rsidP="000F52F4">
            <w:pPr>
              <w:autoSpaceDE w:val="0"/>
              <w:autoSpaceDN w:val="0"/>
              <w:adjustRightInd w:val="0"/>
              <w:ind w:firstLine="709"/>
              <w:jc w:val="both"/>
              <w:rPr>
                <w:rFonts w:eastAsia="Calibri"/>
                <w:kern w:val="2"/>
              </w:rPr>
            </w:pPr>
            <w:r w:rsidRPr="00F83AC2">
              <w:rPr>
                <w:rFonts w:eastAsia="Calibri"/>
                <w:kern w:val="2"/>
              </w:rPr>
              <w:t>1</w:t>
            </w:r>
            <w:r>
              <w:rPr>
                <w:rFonts w:eastAsia="Calibri"/>
                <w:kern w:val="2"/>
              </w:rPr>
              <w:t>43</w:t>
            </w:r>
            <w:r w:rsidRPr="00F83AC2">
              <w:rPr>
                <w:rFonts w:eastAsia="Calibri"/>
                <w:kern w:val="2"/>
              </w:rPr>
              <w:t>.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административного регламента.</w:t>
            </w:r>
          </w:p>
          <w:p w:rsidR="000F52F4" w:rsidRPr="00F83AC2" w:rsidRDefault="000F52F4" w:rsidP="000F52F4">
            <w:pPr>
              <w:jc w:val="center"/>
              <w:rPr>
                <w:rFonts w:eastAsia="Calibri"/>
              </w:rPr>
            </w:pPr>
          </w:p>
          <w:p w:rsidR="000F52F4" w:rsidRPr="00F83AC2" w:rsidRDefault="000F52F4" w:rsidP="000F52F4">
            <w:pPr>
              <w:jc w:val="center"/>
            </w:pPr>
            <w:r>
              <w:t>Глава 35</w:t>
            </w:r>
            <w:r w:rsidRPr="00F83AC2">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F52F4" w:rsidRPr="00F83AC2" w:rsidRDefault="000F52F4" w:rsidP="000F52F4">
            <w:pPr>
              <w:jc w:val="center"/>
              <w:rPr>
                <w:rFonts w:eastAsia="Calibri"/>
              </w:rPr>
            </w:pPr>
          </w:p>
          <w:p w:rsidR="000F52F4" w:rsidRPr="00F83AC2" w:rsidRDefault="000F52F4" w:rsidP="000F52F4">
            <w:pPr>
              <w:autoSpaceDE w:val="0"/>
              <w:autoSpaceDN w:val="0"/>
              <w:adjustRightInd w:val="0"/>
              <w:ind w:firstLine="709"/>
              <w:jc w:val="both"/>
              <w:rPr>
                <w:rFonts w:eastAsia="Calibri"/>
                <w:kern w:val="2"/>
              </w:rPr>
            </w:pPr>
            <w:bookmarkStart w:id="12" w:name="Par28"/>
            <w:bookmarkEnd w:id="12"/>
            <w:r w:rsidRPr="00F83AC2">
              <w:rPr>
                <w:rFonts w:eastAsia="Calibri"/>
                <w:kern w:val="2"/>
              </w:rPr>
              <w:t>1</w:t>
            </w:r>
            <w:r>
              <w:rPr>
                <w:rFonts w:eastAsia="Calibri"/>
                <w:kern w:val="2"/>
              </w:rPr>
              <w:t>44</w:t>
            </w:r>
            <w:r w:rsidRPr="00F83AC2">
              <w:rPr>
                <w:rFonts w:eastAsia="Calibri"/>
                <w:kern w:val="2"/>
              </w:rPr>
              <w:t>. Нормативные правовые акты, регулирующие порядок досудебного (внесудебного) обжалования</w:t>
            </w:r>
            <w:r w:rsidRPr="00F83AC2">
              <w:rPr>
                <w:rFonts w:ascii="Calibri" w:eastAsia="Calibri" w:hAnsi="Calibri"/>
                <w:kern w:val="2"/>
              </w:rPr>
              <w:t xml:space="preserve"> </w:t>
            </w:r>
            <w:r w:rsidRPr="00F83AC2">
              <w:rPr>
                <w:rFonts w:eastAsia="Calibri"/>
                <w:kern w:val="2"/>
              </w:rPr>
              <w:t>действий (бездействия) и (или) решений, принятых (осуществленных) в ходе предоставления муниципальной услуги:</w:t>
            </w:r>
          </w:p>
          <w:p w:rsidR="000F52F4" w:rsidRPr="00F83AC2" w:rsidRDefault="000F52F4" w:rsidP="000F52F4">
            <w:pPr>
              <w:widowControl w:val="0"/>
              <w:autoSpaceDE w:val="0"/>
              <w:autoSpaceDN w:val="0"/>
              <w:adjustRightInd w:val="0"/>
              <w:ind w:firstLine="709"/>
              <w:jc w:val="both"/>
              <w:outlineLvl w:val="2"/>
              <w:rPr>
                <w:rFonts w:eastAsia="Calibri"/>
                <w:kern w:val="2"/>
              </w:rPr>
            </w:pPr>
            <w:r w:rsidRPr="00F83AC2">
              <w:rPr>
                <w:rFonts w:eastAsia="Calibri"/>
                <w:kern w:val="2"/>
              </w:rPr>
              <w:lastRenderedPageBreak/>
              <w:t>1) Федеральный закон от 27 июля 2010 года № 210-ФЗ «Об организации предоставления государ</w:t>
            </w:r>
            <w:r>
              <w:rPr>
                <w:rFonts w:eastAsia="Calibri"/>
                <w:kern w:val="2"/>
              </w:rPr>
              <w:t>ственных и муниципальных услуг».</w:t>
            </w:r>
          </w:p>
          <w:p w:rsidR="000F52F4" w:rsidRPr="00F83AC2" w:rsidRDefault="000F52F4" w:rsidP="000F52F4">
            <w:pPr>
              <w:autoSpaceDE w:val="0"/>
              <w:autoSpaceDN w:val="0"/>
              <w:adjustRightInd w:val="0"/>
              <w:ind w:firstLine="709"/>
              <w:jc w:val="both"/>
            </w:pPr>
          </w:p>
          <w:p w:rsidR="007A16DD" w:rsidRPr="00C82276" w:rsidRDefault="007A16DD" w:rsidP="007A16DD">
            <w:pPr>
              <w:pStyle w:val="a4"/>
              <w:jc w:val="center"/>
            </w:pPr>
            <w:r w:rsidRPr="00C82276">
              <w:t>РОССИЙСКАЯ ФЕДЕРАЦИЯ</w:t>
            </w:r>
          </w:p>
          <w:p w:rsidR="007A16DD" w:rsidRPr="00C82276" w:rsidRDefault="007A16DD" w:rsidP="007A16DD">
            <w:pPr>
              <w:pStyle w:val="a4"/>
              <w:jc w:val="center"/>
            </w:pPr>
            <w:r w:rsidRPr="00C82276">
              <w:t>ИРКУТСКАЯ ОБЛАСТЬ</w:t>
            </w:r>
          </w:p>
          <w:p w:rsidR="007A16DD" w:rsidRPr="00C82276" w:rsidRDefault="007A16DD" w:rsidP="007A16DD">
            <w:pPr>
              <w:pStyle w:val="a4"/>
              <w:jc w:val="center"/>
            </w:pPr>
            <w:r w:rsidRPr="00C82276">
              <w:t>КИРЕНСКИЙ РАЙОН</w:t>
            </w:r>
          </w:p>
          <w:p w:rsidR="007A16DD" w:rsidRPr="00C82276" w:rsidRDefault="007A16DD" w:rsidP="007A16DD">
            <w:pPr>
              <w:pStyle w:val="a4"/>
              <w:jc w:val="center"/>
            </w:pPr>
            <w:r w:rsidRPr="00C82276">
              <w:t>МАКАРОВСКОЕ  МО</w:t>
            </w:r>
          </w:p>
          <w:p w:rsidR="007A16DD" w:rsidRPr="00C82276" w:rsidRDefault="007A16DD" w:rsidP="007A16DD">
            <w:pPr>
              <w:pStyle w:val="a4"/>
              <w:jc w:val="center"/>
            </w:pPr>
            <w:r w:rsidRPr="00C82276">
              <w:t>АДМИНИСТРАЦИЯ</w:t>
            </w:r>
          </w:p>
          <w:p w:rsidR="007A16DD" w:rsidRPr="00C82276" w:rsidRDefault="007A16DD" w:rsidP="007A16DD">
            <w:pPr>
              <w:pStyle w:val="a4"/>
              <w:jc w:val="center"/>
            </w:pPr>
            <w:r w:rsidRPr="00C82276">
              <w:t>Макаровского сельского поселения</w:t>
            </w:r>
          </w:p>
          <w:p w:rsidR="007A16DD" w:rsidRPr="00C82276" w:rsidRDefault="007A16DD" w:rsidP="007A16DD">
            <w:pPr>
              <w:pStyle w:val="a4"/>
              <w:jc w:val="center"/>
            </w:pPr>
            <w:r w:rsidRPr="00C82276">
              <w:t>Постановление №</w:t>
            </w:r>
            <w:r>
              <w:t xml:space="preserve"> 63</w:t>
            </w:r>
          </w:p>
          <w:p w:rsidR="007A16DD" w:rsidRPr="00C82276" w:rsidRDefault="007A16DD" w:rsidP="007A16DD">
            <w:pPr>
              <w:autoSpaceDE w:val="0"/>
              <w:autoSpaceDN w:val="0"/>
              <w:adjustRightInd w:val="0"/>
            </w:pPr>
            <w:r w:rsidRPr="00C82276">
              <w:t xml:space="preserve">от  </w:t>
            </w:r>
            <w:r>
              <w:t>22 сентября 2022</w:t>
            </w:r>
            <w:r w:rsidRPr="00C82276">
              <w:t xml:space="preserve">  г.                       </w:t>
            </w:r>
            <w:r w:rsidRPr="00C82276">
              <w:tab/>
              <w:t xml:space="preserve">                                                </w:t>
            </w:r>
            <w:r>
              <w:t xml:space="preserve">              </w:t>
            </w:r>
            <w:r w:rsidRPr="00C82276">
              <w:t>с. Макарово</w:t>
            </w:r>
          </w:p>
          <w:p w:rsidR="007A16DD" w:rsidRDefault="007A16DD" w:rsidP="007A16DD">
            <w:pPr>
              <w:ind w:right="4252"/>
              <w:jc w:val="both"/>
            </w:pPr>
          </w:p>
          <w:p w:rsidR="007A16DD" w:rsidRPr="007D2EFA" w:rsidRDefault="007A16DD" w:rsidP="007A16DD">
            <w:pPr>
              <w:ind w:right="4252"/>
              <w:jc w:val="both"/>
            </w:pPr>
            <w:r w:rsidRPr="007D2EFA">
              <w:t>Об утверждении административного регламента предоставления муниципальной услуги «</w:t>
            </w:r>
            <w:r>
              <w:t>Предоставление информации об объектах учета из реестра муниципального имущества</w:t>
            </w:r>
            <w:r w:rsidRPr="007D2EFA">
              <w:t>»</w:t>
            </w:r>
          </w:p>
          <w:p w:rsidR="007A16DD" w:rsidRPr="007D2EFA" w:rsidRDefault="007A16DD" w:rsidP="007A16DD">
            <w:pPr>
              <w:ind w:firstLine="720"/>
              <w:jc w:val="both"/>
            </w:pPr>
          </w:p>
          <w:p w:rsidR="007A16DD" w:rsidRPr="00F810F1" w:rsidRDefault="007A16DD" w:rsidP="007A16DD">
            <w:pPr>
              <w:pStyle w:val="ConsPlusNormal"/>
              <w:ind w:firstLine="709"/>
              <w:jc w:val="both"/>
              <w:rPr>
                <w:rFonts w:ascii="Times New Roman" w:hAnsi="Times New Roman" w:cs="Times New Roman"/>
                <w:sz w:val="24"/>
                <w:szCs w:val="24"/>
              </w:rPr>
            </w:pPr>
            <w:r w:rsidRPr="00F810F1">
              <w:rPr>
                <w:rFonts w:ascii="Times New Roman" w:eastAsia="Calibri" w:hAnsi="Times New Roman" w:cs="Times New Roman"/>
                <w:kern w:val="2"/>
                <w:sz w:val="24"/>
                <w:szCs w:val="24"/>
              </w:rPr>
              <w:t xml:space="preserve">В соответствии с </w:t>
            </w:r>
            <w:r w:rsidRPr="00F810F1">
              <w:rPr>
                <w:rFonts w:ascii="Times New Roman" w:hAnsi="Times New Roman" w:cs="Times New Roman"/>
                <w:kern w:val="2"/>
                <w:sz w:val="24"/>
                <w:szCs w:val="24"/>
              </w:rPr>
              <w:t>Федеральным законом от 27.07.2010 № 210</w:t>
            </w:r>
            <w:r w:rsidRPr="00F810F1">
              <w:rPr>
                <w:rFonts w:ascii="Times New Roman" w:hAnsi="Times New Roman" w:cs="Times New Roman"/>
                <w:kern w:val="2"/>
                <w:sz w:val="24"/>
                <w:szCs w:val="24"/>
              </w:rPr>
              <w:noBreakHyphen/>
              <w:t>ФЗ «Об организации предоставления государственных и муниципальных услуг»</w:t>
            </w:r>
            <w:r w:rsidRPr="00F810F1">
              <w:rPr>
                <w:rFonts w:ascii="Times New Roman" w:hAnsi="Times New Roman" w:cs="Times New Roman"/>
                <w:sz w:val="24"/>
                <w:szCs w:val="24"/>
              </w:rPr>
              <w:t xml:space="preserve">, постановлениями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от 8 сентября 2010 года </w:t>
            </w:r>
            <w:hyperlink r:id="rId29" w:history="1">
              <w:r w:rsidRPr="00F810F1">
                <w:rPr>
                  <w:rFonts w:ascii="Times New Roman" w:hAnsi="Times New Roman" w:cs="Times New Roman"/>
                  <w:sz w:val="24"/>
                  <w:szCs w:val="24"/>
                </w:rPr>
                <w:t>№ 697</w:t>
              </w:r>
            </w:hyperlink>
            <w:r w:rsidRPr="00F810F1">
              <w:rPr>
                <w:rFonts w:ascii="Times New Roman" w:hAnsi="Times New Roman" w:cs="Times New Roman"/>
                <w:sz w:val="24"/>
                <w:szCs w:val="24"/>
              </w:rPr>
              <w:t xml:space="preserve"> «О единой системе межведомственного электронного взаимодействия», а также постановлением Правительства Иркутской области от 12 ноября 2020 года № 921-пп «Об отдельных вопросах функционирования системы межведомственного электронного взаимодействия», иными правовыми актами Российско</w:t>
            </w:r>
            <w:r>
              <w:rPr>
                <w:rFonts w:ascii="Times New Roman" w:hAnsi="Times New Roman" w:cs="Times New Roman"/>
                <w:sz w:val="24"/>
                <w:szCs w:val="24"/>
              </w:rPr>
              <w:t xml:space="preserve">й Федерации и Иркутской области, администрация Макаровского сельского поселения  </w:t>
            </w:r>
          </w:p>
          <w:p w:rsidR="007A16DD" w:rsidRPr="00F810F1" w:rsidRDefault="007A16DD" w:rsidP="007A16DD">
            <w:pPr>
              <w:ind w:firstLine="720"/>
              <w:jc w:val="both"/>
            </w:pPr>
          </w:p>
          <w:p w:rsidR="007A16DD" w:rsidRPr="007D2EFA" w:rsidRDefault="007A16DD" w:rsidP="007A16DD">
            <w:pPr>
              <w:jc w:val="center"/>
              <w:rPr>
                <w:b/>
              </w:rPr>
            </w:pPr>
            <w:r w:rsidRPr="007D2EFA">
              <w:rPr>
                <w:b/>
              </w:rPr>
              <w:t>ПОСТАНОВЛЯЕТ:</w:t>
            </w:r>
          </w:p>
          <w:p w:rsidR="007A16DD" w:rsidRPr="007D2EFA" w:rsidRDefault="007A16DD" w:rsidP="007A16DD">
            <w:pPr>
              <w:jc w:val="center"/>
              <w:rPr>
                <w:b/>
              </w:rPr>
            </w:pPr>
          </w:p>
          <w:p w:rsidR="007A16DD" w:rsidRPr="00783B49" w:rsidRDefault="007A16DD" w:rsidP="007A16DD">
            <w:pPr>
              <w:pStyle w:val="a7"/>
              <w:ind w:right="-5" w:firstLine="720"/>
              <w:rPr>
                <w:sz w:val="24"/>
                <w:szCs w:val="24"/>
              </w:rPr>
            </w:pPr>
            <w:r w:rsidRPr="00783B49">
              <w:rPr>
                <w:sz w:val="24"/>
                <w:szCs w:val="24"/>
              </w:rPr>
              <w:t xml:space="preserve">1. Утвердить прилагаемый административный регламент предоставления муниципальной услуги «Предоставление информации об объектах учета из реестра муниципального имущества  </w:t>
            </w:r>
          </w:p>
          <w:p w:rsidR="007A16DD" w:rsidRDefault="007A16DD" w:rsidP="007A16DD">
            <w:pPr>
              <w:pStyle w:val="a4"/>
              <w:jc w:val="both"/>
            </w:pPr>
            <w:r w:rsidRPr="00783B49">
              <w:tab/>
              <w:t xml:space="preserve">2. </w:t>
            </w:r>
            <w:r>
              <w:t>Признать утратившим силу:</w:t>
            </w:r>
          </w:p>
          <w:p w:rsidR="007A16DD" w:rsidRPr="0014086F" w:rsidRDefault="007A16DD" w:rsidP="007A16DD">
            <w:pPr>
              <w:pStyle w:val="a4"/>
              <w:jc w:val="both"/>
            </w:pPr>
            <w:r w:rsidRPr="00CE76D1">
              <w:t>Постановление № 29</w:t>
            </w:r>
            <w:r>
              <w:t xml:space="preserve"> от </w:t>
            </w:r>
            <w:r w:rsidRPr="00CE76D1">
              <w:t>23.06.2014 </w:t>
            </w:r>
            <w:hyperlink r:id="rId30" w:history="1">
              <w:r w:rsidRPr="0014086F">
                <w:rPr>
                  <w:rStyle w:val="ab"/>
                </w:rPr>
                <w:t> "Об утверждении Административного регламента предоставления муниципальной услуги "Выдача выписок из реестра объектов муниципальной собственности Макаровского муниципального образования"</w:t>
              </w:r>
            </w:hyperlink>
          </w:p>
          <w:p w:rsidR="007A16DD" w:rsidRPr="00783B49" w:rsidRDefault="007A16DD" w:rsidP="007A16DD">
            <w:pPr>
              <w:pStyle w:val="a4"/>
              <w:jc w:val="both"/>
            </w:pPr>
            <w:r>
              <w:t xml:space="preserve">           3. </w:t>
            </w:r>
            <w:r w:rsidRPr="00783B49">
              <w:t xml:space="preserve">Опубликовать настоящее постановление в периодическом печатном издании «Информационный Вестник Макаровского сельского поселения» и </w:t>
            </w:r>
            <w:r w:rsidRPr="00783B49">
              <w:rPr>
                <w:rStyle w:val="aff9"/>
              </w:rPr>
              <w:t>на</w:t>
            </w:r>
            <w:r w:rsidRPr="00783B49">
              <w:rPr>
                <w:rStyle w:val="aff9"/>
                <w:color w:val="3C3C3C"/>
              </w:rPr>
              <w:t xml:space="preserve"> </w:t>
            </w:r>
            <w:r w:rsidRPr="00783B49">
              <w:t>официальном сайте администрации Киренского муниципального района в разделе «Поселения района» (</w:t>
            </w:r>
            <w:hyperlink r:id="rId31" w:history="1">
              <w:r w:rsidRPr="00783B49">
                <w:rPr>
                  <w:rStyle w:val="ab"/>
                </w:rPr>
                <w:t>http://kirenskrn.irkobl.ru</w:t>
              </w:r>
            </w:hyperlink>
            <w:r w:rsidRPr="00783B49">
              <w:t xml:space="preserve">) в информационно- телекоммуникационной сети «Интернет» </w:t>
            </w:r>
          </w:p>
          <w:p w:rsidR="007A16DD" w:rsidRPr="000C5DC6" w:rsidRDefault="007A16DD" w:rsidP="007A16DD">
            <w:pPr>
              <w:pStyle w:val="a4"/>
              <w:jc w:val="both"/>
            </w:pPr>
            <w:r>
              <w:tab/>
              <w:t>4</w:t>
            </w:r>
            <w:r w:rsidRPr="00783B49">
              <w:t>. Контроль за исполнением данного постановления  оставляю за собой</w:t>
            </w:r>
            <w:r w:rsidRPr="000C5DC6">
              <w:t xml:space="preserve">. </w:t>
            </w:r>
          </w:p>
          <w:p w:rsidR="007A16DD" w:rsidRPr="000C5DC6" w:rsidRDefault="007A16DD" w:rsidP="007A16DD">
            <w:pPr>
              <w:jc w:val="both"/>
            </w:pPr>
          </w:p>
          <w:p w:rsidR="007A16DD" w:rsidRPr="000C5DC6" w:rsidRDefault="007A16DD" w:rsidP="007A16DD">
            <w:pPr>
              <w:pStyle w:val="a4"/>
            </w:pPr>
            <w:r w:rsidRPr="000C5DC6">
              <w:t xml:space="preserve">Глава Макаровского </w:t>
            </w:r>
          </w:p>
          <w:p w:rsidR="007A16DD" w:rsidRDefault="007A16DD" w:rsidP="007A16DD">
            <w:pPr>
              <w:pStyle w:val="a4"/>
            </w:pPr>
            <w:r w:rsidRPr="000C5DC6">
              <w:t xml:space="preserve">муниципального образования        </w:t>
            </w:r>
          </w:p>
          <w:p w:rsidR="007A16DD" w:rsidRPr="000C5DC6" w:rsidRDefault="007A16DD" w:rsidP="007A16DD">
            <w:pPr>
              <w:pStyle w:val="a4"/>
            </w:pPr>
            <w:r w:rsidRPr="000C5DC6">
              <w:t xml:space="preserve"> О.В.Ярыгина</w:t>
            </w:r>
          </w:p>
          <w:p w:rsidR="007A16DD" w:rsidRPr="00E34062" w:rsidRDefault="007A16DD" w:rsidP="007A16DD">
            <w:pPr>
              <w:widowControl w:val="0"/>
              <w:autoSpaceDE w:val="0"/>
              <w:autoSpaceDN w:val="0"/>
              <w:adjustRightInd w:val="0"/>
              <w:ind w:left="1069"/>
              <w:contextualSpacing/>
              <w:jc w:val="both"/>
              <w:rPr>
                <w:color w:val="000000"/>
                <w:sz w:val="28"/>
                <w:szCs w:val="28"/>
              </w:rPr>
            </w:pPr>
          </w:p>
          <w:p w:rsidR="007A16DD" w:rsidRPr="007D2EFA" w:rsidRDefault="007A16DD" w:rsidP="007A16DD">
            <w:pPr>
              <w:pStyle w:val="a7"/>
              <w:ind w:right="-5" w:firstLine="720"/>
            </w:pPr>
          </w:p>
          <w:p w:rsidR="007A16DD" w:rsidRPr="007D2EFA" w:rsidRDefault="007A16DD" w:rsidP="007A16DD">
            <w:pPr>
              <w:jc w:val="right"/>
            </w:pPr>
          </w:p>
          <w:p w:rsidR="007A16DD" w:rsidRPr="007D2EFA" w:rsidRDefault="007A16DD" w:rsidP="007A16DD">
            <w:pPr>
              <w:jc w:val="right"/>
            </w:pPr>
          </w:p>
          <w:p w:rsidR="007A16DD" w:rsidRPr="007D2EFA" w:rsidRDefault="007A16DD" w:rsidP="007A16DD">
            <w:pPr>
              <w:jc w:val="right"/>
            </w:pPr>
          </w:p>
          <w:p w:rsidR="007A16DD" w:rsidRPr="007D2EFA" w:rsidRDefault="007A16DD" w:rsidP="007A16DD">
            <w:pPr>
              <w:jc w:val="right"/>
            </w:pPr>
          </w:p>
          <w:p w:rsidR="007A16DD" w:rsidRPr="007D2EFA" w:rsidRDefault="007A16DD" w:rsidP="007A16DD">
            <w:pPr>
              <w:jc w:val="right"/>
            </w:pPr>
          </w:p>
          <w:p w:rsidR="007A16DD" w:rsidRPr="007D2EFA" w:rsidRDefault="007A16DD" w:rsidP="007A16DD">
            <w:pPr>
              <w:jc w:val="right"/>
            </w:pPr>
          </w:p>
          <w:p w:rsidR="007A16DD" w:rsidRDefault="007A16DD" w:rsidP="007A16DD">
            <w:pPr>
              <w:jc w:val="right"/>
            </w:pPr>
          </w:p>
          <w:p w:rsidR="007A16DD" w:rsidRDefault="007A16DD" w:rsidP="007A16DD">
            <w:pPr>
              <w:jc w:val="right"/>
            </w:pPr>
          </w:p>
          <w:p w:rsidR="007A16DD" w:rsidRPr="009E1AC0" w:rsidRDefault="007A16DD" w:rsidP="007A16DD">
            <w:pPr>
              <w:jc w:val="right"/>
            </w:pPr>
            <w:r w:rsidRPr="009E1AC0">
              <w:t>УТВЕРЖДЕН</w:t>
            </w:r>
          </w:p>
          <w:p w:rsidR="007A16DD" w:rsidRPr="009E1AC0" w:rsidRDefault="007A16DD" w:rsidP="007A16DD">
            <w:pPr>
              <w:jc w:val="right"/>
            </w:pPr>
            <w:r w:rsidRPr="009E1AC0">
              <w:t>постановлением администрации</w:t>
            </w:r>
          </w:p>
          <w:p w:rsidR="007A16DD" w:rsidRPr="009E1AC0" w:rsidRDefault="007A16DD" w:rsidP="007A16DD">
            <w:pPr>
              <w:jc w:val="right"/>
            </w:pPr>
            <w:r>
              <w:t xml:space="preserve">Макаровского </w:t>
            </w:r>
            <w:r w:rsidRPr="009E1AC0">
              <w:t>сельского поселения</w:t>
            </w:r>
          </w:p>
          <w:p w:rsidR="007A16DD" w:rsidRPr="009E1AC0" w:rsidRDefault="007A16DD" w:rsidP="007A16DD">
            <w:pPr>
              <w:jc w:val="right"/>
            </w:pPr>
            <w:r w:rsidRPr="007D2EFA">
              <w:t xml:space="preserve">от </w:t>
            </w:r>
            <w:r>
              <w:t>22 сентября 2022</w:t>
            </w:r>
            <w:r w:rsidRPr="007D2EFA">
              <w:t>года №</w:t>
            </w:r>
            <w:r>
              <w:t>63</w:t>
            </w:r>
            <w:r w:rsidRPr="007D2EFA">
              <w:t xml:space="preserve"> </w:t>
            </w:r>
          </w:p>
          <w:p w:rsidR="007A16DD" w:rsidRPr="00E336D3" w:rsidRDefault="007A16DD" w:rsidP="007A16DD"/>
          <w:p w:rsidR="007A16DD" w:rsidRPr="00E336D3" w:rsidRDefault="007A16DD" w:rsidP="007A16DD">
            <w:pPr>
              <w:jc w:val="center"/>
              <w:rPr>
                <w:b/>
                <w:bCs/>
              </w:rPr>
            </w:pPr>
            <w:r w:rsidRPr="00E336D3">
              <w:rPr>
                <w:b/>
                <w:bCs/>
              </w:rPr>
              <w:t>АДМИНИСТРАТИВНЫЙ РЕГЛАМЕНТ</w:t>
            </w:r>
          </w:p>
          <w:p w:rsidR="007A16DD" w:rsidRPr="00E336D3" w:rsidRDefault="007A16DD" w:rsidP="007A16DD">
            <w:pPr>
              <w:jc w:val="center"/>
              <w:rPr>
                <w:b/>
                <w:bCs/>
              </w:rPr>
            </w:pPr>
            <w:r w:rsidRPr="00E336D3">
              <w:rPr>
                <w:b/>
                <w:bCs/>
              </w:rPr>
              <w:t>ПРЕДОСТАВЛЕНИЯ МУНИЦИПАЛЬНОЙ УСЛУГИ</w:t>
            </w:r>
          </w:p>
          <w:p w:rsidR="007A16DD" w:rsidRPr="00E336D3" w:rsidRDefault="007A16DD" w:rsidP="007A16DD">
            <w:pPr>
              <w:jc w:val="center"/>
              <w:rPr>
                <w:b/>
              </w:rPr>
            </w:pPr>
            <w:r w:rsidRPr="00E336D3">
              <w:rPr>
                <w:b/>
              </w:rPr>
              <w:t xml:space="preserve"> «</w:t>
            </w:r>
            <w:r>
              <w:rPr>
                <w:b/>
              </w:rPr>
              <w:t>Предоставление информации об объектах учета из реестра муниципального имущества</w:t>
            </w:r>
            <w:r w:rsidRPr="00E336D3">
              <w:rPr>
                <w:b/>
              </w:rPr>
              <w:t>»</w:t>
            </w:r>
          </w:p>
          <w:p w:rsidR="007A16DD" w:rsidRPr="00E336D3" w:rsidRDefault="007A16DD" w:rsidP="007A16DD">
            <w:pPr>
              <w:jc w:val="center"/>
            </w:pPr>
          </w:p>
          <w:p w:rsidR="007A16DD" w:rsidRPr="00E336D3" w:rsidRDefault="007A16DD" w:rsidP="007A16DD">
            <w:pPr>
              <w:jc w:val="center"/>
              <w:rPr>
                <w:kern w:val="2"/>
              </w:rPr>
            </w:pPr>
            <w:r w:rsidRPr="00E336D3">
              <w:rPr>
                <w:kern w:val="2"/>
              </w:rPr>
              <w:t>РАЗДЕЛ I. ОБЩИЕ ПОЛОЖЕНИЯ</w:t>
            </w:r>
          </w:p>
          <w:p w:rsidR="007A16DD" w:rsidRPr="00E336D3" w:rsidRDefault="007A16DD" w:rsidP="007A16DD">
            <w:pPr>
              <w:jc w:val="center"/>
              <w:rPr>
                <w:kern w:val="2"/>
              </w:rPr>
            </w:pPr>
          </w:p>
          <w:p w:rsidR="007A16DD" w:rsidRPr="00E336D3" w:rsidRDefault="007A16DD" w:rsidP="007A16DD">
            <w:pPr>
              <w:jc w:val="center"/>
              <w:rPr>
                <w:kern w:val="2"/>
              </w:rPr>
            </w:pPr>
            <w:r w:rsidRPr="00E336D3">
              <w:rPr>
                <w:kern w:val="2"/>
              </w:rPr>
              <w:t>Глава 1. Предмет регулирования административного регламента</w:t>
            </w:r>
          </w:p>
          <w:p w:rsidR="007A16DD" w:rsidRPr="00E336D3" w:rsidRDefault="007A16DD" w:rsidP="007A16DD">
            <w:pPr>
              <w:jc w:val="center"/>
              <w:rPr>
                <w:kern w:val="2"/>
              </w:rPr>
            </w:pPr>
          </w:p>
          <w:p w:rsidR="007A16DD" w:rsidRPr="00E336D3" w:rsidRDefault="007A16DD" w:rsidP="007A16DD">
            <w:pPr>
              <w:autoSpaceDE w:val="0"/>
              <w:autoSpaceDN w:val="0"/>
              <w:ind w:firstLine="709"/>
              <w:jc w:val="both"/>
              <w:rPr>
                <w:kern w:val="2"/>
              </w:rPr>
            </w:pPr>
            <w:r w:rsidRPr="00E336D3">
              <w:rPr>
                <w:kern w:val="2"/>
              </w:rPr>
              <w:t xml:space="preserve">1. Настоящий административный регламент </w:t>
            </w:r>
            <w:r w:rsidRPr="00E336D3">
              <w:rPr>
                <w:rFonts w:eastAsia="Calibri"/>
                <w:bCs/>
                <w:kern w:val="2"/>
              </w:rPr>
              <w:t>предоставления муниципальной услуги «</w:t>
            </w:r>
            <w:r>
              <w:t>Предоставление информации об объектах учета из реестра муниципального имущества</w:t>
            </w:r>
            <w:r w:rsidRPr="00E336D3">
              <w:rPr>
                <w:rFonts w:eastAsia="Calibri"/>
                <w:bCs/>
                <w:kern w:val="2"/>
              </w:rPr>
              <w:t xml:space="preserve">» (далее – административный регламент) </w:t>
            </w:r>
            <w:r w:rsidRPr="00E336D3">
              <w:rPr>
                <w:kern w:val="2"/>
              </w:rPr>
              <w:t xml:space="preserve">устанавливает порядок и стандарт предоставления муниципальной услуги, в том числе </w:t>
            </w:r>
            <w:r w:rsidRPr="00E336D3">
              <w:rPr>
                <w:rFonts w:eastAsia="Calibri"/>
                <w:bCs/>
                <w:kern w:val="2"/>
              </w:rPr>
              <w:t xml:space="preserve">порядок взаимодействия администрации </w:t>
            </w:r>
            <w:r>
              <w:rPr>
                <w:rFonts w:eastAsia="Calibri"/>
                <w:bCs/>
                <w:kern w:val="2"/>
              </w:rPr>
              <w:t xml:space="preserve">Макаровского </w:t>
            </w:r>
            <w:r w:rsidRPr="00E336D3">
              <w:rPr>
                <w:rFonts w:eastAsia="Calibri"/>
                <w:bCs/>
                <w:kern w:val="2"/>
              </w:rPr>
              <w:t xml:space="preserve">сельского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Pr>
                <w:rFonts w:eastAsia="Calibri"/>
                <w:bCs/>
                <w:kern w:val="2"/>
              </w:rPr>
              <w:t>п</w:t>
            </w:r>
            <w:r w:rsidRPr="00FC1B5D">
              <w:t>редоставлени</w:t>
            </w:r>
            <w:r>
              <w:t>ю</w:t>
            </w:r>
            <w:r w:rsidRPr="00FC1B5D">
              <w:t xml:space="preserve"> информации </w:t>
            </w:r>
            <w:r>
              <w:t>об объектах учета из реестра муниципального имущества</w:t>
            </w:r>
            <w:r>
              <w:rPr>
                <w:rFonts w:eastAsia="Calibri"/>
                <w:bCs/>
                <w:kern w:val="2"/>
              </w:rPr>
              <w:t>, расположенных</w:t>
            </w:r>
            <w:r w:rsidRPr="00E336D3">
              <w:rPr>
                <w:rFonts w:eastAsia="Calibri"/>
                <w:bCs/>
                <w:kern w:val="2"/>
              </w:rPr>
              <w:t xml:space="preserve"> на территории </w:t>
            </w:r>
            <w:r>
              <w:rPr>
                <w:rFonts w:eastAsia="Calibri"/>
                <w:bCs/>
                <w:kern w:val="2"/>
              </w:rPr>
              <w:t xml:space="preserve">Макаровского </w:t>
            </w:r>
            <w:r w:rsidRPr="00E336D3">
              <w:rPr>
                <w:rFonts w:eastAsia="Calibri"/>
                <w:bCs/>
                <w:kern w:val="2"/>
              </w:rPr>
              <w:t xml:space="preserve">муниципального </w:t>
            </w:r>
            <w:r w:rsidRPr="00E336D3">
              <w:rPr>
                <w:bCs/>
                <w:kern w:val="2"/>
              </w:rPr>
              <w:t>образования</w:t>
            </w:r>
            <w:r w:rsidRPr="00E336D3">
              <w:rPr>
                <w:rFonts w:eastAsia="Arial"/>
                <w:lang w:eastAsia="zh-CN"/>
              </w:rPr>
              <w:t xml:space="preserve"> (далее – муниципальное образование).</w:t>
            </w:r>
          </w:p>
          <w:p w:rsidR="007A16DD" w:rsidRPr="00E336D3" w:rsidRDefault="007A16DD" w:rsidP="007A16DD">
            <w:pPr>
              <w:autoSpaceDE w:val="0"/>
              <w:autoSpaceDN w:val="0"/>
              <w:ind w:firstLine="709"/>
              <w:jc w:val="both"/>
              <w:rPr>
                <w:kern w:val="2"/>
              </w:rPr>
            </w:pPr>
            <w:r w:rsidRPr="00E336D3">
              <w:rPr>
                <w:kern w:val="2"/>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A16DD" w:rsidRPr="00E336D3" w:rsidRDefault="007A16DD" w:rsidP="007A16DD">
            <w:pPr>
              <w:jc w:val="center"/>
            </w:pPr>
          </w:p>
          <w:p w:rsidR="007A16DD" w:rsidRPr="00E336D3" w:rsidRDefault="007A16DD" w:rsidP="007A16DD">
            <w:pPr>
              <w:jc w:val="center"/>
            </w:pPr>
            <w:r w:rsidRPr="00E336D3">
              <w:t>Глава 2. Круг заявителей</w:t>
            </w:r>
          </w:p>
          <w:p w:rsidR="007A16DD" w:rsidRPr="00E336D3" w:rsidRDefault="007A16DD" w:rsidP="007A16DD">
            <w:pPr>
              <w:jc w:val="center"/>
            </w:pPr>
          </w:p>
          <w:p w:rsidR="007A16DD" w:rsidRPr="00E336D3" w:rsidRDefault="007A16DD" w:rsidP="007A16DD">
            <w:pPr>
              <w:autoSpaceDE w:val="0"/>
              <w:autoSpaceDN w:val="0"/>
              <w:ind w:firstLine="709"/>
              <w:jc w:val="both"/>
              <w:rPr>
                <w:kern w:val="2"/>
              </w:rPr>
            </w:pPr>
            <w:r w:rsidRPr="00E336D3">
              <w:rPr>
                <w:kern w:val="2"/>
              </w:rPr>
              <w:t>3. Заявителями на предоставление муниципальной услуги являются</w:t>
            </w:r>
            <w:r>
              <w:rPr>
                <w:kern w:val="2"/>
              </w:rPr>
              <w:t xml:space="preserve"> граждане Российской Федерации </w:t>
            </w:r>
            <w:r w:rsidRPr="00E336D3">
              <w:rPr>
                <w:kern w:val="2"/>
              </w:rPr>
              <w:t>(далее – заявители).</w:t>
            </w:r>
          </w:p>
          <w:p w:rsidR="007A16DD" w:rsidRPr="00E336D3" w:rsidRDefault="007A16DD" w:rsidP="007A16DD">
            <w:pPr>
              <w:autoSpaceDE w:val="0"/>
              <w:autoSpaceDN w:val="0"/>
              <w:ind w:firstLine="709"/>
              <w:jc w:val="both"/>
              <w:rPr>
                <w:kern w:val="2"/>
              </w:rPr>
            </w:pPr>
            <w:r w:rsidRPr="00E336D3">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7A16DD" w:rsidRPr="00E336D3" w:rsidRDefault="007A16DD" w:rsidP="007A16DD">
            <w:pPr>
              <w:autoSpaceDE w:val="0"/>
              <w:autoSpaceDN w:val="0"/>
              <w:ind w:firstLine="709"/>
              <w:jc w:val="both"/>
              <w:rPr>
                <w:kern w:val="2"/>
              </w:rPr>
            </w:pPr>
            <w:r w:rsidRPr="00E336D3">
              <w:rPr>
                <w:kern w:val="2"/>
              </w:rPr>
              <w:t>1)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7A16DD" w:rsidRDefault="007A16DD" w:rsidP="007A16DD">
            <w:pPr>
              <w:autoSpaceDE w:val="0"/>
              <w:autoSpaceDN w:val="0"/>
              <w:ind w:firstLine="702"/>
              <w:jc w:val="both"/>
              <w:rPr>
                <w:kern w:val="2"/>
              </w:rPr>
            </w:pPr>
            <w:r w:rsidRPr="00E336D3">
              <w:t>5. Предоставление муниципальной услуги посредством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не осуществляется</w:t>
            </w:r>
            <w:r w:rsidRPr="00E336D3">
              <w:rPr>
                <w:kern w:val="2"/>
              </w:rPr>
              <w:t>.</w:t>
            </w:r>
          </w:p>
          <w:p w:rsidR="007A16DD" w:rsidRPr="00EB6C9C" w:rsidRDefault="007A16DD" w:rsidP="007A16DD">
            <w:pPr>
              <w:jc w:val="center"/>
            </w:pPr>
          </w:p>
          <w:p w:rsidR="007A16DD" w:rsidRDefault="007A16DD" w:rsidP="007A16DD">
            <w:pPr>
              <w:jc w:val="center"/>
            </w:pPr>
            <w:r w:rsidRPr="00EB6C9C">
              <w:t>Глава 3. Требования к порядку информирования</w:t>
            </w:r>
          </w:p>
          <w:p w:rsidR="007A16DD" w:rsidRPr="00EB6C9C" w:rsidRDefault="007A16DD" w:rsidP="007A16DD">
            <w:pPr>
              <w:jc w:val="center"/>
            </w:pPr>
            <w:r w:rsidRPr="00EB6C9C">
              <w:lastRenderedPageBreak/>
              <w:t>о предоставлении муниципальной услуги</w:t>
            </w:r>
          </w:p>
          <w:p w:rsidR="007A16DD" w:rsidRPr="00EB6C9C" w:rsidRDefault="007A16DD" w:rsidP="007A16DD">
            <w:pPr>
              <w:jc w:val="center"/>
            </w:pPr>
          </w:p>
          <w:p w:rsidR="007A16DD" w:rsidRPr="00E04AF2" w:rsidRDefault="007A16DD" w:rsidP="007A16DD">
            <w:pPr>
              <w:autoSpaceDE w:val="0"/>
              <w:autoSpaceDN w:val="0"/>
              <w:ind w:firstLine="709"/>
              <w:jc w:val="both"/>
              <w:rPr>
                <w:kern w:val="2"/>
              </w:rPr>
            </w:pPr>
            <w:r w:rsidRPr="00E04AF2">
              <w:rPr>
                <w:kern w:val="2"/>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7A16DD" w:rsidRPr="00E04AF2" w:rsidRDefault="007A16DD" w:rsidP="007A16DD">
            <w:pPr>
              <w:autoSpaceDE w:val="0"/>
              <w:autoSpaceDN w:val="0"/>
              <w:ind w:firstLine="709"/>
              <w:jc w:val="both"/>
              <w:rPr>
                <w:kern w:val="2"/>
              </w:rPr>
            </w:pPr>
            <w:r w:rsidRPr="00E04AF2">
              <w:rPr>
                <w:kern w:val="2"/>
              </w:rPr>
              <w:t>7. Информация по вопросам предоставления муниципальной услуги предоставляется:</w:t>
            </w:r>
          </w:p>
          <w:p w:rsidR="007A16DD" w:rsidRPr="00E04AF2" w:rsidRDefault="007A16DD" w:rsidP="007A16DD">
            <w:pPr>
              <w:autoSpaceDE w:val="0"/>
              <w:autoSpaceDN w:val="0"/>
              <w:ind w:firstLine="709"/>
              <w:jc w:val="both"/>
              <w:rPr>
                <w:kern w:val="2"/>
              </w:rPr>
            </w:pPr>
            <w:r w:rsidRPr="00E04AF2">
              <w:rPr>
                <w:kern w:val="2"/>
              </w:rPr>
              <w:t>1) при личном контакте с заявителем или его представителем;</w:t>
            </w:r>
          </w:p>
          <w:p w:rsidR="007A16DD" w:rsidRPr="00E022DD" w:rsidRDefault="007A16DD" w:rsidP="007A16DD">
            <w:pPr>
              <w:autoSpaceDE w:val="0"/>
              <w:autoSpaceDN w:val="0"/>
              <w:ind w:firstLine="709"/>
              <w:jc w:val="both"/>
              <w:rPr>
                <w:kern w:val="2"/>
              </w:rPr>
            </w:pPr>
            <w:r w:rsidRPr="00E04AF2">
              <w:rPr>
                <w:kern w:val="2"/>
              </w:rPr>
              <w:t xml:space="preserve">2) </w:t>
            </w:r>
            <w:r w:rsidRPr="00E04AF2">
              <w:t xml:space="preserve">администрации в информационно-телекоммуникационной сети «Интернет» (далее – сеть «Интернет») по </w:t>
            </w:r>
            <w:r w:rsidRPr="00E022DD">
              <w:t xml:space="preserve">адресу </w:t>
            </w:r>
            <w:hyperlink r:id="rId32" w:history="1">
              <w:r w:rsidRPr="00497F03">
                <w:rPr>
                  <w:rStyle w:val="ab"/>
                </w:rPr>
                <w:t>http://kirenskrn.irkobl.ru</w:t>
              </w:r>
            </w:hyperlink>
            <w:r w:rsidRPr="00E022DD">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33" w:history="1">
              <w:r w:rsidRPr="001E7718">
                <w:rPr>
                  <w:rStyle w:val="ab"/>
                  <w:lang w:val="en-US"/>
                </w:rPr>
                <w:t>adm</w:t>
              </w:r>
              <w:r w:rsidRPr="001E7718">
                <w:rPr>
                  <w:rStyle w:val="ab"/>
                </w:rPr>
                <w:t>.</w:t>
              </w:r>
              <w:r w:rsidRPr="001E7718">
                <w:rPr>
                  <w:rStyle w:val="ab"/>
                  <w:lang w:val="en-US"/>
                </w:rPr>
                <w:t>makarovo</w:t>
              </w:r>
              <w:r w:rsidRPr="001E7718">
                <w:rPr>
                  <w:rStyle w:val="ab"/>
                </w:rPr>
                <w:t>@</w:t>
              </w:r>
              <w:r w:rsidRPr="001E7718">
                <w:rPr>
                  <w:rStyle w:val="ab"/>
                  <w:lang w:val="en-US"/>
                </w:rPr>
                <w:t>mail</w:t>
              </w:r>
              <w:r w:rsidRPr="001E7718">
                <w:rPr>
                  <w:rStyle w:val="ab"/>
                </w:rPr>
                <w:t>.</w:t>
              </w:r>
              <w:r w:rsidRPr="001E7718">
                <w:rPr>
                  <w:rStyle w:val="ab"/>
                  <w:lang w:val="en-US"/>
                </w:rPr>
                <w:t>ru</w:t>
              </w:r>
            </w:hyperlink>
            <w:r w:rsidRPr="00E022DD">
              <w:t xml:space="preserve"> (далее – электронная почта администрации);</w:t>
            </w:r>
          </w:p>
          <w:p w:rsidR="007A16DD" w:rsidRPr="00E022DD" w:rsidRDefault="007A16DD" w:rsidP="007A16DD">
            <w:pPr>
              <w:autoSpaceDE w:val="0"/>
              <w:autoSpaceDN w:val="0"/>
              <w:ind w:firstLine="709"/>
              <w:jc w:val="both"/>
              <w:rPr>
                <w:kern w:val="2"/>
              </w:rPr>
            </w:pPr>
            <w:r w:rsidRPr="00E022DD">
              <w:rPr>
                <w:kern w:val="2"/>
              </w:rPr>
              <w:t>3) письменно в случае письменного обращения заявителя или его представителя.</w:t>
            </w:r>
          </w:p>
          <w:p w:rsidR="007A16DD" w:rsidRPr="00E022DD" w:rsidRDefault="007A16DD" w:rsidP="007A16DD">
            <w:pPr>
              <w:autoSpaceDE w:val="0"/>
              <w:autoSpaceDN w:val="0"/>
              <w:ind w:firstLine="709"/>
              <w:jc w:val="both"/>
              <w:rPr>
                <w:kern w:val="2"/>
              </w:rPr>
            </w:pPr>
            <w:r w:rsidRPr="00E022DD">
              <w:rPr>
                <w:kern w:val="2"/>
              </w:rPr>
              <w:t>8. Информация о ходе предоставления муниципальной услуги предоставляется:</w:t>
            </w:r>
          </w:p>
          <w:p w:rsidR="007A16DD" w:rsidRPr="00E04AF2" w:rsidRDefault="007A16DD" w:rsidP="007A16DD">
            <w:pPr>
              <w:autoSpaceDE w:val="0"/>
              <w:autoSpaceDN w:val="0"/>
              <w:ind w:firstLine="709"/>
              <w:jc w:val="both"/>
              <w:rPr>
                <w:kern w:val="2"/>
              </w:rPr>
            </w:pPr>
            <w:r w:rsidRPr="00E022DD">
              <w:rPr>
                <w:kern w:val="2"/>
              </w:rPr>
              <w:t>1) при личном контакте с заявителем или</w:t>
            </w:r>
            <w:r w:rsidRPr="00E04AF2">
              <w:rPr>
                <w:kern w:val="2"/>
              </w:rPr>
              <w:t xml:space="preserve"> его представителем;</w:t>
            </w:r>
          </w:p>
          <w:p w:rsidR="007A16DD" w:rsidRPr="00E04AF2" w:rsidRDefault="007A16DD" w:rsidP="007A16DD">
            <w:pPr>
              <w:autoSpaceDE w:val="0"/>
              <w:autoSpaceDN w:val="0"/>
              <w:ind w:firstLine="709"/>
              <w:jc w:val="both"/>
              <w:rPr>
                <w:kern w:val="2"/>
              </w:rPr>
            </w:pPr>
            <w:r w:rsidRPr="00E04AF2">
              <w:rPr>
                <w:kern w:val="2"/>
              </w:rPr>
              <w:t>2) с использованием телефонной связи, через официальный сайт администрации, по электронной почте администрации;</w:t>
            </w:r>
          </w:p>
          <w:p w:rsidR="007A16DD" w:rsidRPr="00E04AF2" w:rsidRDefault="007A16DD" w:rsidP="007A16DD">
            <w:pPr>
              <w:autoSpaceDE w:val="0"/>
              <w:autoSpaceDN w:val="0"/>
              <w:ind w:firstLine="709"/>
              <w:jc w:val="both"/>
              <w:rPr>
                <w:kern w:val="2"/>
              </w:rPr>
            </w:pPr>
            <w:r w:rsidRPr="00E04AF2">
              <w:rPr>
                <w:kern w:val="2"/>
              </w:rPr>
              <w:t>3) письменно в случае письменного обращения заявителя или его представителя.</w:t>
            </w:r>
          </w:p>
          <w:p w:rsidR="007A16DD" w:rsidRPr="00E04AF2" w:rsidRDefault="007A16DD" w:rsidP="007A16DD">
            <w:pPr>
              <w:autoSpaceDE w:val="0"/>
              <w:autoSpaceDN w:val="0"/>
              <w:ind w:firstLine="709"/>
              <w:jc w:val="both"/>
              <w:rPr>
                <w:kern w:val="2"/>
              </w:rPr>
            </w:pPr>
            <w:r w:rsidRPr="00E04AF2">
              <w:rPr>
                <w:kern w:val="2"/>
              </w:rPr>
              <w:t>9.</w:t>
            </w:r>
            <w:r w:rsidRPr="00E04AF2">
              <w:rPr>
                <w:color w:val="FF0000"/>
                <w:kern w:val="2"/>
              </w:rPr>
              <w:t xml:space="preserve"> </w:t>
            </w:r>
            <w:r w:rsidRPr="00E04AF2">
              <w:rPr>
                <w:kern w:val="2"/>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7A16DD" w:rsidRPr="00E04AF2" w:rsidRDefault="007A16DD" w:rsidP="007A16DD">
            <w:pPr>
              <w:autoSpaceDE w:val="0"/>
              <w:autoSpaceDN w:val="0"/>
              <w:ind w:firstLine="709"/>
              <w:jc w:val="both"/>
              <w:rPr>
                <w:kern w:val="2"/>
              </w:rPr>
            </w:pPr>
            <w:r w:rsidRPr="00E04AF2">
              <w:rPr>
                <w:kern w:val="2"/>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A16DD" w:rsidRPr="00E04AF2" w:rsidRDefault="007A16DD" w:rsidP="007A16DD">
            <w:pPr>
              <w:autoSpaceDE w:val="0"/>
              <w:autoSpaceDN w:val="0"/>
              <w:ind w:firstLine="709"/>
              <w:jc w:val="both"/>
              <w:rPr>
                <w:kern w:val="2"/>
              </w:rPr>
            </w:pPr>
            <w:r w:rsidRPr="00E04AF2">
              <w:rPr>
                <w:kern w:val="2"/>
              </w:rPr>
              <w:t xml:space="preserve">1) об органе местного самоуправления муниципального образования </w:t>
            </w:r>
            <w:r>
              <w:rPr>
                <w:kern w:val="2"/>
              </w:rPr>
              <w:t xml:space="preserve">Макаровского </w:t>
            </w:r>
            <w:r w:rsidRPr="00E04AF2">
              <w:rPr>
                <w:kern w:val="2"/>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осуществляющих предоставление муниципальной услуги;</w:t>
            </w:r>
          </w:p>
          <w:p w:rsidR="007A16DD" w:rsidRPr="00E04AF2" w:rsidRDefault="007A16DD" w:rsidP="007A16DD">
            <w:pPr>
              <w:autoSpaceDE w:val="0"/>
              <w:autoSpaceDN w:val="0"/>
              <w:ind w:firstLine="709"/>
              <w:jc w:val="both"/>
              <w:rPr>
                <w:kern w:val="2"/>
              </w:rPr>
            </w:pPr>
            <w:r w:rsidRPr="00E04AF2">
              <w:rPr>
                <w:kern w:val="2"/>
              </w:rPr>
              <w:t>2) о порядке предоставления муниципальной услуги и ходе предоставления муниципальной услуги;</w:t>
            </w:r>
          </w:p>
          <w:p w:rsidR="007A16DD" w:rsidRPr="00E04AF2" w:rsidRDefault="007A16DD" w:rsidP="007A16DD">
            <w:pPr>
              <w:autoSpaceDE w:val="0"/>
              <w:autoSpaceDN w:val="0"/>
              <w:ind w:firstLine="709"/>
              <w:jc w:val="both"/>
              <w:rPr>
                <w:kern w:val="2"/>
              </w:rPr>
            </w:pPr>
            <w:r w:rsidRPr="00E04AF2">
              <w:rPr>
                <w:kern w:val="2"/>
              </w:rPr>
              <w:t>3) о перечне документов, необходимых для предоставления муниципальной услуги;</w:t>
            </w:r>
          </w:p>
          <w:p w:rsidR="007A16DD" w:rsidRPr="00E04AF2" w:rsidRDefault="007A16DD" w:rsidP="007A16DD">
            <w:pPr>
              <w:autoSpaceDE w:val="0"/>
              <w:autoSpaceDN w:val="0"/>
              <w:ind w:firstLine="709"/>
              <w:jc w:val="both"/>
              <w:rPr>
                <w:kern w:val="2"/>
              </w:rPr>
            </w:pPr>
            <w:r w:rsidRPr="00E04AF2">
              <w:rPr>
                <w:kern w:val="2"/>
              </w:rPr>
              <w:t>4) о времени приема документов, необходимых для предоставления муниципальной услуги;</w:t>
            </w:r>
          </w:p>
          <w:p w:rsidR="007A16DD" w:rsidRPr="00E04AF2" w:rsidRDefault="007A16DD" w:rsidP="007A16DD">
            <w:pPr>
              <w:autoSpaceDE w:val="0"/>
              <w:autoSpaceDN w:val="0"/>
              <w:ind w:firstLine="709"/>
              <w:jc w:val="both"/>
              <w:rPr>
                <w:kern w:val="2"/>
              </w:rPr>
            </w:pPr>
            <w:r w:rsidRPr="00E04AF2">
              <w:rPr>
                <w:kern w:val="2"/>
              </w:rPr>
              <w:t>5) о сроке предоставления муниципальной услуги;</w:t>
            </w:r>
          </w:p>
          <w:p w:rsidR="007A16DD" w:rsidRPr="00E04AF2" w:rsidRDefault="007A16DD" w:rsidP="007A16DD">
            <w:pPr>
              <w:autoSpaceDE w:val="0"/>
              <w:autoSpaceDN w:val="0"/>
              <w:ind w:firstLine="709"/>
              <w:jc w:val="both"/>
              <w:rPr>
                <w:kern w:val="2"/>
              </w:rPr>
            </w:pPr>
            <w:r w:rsidRPr="00E04AF2">
              <w:rPr>
                <w:kern w:val="2"/>
              </w:rPr>
              <w:t>6) об основаниях отказа в приеме документов, необходимых для предоставления муниципальной услуги;</w:t>
            </w:r>
          </w:p>
          <w:p w:rsidR="007A16DD" w:rsidRPr="00E04AF2" w:rsidRDefault="007A16DD" w:rsidP="007A16DD">
            <w:pPr>
              <w:autoSpaceDE w:val="0"/>
              <w:autoSpaceDN w:val="0"/>
              <w:ind w:firstLine="709"/>
              <w:jc w:val="both"/>
              <w:rPr>
                <w:kern w:val="2"/>
              </w:rPr>
            </w:pPr>
            <w:r w:rsidRPr="00E04AF2">
              <w:rPr>
                <w:kern w:val="2"/>
              </w:rPr>
              <w:t>7) об основаниях отказа в предоставлении муниципальной услуги;</w:t>
            </w:r>
          </w:p>
          <w:p w:rsidR="007A16DD" w:rsidRPr="00E04AF2" w:rsidRDefault="007A16DD" w:rsidP="007A16DD">
            <w:pPr>
              <w:autoSpaceDE w:val="0"/>
              <w:autoSpaceDN w:val="0"/>
              <w:ind w:firstLine="709"/>
              <w:jc w:val="both"/>
              <w:rPr>
                <w:kern w:val="2"/>
              </w:rPr>
            </w:pPr>
            <w:r w:rsidRPr="00E04AF2">
              <w:rPr>
                <w:kern w:val="2"/>
              </w:rPr>
              <w:t>8) о порядке обжалования решений и действий (бездействия), принимаемых (совершаемых) в рамках предоставления муниципальной услуги.</w:t>
            </w:r>
          </w:p>
          <w:p w:rsidR="007A16DD" w:rsidRPr="00E04AF2" w:rsidRDefault="007A16DD" w:rsidP="007A16DD">
            <w:pPr>
              <w:pStyle w:val="ConsPlusNormal"/>
              <w:widowControl/>
              <w:ind w:firstLine="709"/>
              <w:jc w:val="both"/>
              <w:rPr>
                <w:rFonts w:ascii="Times New Roman" w:hAnsi="Times New Roman" w:cs="Times New Roman"/>
                <w:kern w:val="2"/>
                <w:sz w:val="24"/>
                <w:szCs w:val="24"/>
              </w:rPr>
            </w:pPr>
            <w:r w:rsidRPr="00E04AF2">
              <w:rPr>
                <w:rFonts w:ascii="Times New Roman" w:hAnsi="Times New Roman" w:cs="Times New Roman"/>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A16DD" w:rsidRPr="00E04AF2" w:rsidRDefault="007A16DD" w:rsidP="007A16DD">
            <w:pPr>
              <w:pStyle w:val="ConsPlusNormal"/>
              <w:widowControl/>
              <w:ind w:firstLine="709"/>
              <w:jc w:val="both"/>
              <w:rPr>
                <w:rFonts w:ascii="Times New Roman" w:hAnsi="Times New Roman" w:cs="Times New Roman"/>
                <w:kern w:val="2"/>
                <w:sz w:val="24"/>
                <w:szCs w:val="24"/>
              </w:rPr>
            </w:pPr>
            <w:r w:rsidRPr="00E04AF2">
              <w:rPr>
                <w:rFonts w:ascii="Times New Roman" w:hAnsi="Times New Roman" w:cs="Times New Roman"/>
                <w:kern w:val="2"/>
                <w:sz w:val="24"/>
                <w:szCs w:val="24"/>
              </w:rPr>
              <w:t>1) актуальность;</w:t>
            </w:r>
          </w:p>
          <w:p w:rsidR="007A16DD" w:rsidRPr="00E04AF2" w:rsidRDefault="007A16DD" w:rsidP="007A16DD">
            <w:pPr>
              <w:pStyle w:val="ConsPlusNormal"/>
              <w:widowControl/>
              <w:ind w:firstLine="709"/>
              <w:jc w:val="both"/>
              <w:rPr>
                <w:rFonts w:ascii="Times New Roman" w:hAnsi="Times New Roman" w:cs="Times New Roman"/>
                <w:kern w:val="2"/>
                <w:sz w:val="24"/>
                <w:szCs w:val="24"/>
              </w:rPr>
            </w:pPr>
            <w:r w:rsidRPr="00E04AF2">
              <w:rPr>
                <w:rFonts w:ascii="Times New Roman" w:hAnsi="Times New Roman" w:cs="Times New Roman"/>
                <w:kern w:val="2"/>
                <w:sz w:val="24"/>
                <w:szCs w:val="24"/>
              </w:rPr>
              <w:t>2) своевременность;</w:t>
            </w:r>
          </w:p>
          <w:p w:rsidR="007A16DD" w:rsidRPr="00E04AF2" w:rsidRDefault="007A16DD" w:rsidP="007A16DD">
            <w:pPr>
              <w:pStyle w:val="ConsPlusNormal"/>
              <w:widowControl/>
              <w:ind w:firstLine="709"/>
              <w:jc w:val="both"/>
              <w:rPr>
                <w:rFonts w:ascii="Times New Roman" w:hAnsi="Times New Roman" w:cs="Times New Roman"/>
                <w:kern w:val="2"/>
                <w:sz w:val="24"/>
                <w:szCs w:val="24"/>
              </w:rPr>
            </w:pPr>
            <w:r w:rsidRPr="00E04AF2">
              <w:rPr>
                <w:rFonts w:ascii="Times New Roman" w:hAnsi="Times New Roman" w:cs="Times New Roman"/>
                <w:kern w:val="2"/>
                <w:sz w:val="24"/>
                <w:szCs w:val="24"/>
              </w:rPr>
              <w:t>3) четкость и доступность в изложении информации;</w:t>
            </w:r>
          </w:p>
          <w:p w:rsidR="007A16DD" w:rsidRPr="00E04AF2" w:rsidRDefault="007A16DD" w:rsidP="007A16DD">
            <w:pPr>
              <w:pStyle w:val="ConsPlusNormal"/>
              <w:widowControl/>
              <w:ind w:firstLine="709"/>
              <w:jc w:val="both"/>
              <w:rPr>
                <w:rFonts w:ascii="Times New Roman" w:hAnsi="Times New Roman" w:cs="Times New Roman"/>
                <w:kern w:val="2"/>
                <w:sz w:val="24"/>
                <w:szCs w:val="24"/>
              </w:rPr>
            </w:pPr>
            <w:r w:rsidRPr="00E04AF2">
              <w:rPr>
                <w:rFonts w:ascii="Times New Roman" w:hAnsi="Times New Roman" w:cs="Times New Roman"/>
                <w:kern w:val="2"/>
                <w:sz w:val="24"/>
                <w:szCs w:val="24"/>
              </w:rPr>
              <w:t>4) полнота информации;</w:t>
            </w:r>
          </w:p>
          <w:p w:rsidR="007A16DD" w:rsidRPr="00E04AF2" w:rsidRDefault="007A16DD" w:rsidP="007A16DD">
            <w:pPr>
              <w:pStyle w:val="ConsPlusNormal"/>
              <w:widowControl/>
              <w:ind w:firstLine="709"/>
              <w:jc w:val="both"/>
              <w:rPr>
                <w:rFonts w:ascii="Times New Roman" w:hAnsi="Times New Roman" w:cs="Times New Roman"/>
                <w:kern w:val="2"/>
                <w:sz w:val="24"/>
                <w:szCs w:val="24"/>
              </w:rPr>
            </w:pPr>
            <w:r w:rsidRPr="00E04AF2">
              <w:rPr>
                <w:rFonts w:ascii="Times New Roman" w:hAnsi="Times New Roman" w:cs="Times New Roman"/>
                <w:kern w:val="2"/>
                <w:sz w:val="24"/>
                <w:szCs w:val="24"/>
              </w:rPr>
              <w:t>5) соответствие информации требованиям законодательства.</w:t>
            </w:r>
          </w:p>
          <w:p w:rsidR="007A16DD" w:rsidRPr="00E04AF2" w:rsidRDefault="007A16DD" w:rsidP="007A16DD">
            <w:pPr>
              <w:pStyle w:val="ConsPlusNormal"/>
              <w:widowControl/>
              <w:ind w:firstLine="709"/>
              <w:jc w:val="both"/>
              <w:rPr>
                <w:rFonts w:ascii="Times New Roman" w:hAnsi="Times New Roman" w:cs="Times New Roman"/>
                <w:kern w:val="2"/>
                <w:sz w:val="24"/>
                <w:szCs w:val="24"/>
              </w:rPr>
            </w:pPr>
            <w:r w:rsidRPr="00E04AF2">
              <w:rPr>
                <w:rFonts w:ascii="Times New Roman" w:hAnsi="Times New Roman" w:cs="Times New Roman"/>
                <w:kern w:val="2"/>
                <w:sz w:val="24"/>
                <w:szCs w:val="24"/>
              </w:rPr>
              <w:lastRenderedPageBreak/>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7A16DD" w:rsidRPr="00E04AF2" w:rsidRDefault="007A16DD" w:rsidP="007A16DD">
            <w:pPr>
              <w:pStyle w:val="ConsPlusNormal"/>
              <w:widowControl/>
              <w:ind w:firstLine="709"/>
              <w:jc w:val="both"/>
              <w:rPr>
                <w:rFonts w:ascii="Times New Roman" w:hAnsi="Times New Roman" w:cs="Times New Roman"/>
                <w:kern w:val="2"/>
                <w:sz w:val="24"/>
                <w:szCs w:val="24"/>
              </w:rPr>
            </w:pPr>
            <w:r w:rsidRPr="00E04AF2">
              <w:rPr>
                <w:rFonts w:ascii="Times New Roman" w:hAnsi="Times New Roman" w:cs="Times New Roman"/>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A16DD" w:rsidRPr="00E04AF2" w:rsidRDefault="007A16DD" w:rsidP="007A16DD">
            <w:pPr>
              <w:pStyle w:val="ConsPlusNormal"/>
              <w:widowControl/>
              <w:ind w:firstLine="709"/>
              <w:jc w:val="both"/>
              <w:rPr>
                <w:rFonts w:ascii="Times New Roman" w:hAnsi="Times New Roman" w:cs="Times New Roman"/>
                <w:kern w:val="2"/>
                <w:sz w:val="24"/>
                <w:szCs w:val="24"/>
              </w:rPr>
            </w:pPr>
            <w:r w:rsidRPr="00E04AF2">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7A16DD" w:rsidRPr="00E04AF2" w:rsidRDefault="007A16DD" w:rsidP="007A16DD">
            <w:pPr>
              <w:pStyle w:val="ConsPlusNormal"/>
              <w:widowControl/>
              <w:ind w:firstLine="709"/>
              <w:jc w:val="both"/>
              <w:rPr>
                <w:rFonts w:ascii="Times New Roman" w:hAnsi="Times New Roman" w:cs="Times New Roman"/>
                <w:kern w:val="2"/>
                <w:sz w:val="24"/>
                <w:szCs w:val="24"/>
              </w:rPr>
            </w:pPr>
            <w:r w:rsidRPr="00E04AF2">
              <w:rPr>
                <w:rFonts w:ascii="Times New Roman" w:hAnsi="Times New Roman" w:cs="Times New Roman"/>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7A16DD" w:rsidRPr="00E04AF2" w:rsidRDefault="007A16DD" w:rsidP="007A16DD">
            <w:pPr>
              <w:pStyle w:val="ConsPlusNormal"/>
              <w:widowControl/>
              <w:ind w:firstLine="709"/>
              <w:jc w:val="both"/>
              <w:rPr>
                <w:rFonts w:ascii="Times New Roman" w:hAnsi="Times New Roman" w:cs="Times New Roman"/>
                <w:kern w:val="2"/>
                <w:sz w:val="24"/>
                <w:szCs w:val="24"/>
              </w:rPr>
            </w:pPr>
            <w:r w:rsidRPr="00E04AF2">
              <w:rPr>
                <w:rFonts w:ascii="Times New Roman" w:hAnsi="Times New Roman" w:cs="Times New Roman"/>
                <w:kern w:val="2"/>
                <w:sz w:val="24"/>
                <w:szCs w:val="24"/>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7A16DD" w:rsidRPr="00E04AF2" w:rsidRDefault="007A16DD" w:rsidP="007A16DD">
            <w:pPr>
              <w:pStyle w:val="ConsPlusNormal"/>
              <w:widowControl/>
              <w:ind w:firstLine="709"/>
              <w:jc w:val="both"/>
              <w:rPr>
                <w:rFonts w:ascii="Times New Roman" w:hAnsi="Times New Roman" w:cs="Times New Roman"/>
                <w:kern w:val="2"/>
                <w:sz w:val="24"/>
                <w:szCs w:val="24"/>
                <w:u w:val="single"/>
              </w:rPr>
            </w:pPr>
            <w:r w:rsidRPr="00E04AF2">
              <w:rPr>
                <w:rFonts w:ascii="Times New Roman" w:hAnsi="Times New Roman" w:cs="Times New Roman"/>
                <w:kern w:val="2"/>
                <w:sz w:val="24"/>
                <w:szCs w:val="24"/>
              </w:rPr>
              <w:t xml:space="preserve">Днем регистрации обращения является день его поступления в администрацию. 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 до 16-00 часов) либо следующий за ним рабочий день (в случае поступления обращения в рабочий день после 16-00 часов либо в нерабочий день). </w:t>
            </w:r>
          </w:p>
          <w:p w:rsidR="007A16DD" w:rsidRPr="00E04AF2" w:rsidRDefault="007A16DD" w:rsidP="007A16DD">
            <w:pPr>
              <w:pStyle w:val="ConsPlusNormal"/>
              <w:widowControl/>
              <w:ind w:firstLine="709"/>
              <w:jc w:val="both"/>
              <w:rPr>
                <w:rFonts w:ascii="Times New Roman" w:hAnsi="Times New Roman" w:cs="Times New Roman"/>
                <w:kern w:val="2"/>
                <w:sz w:val="24"/>
                <w:szCs w:val="24"/>
              </w:rPr>
            </w:pPr>
            <w:r w:rsidRPr="00E04AF2">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данном обращении.</w:t>
            </w:r>
          </w:p>
          <w:p w:rsidR="007A16DD" w:rsidRPr="00E04AF2" w:rsidRDefault="007A16DD" w:rsidP="007A16DD">
            <w:pPr>
              <w:pStyle w:val="ConsPlusNormal"/>
              <w:widowControl/>
              <w:ind w:firstLine="709"/>
              <w:jc w:val="both"/>
              <w:rPr>
                <w:rFonts w:ascii="Times New Roman" w:hAnsi="Times New Roman" w:cs="Times New Roman"/>
                <w:kern w:val="2"/>
                <w:sz w:val="24"/>
                <w:szCs w:val="24"/>
              </w:rPr>
            </w:pPr>
            <w:r w:rsidRPr="00E04AF2">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в данном обращении. </w:t>
            </w:r>
          </w:p>
          <w:p w:rsidR="007A16DD" w:rsidRPr="00E04AF2" w:rsidRDefault="007A16DD" w:rsidP="007A16DD">
            <w:pPr>
              <w:autoSpaceDE w:val="0"/>
              <w:autoSpaceDN w:val="0"/>
              <w:ind w:firstLine="709"/>
              <w:jc w:val="both"/>
              <w:rPr>
                <w:kern w:val="2"/>
              </w:rPr>
            </w:pPr>
            <w:r w:rsidRPr="00E04AF2">
              <w:rPr>
                <w:kern w:val="2"/>
              </w:rPr>
              <w:t>16.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7A16DD" w:rsidRPr="00E04AF2" w:rsidRDefault="007A16DD" w:rsidP="007A16DD">
            <w:pPr>
              <w:autoSpaceDE w:val="0"/>
              <w:autoSpaceDN w:val="0"/>
              <w:ind w:firstLine="709"/>
              <w:jc w:val="both"/>
              <w:rPr>
                <w:kern w:val="2"/>
              </w:rPr>
            </w:pPr>
            <w:r w:rsidRPr="00E04AF2">
              <w:rPr>
                <w:kern w:val="2"/>
              </w:rPr>
              <w:t>1) на официальном сайте администрации;</w:t>
            </w:r>
          </w:p>
          <w:p w:rsidR="007A16DD" w:rsidRPr="00E04AF2" w:rsidRDefault="007A16DD" w:rsidP="007A16DD">
            <w:pPr>
              <w:autoSpaceDE w:val="0"/>
              <w:autoSpaceDN w:val="0"/>
              <w:ind w:firstLine="709"/>
              <w:jc w:val="both"/>
              <w:rPr>
                <w:kern w:val="2"/>
              </w:rPr>
            </w:pPr>
            <w:r w:rsidRPr="00E04AF2">
              <w:rPr>
                <w:kern w:val="2"/>
              </w:rPr>
              <w:t>2) на Портале.</w:t>
            </w:r>
          </w:p>
          <w:p w:rsidR="007A16DD" w:rsidRPr="00E04AF2" w:rsidRDefault="007A16DD" w:rsidP="007A16DD">
            <w:pPr>
              <w:autoSpaceDE w:val="0"/>
              <w:autoSpaceDN w:val="0"/>
              <w:ind w:firstLine="709"/>
              <w:jc w:val="both"/>
              <w:rPr>
                <w:kern w:val="2"/>
              </w:rPr>
            </w:pPr>
            <w:r w:rsidRPr="00E04AF2">
              <w:rPr>
                <w:kern w:val="2"/>
              </w:rPr>
              <w:t>17. На информационных стендах, расположенных в помещениях, занимаемых администрацией, размещается следующая информация:</w:t>
            </w:r>
          </w:p>
          <w:p w:rsidR="007A16DD" w:rsidRPr="00E04AF2" w:rsidRDefault="007A16DD" w:rsidP="007A16DD">
            <w:pPr>
              <w:autoSpaceDE w:val="0"/>
              <w:autoSpaceDN w:val="0"/>
              <w:ind w:firstLine="709"/>
              <w:jc w:val="both"/>
              <w:rPr>
                <w:kern w:val="2"/>
              </w:rPr>
            </w:pPr>
            <w:r w:rsidRPr="00E04AF2">
              <w:rPr>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осуществляющих предоставление муниципальной услуги;</w:t>
            </w:r>
          </w:p>
          <w:p w:rsidR="007A16DD" w:rsidRPr="00E04AF2" w:rsidRDefault="007A16DD" w:rsidP="007A16DD">
            <w:pPr>
              <w:autoSpaceDE w:val="0"/>
              <w:autoSpaceDN w:val="0"/>
              <w:ind w:firstLine="709"/>
              <w:jc w:val="both"/>
              <w:rPr>
                <w:kern w:val="2"/>
              </w:rPr>
            </w:pPr>
            <w:r w:rsidRPr="00E04AF2">
              <w:rPr>
                <w:kern w:val="2"/>
              </w:rPr>
              <w:t xml:space="preserve">2) о порядке предоставления муниципальной услуги и ходе предоставления муниципальной услуги, в том числе об услугах, которые являются необходимыми и </w:t>
            </w:r>
            <w:r w:rsidRPr="00E04AF2">
              <w:rPr>
                <w:kern w:val="2"/>
              </w:rPr>
              <w:lastRenderedPageBreak/>
              <w:t>обязательными для предоставления муниципальной услуги;</w:t>
            </w:r>
          </w:p>
          <w:p w:rsidR="007A16DD" w:rsidRPr="00E04AF2" w:rsidRDefault="007A16DD" w:rsidP="007A16DD">
            <w:pPr>
              <w:autoSpaceDE w:val="0"/>
              <w:autoSpaceDN w:val="0"/>
              <w:ind w:firstLine="709"/>
              <w:jc w:val="both"/>
              <w:rPr>
                <w:kern w:val="2"/>
              </w:rPr>
            </w:pPr>
            <w:r w:rsidRPr="00E04AF2">
              <w:rPr>
                <w:kern w:val="2"/>
              </w:rPr>
              <w:t>3) о перечне документов, необходимых для предоставления муниципальной услуги;</w:t>
            </w:r>
          </w:p>
          <w:p w:rsidR="007A16DD" w:rsidRPr="00E04AF2" w:rsidRDefault="007A16DD" w:rsidP="007A16DD">
            <w:pPr>
              <w:autoSpaceDE w:val="0"/>
              <w:autoSpaceDN w:val="0"/>
              <w:ind w:firstLine="709"/>
              <w:jc w:val="both"/>
              <w:rPr>
                <w:kern w:val="2"/>
              </w:rPr>
            </w:pPr>
            <w:r w:rsidRPr="00E04AF2">
              <w:rPr>
                <w:kern w:val="2"/>
              </w:rPr>
              <w:t>4) о времени приема документов, необходимых для предоставления муниципальной услуги;</w:t>
            </w:r>
          </w:p>
          <w:p w:rsidR="007A16DD" w:rsidRPr="00E04AF2" w:rsidRDefault="007A16DD" w:rsidP="007A16DD">
            <w:pPr>
              <w:autoSpaceDE w:val="0"/>
              <w:autoSpaceDN w:val="0"/>
              <w:ind w:firstLine="709"/>
              <w:jc w:val="both"/>
              <w:rPr>
                <w:kern w:val="2"/>
              </w:rPr>
            </w:pPr>
            <w:r w:rsidRPr="00E04AF2">
              <w:rPr>
                <w:kern w:val="2"/>
              </w:rPr>
              <w:t>5) о сроке предоставления муниципальной услуги;</w:t>
            </w:r>
          </w:p>
          <w:p w:rsidR="007A16DD" w:rsidRPr="00E04AF2" w:rsidRDefault="007A16DD" w:rsidP="007A16DD">
            <w:pPr>
              <w:autoSpaceDE w:val="0"/>
              <w:autoSpaceDN w:val="0"/>
              <w:ind w:firstLine="709"/>
              <w:jc w:val="both"/>
              <w:rPr>
                <w:kern w:val="2"/>
              </w:rPr>
            </w:pPr>
            <w:r w:rsidRPr="00E04AF2">
              <w:rPr>
                <w:kern w:val="2"/>
              </w:rPr>
              <w:t>6) об основаниях отказа в приеме документов, необходимых для предоставления муниципальной услуги;</w:t>
            </w:r>
          </w:p>
          <w:p w:rsidR="007A16DD" w:rsidRPr="00E04AF2" w:rsidRDefault="007A16DD" w:rsidP="007A16DD">
            <w:pPr>
              <w:autoSpaceDE w:val="0"/>
              <w:autoSpaceDN w:val="0"/>
              <w:ind w:firstLine="709"/>
              <w:jc w:val="both"/>
              <w:rPr>
                <w:kern w:val="2"/>
              </w:rPr>
            </w:pPr>
            <w:r w:rsidRPr="00E04AF2">
              <w:rPr>
                <w:kern w:val="2"/>
              </w:rPr>
              <w:t>7) об основаниях отказа в предоставлении муниципальной услуги;</w:t>
            </w:r>
          </w:p>
          <w:p w:rsidR="007A16DD" w:rsidRPr="00E04AF2" w:rsidRDefault="007A16DD" w:rsidP="007A16DD">
            <w:pPr>
              <w:autoSpaceDE w:val="0"/>
              <w:autoSpaceDN w:val="0"/>
              <w:ind w:firstLine="709"/>
              <w:jc w:val="both"/>
              <w:rPr>
                <w:kern w:val="2"/>
              </w:rPr>
            </w:pPr>
            <w:r w:rsidRPr="00E04AF2">
              <w:rPr>
                <w:kern w:val="2"/>
              </w:rPr>
              <w:t>8) о порядке обжалования решений и действий (бездействия), принимаемых (совершаемых) в рамках предоставления муниципальной услуги;</w:t>
            </w:r>
          </w:p>
          <w:p w:rsidR="007A16DD" w:rsidRPr="00E04AF2" w:rsidRDefault="007A16DD" w:rsidP="007A16DD">
            <w:pPr>
              <w:autoSpaceDE w:val="0"/>
              <w:autoSpaceDN w:val="0"/>
              <w:ind w:firstLine="709"/>
              <w:jc w:val="both"/>
              <w:rPr>
                <w:kern w:val="2"/>
              </w:rPr>
            </w:pPr>
            <w:r w:rsidRPr="00E04AF2">
              <w:rPr>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7A16DD" w:rsidRPr="00E04AF2" w:rsidRDefault="007A16DD" w:rsidP="007A16DD">
            <w:pPr>
              <w:autoSpaceDE w:val="0"/>
              <w:autoSpaceDN w:val="0"/>
              <w:ind w:firstLine="709"/>
              <w:jc w:val="both"/>
              <w:rPr>
                <w:kern w:val="2"/>
              </w:rPr>
            </w:pPr>
            <w:r w:rsidRPr="00E04AF2">
              <w:rPr>
                <w:kern w:val="2"/>
              </w:rPr>
              <w:t>10) текст настоящего административного регламента.</w:t>
            </w:r>
          </w:p>
          <w:p w:rsidR="007A16DD" w:rsidRPr="00E04AF2" w:rsidRDefault="007A16DD" w:rsidP="007A16DD">
            <w:pPr>
              <w:autoSpaceDE w:val="0"/>
              <w:autoSpaceDN w:val="0"/>
              <w:ind w:firstLine="709"/>
              <w:jc w:val="both"/>
              <w:rPr>
                <w:kern w:val="2"/>
              </w:rPr>
            </w:pPr>
            <w:r w:rsidRPr="00E04AF2">
              <w:rPr>
                <w:kern w:val="2"/>
              </w:rPr>
              <w:t>18. Информирование заявителей или их представителей о порядке предоставления муниципальной услуги, о ходе выполнения запрос</w:t>
            </w:r>
            <w:r>
              <w:rPr>
                <w:kern w:val="2"/>
              </w:rPr>
              <w:t>а</w:t>
            </w:r>
            <w:r w:rsidRPr="00E04AF2">
              <w:rPr>
                <w:kern w:val="2"/>
              </w:rPr>
              <w:t xml:space="preserve">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осуществляются в порядке, установленном настоящей </w:t>
            </w:r>
            <w:r>
              <w:rPr>
                <w:kern w:val="2"/>
              </w:rPr>
              <w:t>главой</w:t>
            </w:r>
            <w:r w:rsidRPr="00E04AF2">
              <w:rPr>
                <w:kern w:val="2"/>
              </w:rPr>
              <w:t>.</w:t>
            </w:r>
          </w:p>
          <w:p w:rsidR="007A16DD" w:rsidRDefault="007A16DD" w:rsidP="007A16DD">
            <w:pPr>
              <w:jc w:val="center"/>
            </w:pPr>
          </w:p>
          <w:p w:rsidR="007A16DD" w:rsidRPr="00CD5722" w:rsidRDefault="007A16DD" w:rsidP="007A16DD">
            <w:pPr>
              <w:jc w:val="center"/>
            </w:pPr>
            <w:r w:rsidRPr="00CD5722">
              <w:t>РАЗДЕЛ II. СТАНДАРТ ПРЕДОСТАВЛЕНИЯ</w:t>
            </w:r>
            <w:r>
              <w:t xml:space="preserve"> </w:t>
            </w:r>
            <w:r w:rsidRPr="00CD5722">
              <w:t>МУНИЦИПАЛЬНОЙ УСЛУГИ</w:t>
            </w:r>
          </w:p>
          <w:p w:rsidR="007A16DD" w:rsidRPr="00EB6C9C" w:rsidRDefault="007A16DD" w:rsidP="007A16DD">
            <w:pPr>
              <w:jc w:val="center"/>
            </w:pPr>
          </w:p>
          <w:p w:rsidR="007A16DD" w:rsidRPr="00EB6C9C" w:rsidRDefault="007A16DD" w:rsidP="007A16DD">
            <w:pPr>
              <w:jc w:val="center"/>
            </w:pPr>
            <w:r w:rsidRPr="00EB6C9C">
              <w:t>Глава 4. Наименование муниципальной услуги</w:t>
            </w:r>
          </w:p>
          <w:p w:rsidR="007A16DD" w:rsidRPr="00EB6C9C" w:rsidRDefault="007A16DD" w:rsidP="007A16DD">
            <w:pPr>
              <w:jc w:val="center"/>
            </w:pPr>
          </w:p>
          <w:p w:rsidR="007A16DD" w:rsidRPr="00EB6C9C" w:rsidRDefault="007A16DD" w:rsidP="007A16DD">
            <w:pPr>
              <w:autoSpaceDE w:val="0"/>
              <w:autoSpaceDN w:val="0"/>
              <w:ind w:firstLine="709"/>
              <w:jc w:val="both"/>
            </w:pPr>
            <w:r w:rsidRPr="00EB6C9C">
              <w:rPr>
                <w:kern w:val="2"/>
              </w:rPr>
              <w:t>19. Под муниципальной услугой в настоящем административном регламенте понимается</w:t>
            </w:r>
            <w:r>
              <w:rPr>
                <w:rFonts w:eastAsia="Calibri"/>
                <w:bCs/>
                <w:kern w:val="2"/>
              </w:rPr>
              <w:t xml:space="preserve"> </w:t>
            </w:r>
            <w:r>
              <w:t>п</w:t>
            </w:r>
            <w:r w:rsidRPr="00FC1B5D">
              <w:t>редоставление информации</w:t>
            </w:r>
            <w:r w:rsidRPr="00783B49">
              <w:t xml:space="preserve"> </w:t>
            </w:r>
            <w:r>
              <w:t>об объектах учета из реестра муниципального имущества</w:t>
            </w:r>
            <w:r>
              <w:rPr>
                <w:rFonts w:eastAsia="Calibri"/>
                <w:bCs/>
                <w:kern w:val="2"/>
              </w:rPr>
              <w:t>,, расположенных</w:t>
            </w:r>
            <w:r w:rsidRPr="00EB6C9C">
              <w:rPr>
                <w:rFonts w:eastAsia="Calibri"/>
                <w:bCs/>
                <w:kern w:val="2"/>
              </w:rPr>
              <w:t xml:space="preserve"> на территории муниципального образования</w:t>
            </w:r>
            <w:r w:rsidRPr="00EB6C9C">
              <w:rPr>
                <w:kern w:val="2"/>
              </w:rPr>
              <w:t>.</w:t>
            </w:r>
          </w:p>
          <w:p w:rsidR="007A16DD" w:rsidRPr="00EB6C9C" w:rsidRDefault="007A16DD" w:rsidP="007A16DD">
            <w:pPr>
              <w:jc w:val="center"/>
            </w:pPr>
          </w:p>
          <w:p w:rsidR="007A16DD" w:rsidRPr="00EB6C9C" w:rsidRDefault="007A16DD" w:rsidP="007A16DD">
            <w:pPr>
              <w:jc w:val="center"/>
            </w:pPr>
            <w:r w:rsidRPr="00EB6C9C">
              <w:t>Глава 5. Наименование органа местного самоуправления, предоставляющего муниципальную услугу</w:t>
            </w:r>
          </w:p>
          <w:p w:rsidR="007A16DD" w:rsidRPr="00EB6C9C" w:rsidRDefault="007A16DD" w:rsidP="007A16DD">
            <w:pPr>
              <w:jc w:val="center"/>
            </w:pPr>
          </w:p>
          <w:p w:rsidR="007A16DD" w:rsidRPr="00EB6C9C" w:rsidRDefault="007A16DD" w:rsidP="007A16DD">
            <w:pPr>
              <w:autoSpaceDE w:val="0"/>
              <w:autoSpaceDN w:val="0"/>
              <w:ind w:firstLine="709"/>
              <w:jc w:val="both"/>
              <w:rPr>
                <w:kern w:val="2"/>
              </w:rPr>
            </w:pPr>
            <w:r w:rsidRPr="00EB6C9C">
              <w:rPr>
                <w:kern w:val="2"/>
              </w:rPr>
              <w:t>20. Органом местного самоуправления, предоставляющим муниципальную услугу, является администрация.</w:t>
            </w:r>
          </w:p>
          <w:p w:rsidR="007A16DD" w:rsidRPr="00EB6C9C" w:rsidRDefault="007A16DD" w:rsidP="007A16DD">
            <w:pPr>
              <w:autoSpaceDE w:val="0"/>
              <w:autoSpaceDN w:val="0"/>
              <w:ind w:firstLine="709"/>
              <w:jc w:val="both"/>
              <w:rPr>
                <w:kern w:val="2"/>
              </w:rPr>
            </w:pPr>
            <w:r w:rsidRPr="00EB6C9C">
              <w:rPr>
                <w:kern w:val="2"/>
              </w:rPr>
              <w:t>21. В предоставлении муниципальной услуги участвуют:</w:t>
            </w:r>
          </w:p>
          <w:p w:rsidR="007A16DD" w:rsidRPr="00BB1F15" w:rsidRDefault="007A16DD" w:rsidP="007A16DD">
            <w:pPr>
              <w:autoSpaceDE w:val="0"/>
              <w:autoSpaceDN w:val="0"/>
              <w:ind w:firstLine="709"/>
              <w:jc w:val="both"/>
            </w:pPr>
            <w:r w:rsidRPr="00EB6C9C">
              <w:rPr>
                <w:kern w:val="2"/>
              </w:rPr>
              <w:t xml:space="preserve">1) </w:t>
            </w:r>
            <w:r w:rsidRPr="000C6EA7">
              <w:t xml:space="preserve">органы государственной власти, органы местного самоуправления, </w:t>
            </w:r>
            <w:r w:rsidRPr="000C6EA7">
              <w:rPr>
                <w:rFonts w:eastAsia="Calibri"/>
              </w:rPr>
              <w:t>и подведомственные государственным органам или органам местного самоуправления организации, в распоряжении которых находятся документы (их копии, сведения, содержащиеся в них), указанные в пункте 34 настоящего административного регламента.</w:t>
            </w:r>
          </w:p>
          <w:p w:rsidR="007A16DD" w:rsidRPr="00EB6C9C" w:rsidRDefault="007A16DD" w:rsidP="007A16DD">
            <w:pPr>
              <w:pStyle w:val="a4"/>
              <w:ind w:firstLine="709"/>
              <w:jc w:val="both"/>
              <w:rPr>
                <w:kern w:val="2"/>
              </w:rPr>
            </w:pPr>
            <w:r w:rsidRPr="000C6EA7">
              <w:rPr>
                <w:kern w:val="2"/>
              </w:rPr>
              <w:t>22. При предоставлении муниципальной услуги администрация не вправе</w:t>
            </w:r>
            <w:r w:rsidRPr="00EB6C9C">
              <w:rPr>
                <w:kern w:val="2"/>
              </w:rPr>
              <w:t xml:space="preserve">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Pr="00EB6C9C">
              <w:t xml:space="preserve"> </w:t>
            </w:r>
            <w:r>
              <w:t xml:space="preserve"> постановлением администрации Макаровского </w:t>
            </w:r>
            <w:r w:rsidRPr="00EB6C9C">
              <w:t xml:space="preserve">сельского поселения от </w:t>
            </w:r>
            <w:r>
              <w:t xml:space="preserve">29 декабря </w:t>
            </w:r>
            <w:r w:rsidRPr="00EB6C9C">
              <w:t xml:space="preserve"> </w:t>
            </w:r>
            <w:r>
              <w:t>2017</w:t>
            </w:r>
            <w:r w:rsidRPr="00EB6C9C">
              <w:t xml:space="preserve"> года № </w:t>
            </w:r>
            <w:r>
              <w:t>64</w:t>
            </w:r>
            <w:r w:rsidRPr="00EB6C9C">
              <w:t>.</w:t>
            </w:r>
          </w:p>
          <w:p w:rsidR="007A16DD" w:rsidRPr="003A0BDF" w:rsidRDefault="007A16DD" w:rsidP="007A16DD">
            <w:pPr>
              <w:jc w:val="center"/>
            </w:pPr>
          </w:p>
          <w:p w:rsidR="007A16DD" w:rsidRPr="003A0BDF" w:rsidRDefault="007A16DD" w:rsidP="007A16DD">
            <w:pPr>
              <w:jc w:val="center"/>
            </w:pPr>
            <w:r w:rsidRPr="003A0BDF">
              <w:t>Глава 6. Описание результата предоставления муниципальной услуги</w:t>
            </w:r>
          </w:p>
          <w:p w:rsidR="007A16DD" w:rsidRPr="003A0BDF" w:rsidRDefault="007A16DD" w:rsidP="007A16DD">
            <w:pPr>
              <w:jc w:val="center"/>
            </w:pPr>
          </w:p>
          <w:p w:rsidR="007A16DD" w:rsidRPr="003A0BDF" w:rsidRDefault="007A16DD" w:rsidP="007A16DD">
            <w:pPr>
              <w:autoSpaceDE w:val="0"/>
              <w:autoSpaceDN w:val="0"/>
              <w:adjustRightInd w:val="0"/>
              <w:ind w:firstLine="709"/>
              <w:jc w:val="both"/>
              <w:rPr>
                <w:rFonts w:cs="Arial"/>
                <w:kern w:val="2"/>
              </w:rPr>
            </w:pPr>
            <w:r w:rsidRPr="003A0BDF">
              <w:rPr>
                <w:kern w:val="2"/>
              </w:rPr>
              <w:t>23. Результатом предоставления муниципальной услуги является:</w:t>
            </w:r>
          </w:p>
          <w:p w:rsidR="007A16DD" w:rsidRPr="00DD6417" w:rsidRDefault="007A16DD" w:rsidP="007A16DD">
            <w:pPr>
              <w:jc w:val="both"/>
              <w:rPr>
                <w:b/>
              </w:rPr>
            </w:pPr>
            <w:r w:rsidRPr="003A0BDF">
              <w:rPr>
                <w:rFonts w:cs="Arial"/>
                <w:kern w:val="2"/>
              </w:rPr>
              <w:t xml:space="preserve">1) </w:t>
            </w:r>
            <w:r w:rsidRPr="003A0BDF">
              <w:t xml:space="preserve">решение о </w:t>
            </w:r>
            <w:r>
              <w:t>предоставлении</w:t>
            </w:r>
            <w:r w:rsidRPr="00FC1B5D">
              <w:t xml:space="preserve"> информации </w:t>
            </w:r>
            <w:r w:rsidRPr="00DD6417">
              <w:t>об объектах учета из реестра муниципального имущества»</w:t>
            </w:r>
            <w:r>
              <w:rPr>
                <w:b/>
              </w:rPr>
              <w:t xml:space="preserve"> </w:t>
            </w:r>
            <w:r w:rsidRPr="003A0BDF">
              <w:rPr>
                <w:kern w:val="2"/>
              </w:rPr>
              <w:t>(далее –</w:t>
            </w:r>
            <w:r w:rsidRPr="00F3287B">
              <w:t xml:space="preserve"> </w:t>
            </w:r>
            <w:r w:rsidRPr="003A0BDF">
              <w:t xml:space="preserve">о </w:t>
            </w:r>
            <w:r>
              <w:t>предоставлении</w:t>
            </w:r>
            <w:r w:rsidRPr="00FC1B5D">
              <w:t xml:space="preserve"> информации</w:t>
            </w:r>
            <w:r w:rsidRPr="00DD6417">
              <w:t xml:space="preserve"> об объектах учета из реестра муниципального имущества»</w:t>
            </w:r>
            <w:r w:rsidRPr="003A0BDF">
              <w:rPr>
                <w:kern w:val="2"/>
              </w:rPr>
              <w:t>);</w:t>
            </w:r>
          </w:p>
          <w:p w:rsidR="007A16DD" w:rsidRPr="003A0BDF" w:rsidRDefault="007A16DD" w:rsidP="007A16DD">
            <w:pPr>
              <w:autoSpaceDE w:val="0"/>
              <w:autoSpaceDN w:val="0"/>
              <w:adjustRightInd w:val="0"/>
              <w:ind w:firstLine="709"/>
              <w:jc w:val="both"/>
              <w:rPr>
                <w:rFonts w:cs="Arial"/>
              </w:rPr>
            </w:pPr>
            <w:r w:rsidRPr="003A0BDF">
              <w:rPr>
                <w:rFonts w:cs="Arial"/>
                <w:kern w:val="2"/>
              </w:rPr>
              <w:lastRenderedPageBreak/>
              <w:t xml:space="preserve">2) </w:t>
            </w:r>
            <w:r w:rsidRPr="003A0BDF">
              <w:t xml:space="preserve">решение об отказе в  </w:t>
            </w:r>
            <w:r>
              <w:t>предоставлении</w:t>
            </w:r>
            <w:r w:rsidRPr="00FC1B5D">
              <w:t xml:space="preserve"> информации </w:t>
            </w:r>
            <w:r w:rsidRPr="00DD6417">
              <w:t>об объектах учета из реестра муниципального имущества</w:t>
            </w:r>
            <w:r w:rsidRPr="003A0BDF">
              <w:rPr>
                <w:kern w:val="2"/>
              </w:rPr>
              <w:t xml:space="preserve"> (далее – решение об отказе в</w:t>
            </w:r>
            <w:r w:rsidRPr="00F3287B">
              <w:t xml:space="preserve"> </w:t>
            </w:r>
            <w:r w:rsidRPr="003A0BDF">
              <w:t xml:space="preserve"> </w:t>
            </w:r>
            <w:r>
              <w:t>предоставлении</w:t>
            </w:r>
            <w:r w:rsidRPr="00FC1B5D">
              <w:t xml:space="preserve"> информации</w:t>
            </w:r>
            <w:r w:rsidRPr="00DD6417">
              <w:t xml:space="preserve"> об объектах учета из реестра муниципального имущества</w:t>
            </w:r>
            <w:r w:rsidRPr="003A0BDF">
              <w:rPr>
                <w:kern w:val="2"/>
              </w:rPr>
              <w:t>).</w:t>
            </w:r>
          </w:p>
          <w:p w:rsidR="007A16DD" w:rsidRPr="003A0BDF" w:rsidRDefault="007A16DD" w:rsidP="007A16DD">
            <w:pPr>
              <w:jc w:val="center"/>
            </w:pPr>
          </w:p>
          <w:p w:rsidR="007A16DD" w:rsidRPr="003A0BDF" w:rsidRDefault="007A16DD" w:rsidP="007A16DD">
            <w:pPr>
              <w:jc w:val="center"/>
              <w:rPr>
                <w:kern w:val="2"/>
              </w:rPr>
            </w:pPr>
            <w:r w:rsidRPr="003A0BDF">
              <w:rPr>
                <w:kern w:val="2"/>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A16DD" w:rsidRPr="003A0BDF" w:rsidRDefault="007A16DD" w:rsidP="007A16DD">
            <w:pPr>
              <w:jc w:val="center"/>
              <w:rPr>
                <w:kern w:val="2"/>
              </w:rPr>
            </w:pPr>
          </w:p>
          <w:p w:rsidR="007A16DD" w:rsidRPr="003A0BDF" w:rsidRDefault="007A16DD" w:rsidP="007A16DD">
            <w:pPr>
              <w:autoSpaceDE w:val="0"/>
              <w:autoSpaceDN w:val="0"/>
              <w:adjustRightInd w:val="0"/>
              <w:ind w:firstLine="709"/>
              <w:jc w:val="both"/>
              <w:rPr>
                <w:kern w:val="2"/>
              </w:rPr>
            </w:pPr>
            <w:r w:rsidRPr="003A0BDF">
              <w:rPr>
                <w:kern w:val="2"/>
              </w:rPr>
              <w:t>24. Муниципальная услуга предоставляется в течение 10 рабочих дней со дня поступления запроса о предоставлении муниципальной услуги в администрации.</w:t>
            </w:r>
          </w:p>
          <w:p w:rsidR="007A16DD" w:rsidRPr="003A0BDF" w:rsidRDefault="007A16DD" w:rsidP="007A16DD">
            <w:pPr>
              <w:ind w:firstLine="709"/>
              <w:jc w:val="both"/>
              <w:rPr>
                <w:color w:val="000000"/>
                <w:kern w:val="2"/>
              </w:rPr>
            </w:pPr>
            <w:r w:rsidRPr="003A0BDF">
              <w:rPr>
                <w:kern w:val="2"/>
              </w:rPr>
              <w:t xml:space="preserve">25. </w:t>
            </w:r>
            <w:r w:rsidRPr="003A0BDF">
              <w:rPr>
                <w:color w:val="000000"/>
                <w:kern w:val="2"/>
              </w:rPr>
              <w:t>Приостановление предоставления муниципальной услуги законодательством не предусмотрено.</w:t>
            </w:r>
          </w:p>
          <w:p w:rsidR="007A16DD" w:rsidRPr="008B0899" w:rsidRDefault="007A16DD" w:rsidP="007A16DD">
            <w:pPr>
              <w:autoSpaceDE w:val="0"/>
              <w:autoSpaceDN w:val="0"/>
              <w:adjustRightInd w:val="0"/>
              <w:ind w:firstLine="709"/>
              <w:jc w:val="both"/>
              <w:rPr>
                <w:kern w:val="2"/>
              </w:rPr>
            </w:pPr>
            <w:r w:rsidRPr="000923CC">
              <w:rPr>
                <w:kern w:val="2"/>
              </w:rPr>
              <w:t xml:space="preserve">26. </w:t>
            </w:r>
            <w:r w:rsidRPr="008B0899">
              <w:t>Срок выдачи (направления) документов, являющихся результатом предоставления муниципальной услуги, – один рабочий день со дня их подписания главой администрации.</w:t>
            </w:r>
          </w:p>
          <w:p w:rsidR="007A16DD" w:rsidRPr="003A0BDF" w:rsidRDefault="007A16DD" w:rsidP="007A16DD">
            <w:pPr>
              <w:ind w:firstLine="709"/>
              <w:jc w:val="both"/>
              <w:rPr>
                <w:kern w:val="2"/>
              </w:rPr>
            </w:pPr>
          </w:p>
          <w:p w:rsidR="007A16DD" w:rsidRPr="003A0BDF" w:rsidRDefault="007A16DD" w:rsidP="007A16DD">
            <w:pPr>
              <w:jc w:val="center"/>
            </w:pPr>
            <w:r w:rsidRPr="003A0BDF">
              <w:t>Глава 8. Нормативные правовые акты, регулирующие предоставление муниципальной услуги</w:t>
            </w:r>
          </w:p>
          <w:p w:rsidR="007A16DD" w:rsidRPr="003A0BDF" w:rsidRDefault="007A16DD" w:rsidP="007A16DD">
            <w:pPr>
              <w:jc w:val="center"/>
            </w:pPr>
          </w:p>
          <w:p w:rsidR="007A16DD" w:rsidRPr="003A0BDF" w:rsidRDefault="007A16DD" w:rsidP="007A16DD">
            <w:pPr>
              <w:autoSpaceDE w:val="0"/>
              <w:autoSpaceDN w:val="0"/>
              <w:adjustRightInd w:val="0"/>
              <w:ind w:firstLine="709"/>
              <w:jc w:val="both"/>
              <w:rPr>
                <w:kern w:val="2"/>
              </w:rPr>
            </w:pPr>
            <w:r w:rsidRPr="003A0BDF">
              <w:rPr>
                <w:kern w:val="2"/>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7A16DD" w:rsidRPr="00CD5722" w:rsidRDefault="007A16DD" w:rsidP="007A16DD">
            <w:pPr>
              <w:jc w:val="center"/>
            </w:pPr>
          </w:p>
          <w:p w:rsidR="007A16DD" w:rsidRPr="00CD5722" w:rsidRDefault="007A16DD" w:rsidP="007A16DD">
            <w:pPr>
              <w:jc w:val="center"/>
            </w:pPr>
            <w:r w:rsidRPr="00CD5722">
              <w:t>Глава 9. Исчерпывающий перечень документов, необходимых</w:t>
            </w:r>
            <w:r>
              <w:t xml:space="preserve"> </w:t>
            </w:r>
            <w:r w:rsidRPr="00CD5722">
              <w:t>в соответствии с нормативными правовыми актами для предоставления муниципальной услуги и услуг, которые являются необходимым</w:t>
            </w:r>
            <w:r>
              <w:t xml:space="preserve">и </w:t>
            </w:r>
            <w:r w:rsidRPr="00CD5722">
              <w:t>и обязательными для предоставления муниципальной услуги,</w:t>
            </w:r>
            <w:r>
              <w:t xml:space="preserve"> </w:t>
            </w:r>
            <w:r w:rsidRPr="00CD5722">
              <w:t>подлежащих представлению заявителем или его представителем,</w:t>
            </w:r>
            <w:r>
              <w:t xml:space="preserve"> </w:t>
            </w:r>
            <w:r w:rsidRPr="00CD5722">
              <w:t>способы их получения заявителем или его представителем,</w:t>
            </w:r>
            <w:r>
              <w:t xml:space="preserve"> </w:t>
            </w:r>
            <w:r w:rsidRPr="00CD5722">
              <w:t xml:space="preserve">в том числе в электронной форме, </w:t>
            </w:r>
            <w:r w:rsidRPr="00CD5722">
              <w:rPr>
                <w:rFonts w:eastAsia="Calibri"/>
              </w:rPr>
              <w:t>порядок их представления</w:t>
            </w:r>
          </w:p>
          <w:p w:rsidR="007A16DD" w:rsidRPr="00CD5722" w:rsidRDefault="007A16DD" w:rsidP="007A16DD">
            <w:pPr>
              <w:jc w:val="center"/>
            </w:pPr>
          </w:p>
          <w:p w:rsidR="007A16DD" w:rsidRPr="000C6EA7" w:rsidRDefault="007A16DD" w:rsidP="007A16DD">
            <w:pPr>
              <w:autoSpaceDE w:val="0"/>
              <w:autoSpaceDN w:val="0"/>
              <w:adjustRightInd w:val="0"/>
              <w:ind w:firstLine="709"/>
              <w:jc w:val="both"/>
              <w:rPr>
                <w:rFonts w:eastAsia="Calibri"/>
                <w:kern w:val="2"/>
              </w:rPr>
            </w:pPr>
            <w:r w:rsidRPr="000C6EA7">
              <w:rPr>
                <w:kern w:val="2"/>
              </w:rPr>
              <w:t xml:space="preserve">28. </w:t>
            </w:r>
            <w:r w:rsidRPr="000C6EA7">
              <w:rPr>
                <w:rFonts w:eastAsia="Calibri"/>
                <w:kern w:val="2"/>
              </w:rPr>
              <w:t xml:space="preserve">Для </w:t>
            </w:r>
            <w:r w:rsidRPr="003A0BDF">
              <w:t xml:space="preserve"> </w:t>
            </w:r>
            <w:r>
              <w:t>предоставления</w:t>
            </w:r>
            <w:r w:rsidRPr="00FC1B5D">
              <w:t xml:space="preserve"> информации </w:t>
            </w:r>
            <w:r w:rsidRPr="00DD6417">
              <w:t>об объектах учета из реестра муниципального имущества</w:t>
            </w:r>
            <w:r w:rsidRPr="000C6EA7">
              <w:rPr>
                <w:rFonts w:eastAsia="Calibri"/>
                <w:kern w:val="2"/>
              </w:rPr>
              <w:t xml:space="preserve"> заявитель или его представит</w:t>
            </w:r>
            <w:r>
              <w:rPr>
                <w:rFonts w:eastAsia="Calibri"/>
                <w:kern w:val="2"/>
              </w:rPr>
              <w:t xml:space="preserve">ель представляет (направляет) в </w:t>
            </w:r>
            <w:r w:rsidRPr="00F34B53">
              <w:t>электронной форме с использованием региональной системы межведомственного электронного взаимодействия (далее – РСМЭВ)</w:t>
            </w:r>
            <w:r>
              <w:rPr>
                <w:rFonts w:eastAsia="Calibri"/>
                <w:kern w:val="2"/>
              </w:rPr>
              <w:t xml:space="preserve"> </w:t>
            </w:r>
            <w:r w:rsidRPr="000C6EA7">
              <w:rPr>
                <w:rFonts w:eastAsia="Calibri"/>
                <w:kern w:val="2"/>
              </w:rPr>
              <w:t xml:space="preserve">запрос о предоставлении муниципальной услуги в форме заявления о </w:t>
            </w:r>
            <w:r w:rsidRPr="003A0BDF">
              <w:t xml:space="preserve"> </w:t>
            </w:r>
            <w:r w:rsidRPr="00DD6417">
              <w:t>об объектах учета из реестра муниципального имущества</w:t>
            </w:r>
            <w:r w:rsidRPr="000C6EA7">
              <w:rPr>
                <w:rFonts w:eastAsia="Calibri"/>
                <w:kern w:val="2"/>
              </w:rPr>
              <w:t xml:space="preserve"> (далее – заявление) по форме согласно приложению</w:t>
            </w:r>
            <w:r>
              <w:rPr>
                <w:rFonts w:eastAsia="Calibri"/>
                <w:kern w:val="2"/>
              </w:rPr>
              <w:t xml:space="preserve"> к административному регламенту </w:t>
            </w:r>
            <w:r w:rsidRPr="000C6EA7">
              <w:rPr>
                <w:rFonts w:eastAsia="Calibri"/>
                <w:kern w:val="2"/>
              </w:rPr>
              <w:t>.</w:t>
            </w:r>
          </w:p>
          <w:p w:rsidR="007A16DD" w:rsidRPr="000C6EA7" w:rsidRDefault="007A16DD" w:rsidP="007A16DD">
            <w:pPr>
              <w:autoSpaceDE w:val="0"/>
              <w:autoSpaceDN w:val="0"/>
              <w:adjustRightInd w:val="0"/>
              <w:ind w:firstLine="709"/>
              <w:jc w:val="both"/>
              <w:rPr>
                <w:rFonts w:eastAsia="Calibri"/>
                <w:kern w:val="2"/>
              </w:rPr>
            </w:pPr>
            <w:r w:rsidRPr="000C6EA7">
              <w:rPr>
                <w:rFonts w:eastAsia="Calibri"/>
                <w:kern w:val="2"/>
              </w:rPr>
              <w:t>29. К заявлению заявитель или его представитель прилагает следующие документы:</w:t>
            </w:r>
          </w:p>
          <w:p w:rsidR="007A16DD" w:rsidRPr="000C6EA7" w:rsidRDefault="007A16DD" w:rsidP="007A16DD">
            <w:pPr>
              <w:ind w:firstLine="709"/>
              <w:jc w:val="both"/>
            </w:pPr>
            <w:r w:rsidRPr="000C6EA7">
              <w:rPr>
                <w:rFonts w:eastAsia="Calibri"/>
                <w:kern w:val="2"/>
              </w:rPr>
              <w:t>1</w:t>
            </w:r>
            <w:r w:rsidRPr="000C6EA7">
              <w:t xml:space="preserve">) </w:t>
            </w:r>
            <w:r w:rsidRPr="000C6EA7">
              <w:rPr>
                <w:kern w:val="2"/>
              </w:rPr>
              <w:t>копию документа, удостоверяющих личность заявителя (в случае подачи документов заявителем, который является физическим лицом), либо копию документа, удостоверяющих личность представителя заявителя (в случае подачи документов представителем заявителя)</w:t>
            </w:r>
            <w:r w:rsidRPr="000C6EA7">
              <w:t>;</w:t>
            </w:r>
          </w:p>
          <w:p w:rsidR="007A16DD" w:rsidRPr="000C6EA7" w:rsidRDefault="007A16DD" w:rsidP="007A16DD">
            <w:pPr>
              <w:ind w:firstLine="709"/>
              <w:jc w:val="both"/>
            </w:pPr>
            <w:r w:rsidRPr="000C6EA7">
              <w:t>2) копию документа, подтверждающего полномочия представителя заявителя (в случае, если заявление подается представителем заявителя)</w:t>
            </w:r>
            <w:r>
              <w:t>.</w:t>
            </w:r>
          </w:p>
          <w:p w:rsidR="007A16DD" w:rsidRPr="000C6EA7" w:rsidRDefault="007A16DD" w:rsidP="007A16DD">
            <w:pPr>
              <w:autoSpaceDE w:val="0"/>
              <w:autoSpaceDN w:val="0"/>
              <w:adjustRightInd w:val="0"/>
              <w:ind w:firstLine="709"/>
              <w:jc w:val="both"/>
              <w:rPr>
                <w:rFonts w:eastAsia="Calibri"/>
                <w:kern w:val="2"/>
              </w:rPr>
            </w:pPr>
            <w:r w:rsidRPr="000C6EA7">
              <w:rPr>
                <w:rFonts w:eastAsia="Calibri"/>
                <w:kern w:val="2"/>
              </w:rPr>
              <w:t>30. В случае, если заявление подается представителем заявителя, для получения докуме</w:t>
            </w:r>
            <w:r>
              <w:rPr>
                <w:rFonts w:eastAsia="Calibri"/>
                <w:kern w:val="2"/>
              </w:rPr>
              <w:t xml:space="preserve">нтов, указанных в подпунктах 2 </w:t>
            </w:r>
            <w:r w:rsidRPr="000C6EA7">
              <w:rPr>
                <w:rFonts w:eastAsia="Calibri"/>
                <w:kern w:val="2"/>
              </w:rPr>
              <w:t>пункта 29 административного регламента:</w:t>
            </w:r>
          </w:p>
          <w:p w:rsidR="007A16DD" w:rsidRPr="00F3287B" w:rsidRDefault="007A16DD" w:rsidP="007A16DD">
            <w:pPr>
              <w:autoSpaceDE w:val="0"/>
              <w:autoSpaceDN w:val="0"/>
              <w:ind w:firstLine="709"/>
              <w:jc w:val="both"/>
              <w:rPr>
                <w:rFonts w:eastAsia="Calibri"/>
                <w:kern w:val="2"/>
              </w:rPr>
            </w:pPr>
            <w:r w:rsidRPr="000C6EA7">
              <w:rPr>
                <w:rFonts w:eastAsia="Calibri"/>
                <w:kern w:val="2"/>
              </w:rPr>
              <w:t>1) представитель заявителя – физического лица обращается к нотариусу (должностному лицу, уполномоченному совершать нотариальные действия)</w:t>
            </w:r>
            <w:r w:rsidRPr="000C6EA7">
              <w:rPr>
                <w:rFonts w:eastAsia="Calibri"/>
              </w:rPr>
              <w:t>.</w:t>
            </w:r>
          </w:p>
          <w:p w:rsidR="007A16DD" w:rsidRPr="000C6EA7" w:rsidRDefault="007A16DD" w:rsidP="007A16DD">
            <w:pPr>
              <w:autoSpaceDE w:val="0"/>
              <w:autoSpaceDN w:val="0"/>
              <w:adjustRightInd w:val="0"/>
              <w:ind w:firstLine="709"/>
              <w:jc w:val="both"/>
              <w:rPr>
                <w:kern w:val="2"/>
              </w:rPr>
            </w:pPr>
            <w:r w:rsidRPr="000C6EA7">
              <w:rPr>
                <w:rFonts w:eastAsia="Calibri"/>
                <w:kern w:val="2"/>
              </w:rPr>
              <w:t>31. Заявитель или его представитель представляет (направляет) заявление и документы, указанные в пункте 29 административного регламента</w:t>
            </w:r>
            <w:r>
              <w:rPr>
                <w:rFonts w:eastAsia="Calibri"/>
                <w:kern w:val="2"/>
              </w:rPr>
              <w:t xml:space="preserve">  через </w:t>
            </w:r>
            <w:r>
              <w:t>региональную систему</w:t>
            </w:r>
            <w:r w:rsidRPr="00F34B53">
              <w:t xml:space="preserve"> межведомственного электронного взаимодействия (далее – РСМЭВ)</w:t>
            </w:r>
          </w:p>
          <w:p w:rsidR="007A16DD" w:rsidRPr="000C6EA7" w:rsidRDefault="007A16DD" w:rsidP="007A16DD">
            <w:pPr>
              <w:autoSpaceDE w:val="0"/>
              <w:autoSpaceDN w:val="0"/>
              <w:adjustRightInd w:val="0"/>
              <w:ind w:firstLine="709"/>
              <w:jc w:val="both"/>
              <w:rPr>
                <w:kern w:val="2"/>
              </w:rPr>
            </w:pPr>
            <w:r w:rsidRPr="000C6EA7">
              <w:rPr>
                <w:kern w:val="2"/>
              </w:rPr>
              <w:t xml:space="preserve">32.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w:t>
            </w:r>
            <w:r w:rsidRPr="000C6EA7">
              <w:rPr>
                <w:kern w:val="2"/>
              </w:rPr>
              <w:lastRenderedPageBreak/>
              <w:t>административного регламента.</w:t>
            </w:r>
          </w:p>
          <w:p w:rsidR="007A16DD" w:rsidRPr="000C6EA7" w:rsidRDefault="007A16DD" w:rsidP="007A16DD">
            <w:pPr>
              <w:autoSpaceDE w:val="0"/>
              <w:autoSpaceDN w:val="0"/>
              <w:adjustRightInd w:val="0"/>
              <w:ind w:firstLine="709"/>
              <w:jc w:val="both"/>
              <w:rPr>
                <w:kern w:val="2"/>
              </w:rPr>
            </w:pPr>
            <w:r w:rsidRPr="000C6EA7">
              <w:rPr>
                <w:kern w:val="2"/>
              </w:rPr>
              <w:t>33. Требования к документам, представляемым заявителем</w:t>
            </w:r>
            <w:r w:rsidRPr="000C6EA7">
              <w:rPr>
                <w:rFonts w:ascii="Calibri" w:eastAsia="Calibri" w:hAnsi="Calibri"/>
              </w:rPr>
              <w:t xml:space="preserve"> </w:t>
            </w:r>
            <w:r w:rsidRPr="000C6EA7">
              <w:rPr>
                <w:kern w:val="2"/>
              </w:rPr>
              <w:t>или его представителем:</w:t>
            </w:r>
          </w:p>
          <w:p w:rsidR="007A16DD" w:rsidRPr="000C6EA7" w:rsidRDefault="007A16DD" w:rsidP="007A16DD">
            <w:pPr>
              <w:autoSpaceDE w:val="0"/>
              <w:autoSpaceDN w:val="0"/>
              <w:adjustRightInd w:val="0"/>
              <w:ind w:firstLine="709"/>
              <w:jc w:val="both"/>
              <w:rPr>
                <w:kern w:val="2"/>
              </w:rPr>
            </w:pPr>
            <w:r w:rsidRPr="000C6EA7">
              <w:rPr>
                <w:kern w:val="2"/>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w:t>
            </w:r>
            <w:r w:rsidRPr="00C12CC6">
              <w:rPr>
                <w:kern w:val="2"/>
              </w:rPr>
              <w:t>документа в форме электронного документа он должен соответствовать требованиям, установленным пунктом 72 настоящего административного регламента, а также должен быть подписан электронной подписью заявителя или его представителя в соответствии с пунктом 73 настоящего административного регламента). Требование о наличии печати не распространяется</w:t>
            </w:r>
            <w:r w:rsidRPr="000C6EA7">
              <w:rPr>
                <w:kern w:val="2"/>
              </w:rPr>
              <w:t xml:space="preserve">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7A16DD" w:rsidRPr="000C6EA7" w:rsidRDefault="007A16DD" w:rsidP="007A16DD">
            <w:pPr>
              <w:autoSpaceDE w:val="0"/>
              <w:autoSpaceDN w:val="0"/>
              <w:adjustRightInd w:val="0"/>
              <w:ind w:firstLine="709"/>
              <w:jc w:val="both"/>
              <w:rPr>
                <w:kern w:val="2"/>
              </w:rPr>
            </w:pPr>
            <w:r w:rsidRPr="000C6EA7">
              <w:rPr>
                <w:kern w:val="2"/>
              </w:rPr>
              <w:t>2) тексты документов должны быть написаны разборчиво;</w:t>
            </w:r>
          </w:p>
          <w:p w:rsidR="007A16DD" w:rsidRPr="000C6EA7" w:rsidRDefault="007A16DD" w:rsidP="007A16DD">
            <w:pPr>
              <w:autoSpaceDE w:val="0"/>
              <w:autoSpaceDN w:val="0"/>
              <w:adjustRightInd w:val="0"/>
              <w:ind w:firstLine="709"/>
              <w:jc w:val="both"/>
              <w:rPr>
                <w:kern w:val="2"/>
              </w:rPr>
            </w:pPr>
            <w:r w:rsidRPr="000C6EA7">
              <w:rPr>
                <w:kern w:val="2"/>
              </w:rPr>
              <w:t>3) документы не должны иметь подчисток, приписок, зачеркнутых слов и не оговоренных в них исправлений;</w:t>
            </w:r>
          </w:p>
          <w:p w:rsidR="007A16DD" w:rsidRPr="000C6EA7" w:rsidRDefault="007A16DD" w:rsidP="007A16DD">
            <w:pPr>
              <w:autoSpaceDE w:val="0"/>
              <w:autoSpaceDN w:val="0"/>
              <w:adjustRightInd w:val="0"/>
              <w:ind w:firstLine="709"/>
              <w:jc w:val="both"/>
              <w:rPr>
                <w:kern w:val="2"/>
              </w:rPr>
            </w:pPr>
            <w:r w:rsidRPr="000C6EA7">
              <w:rPr>
                <w:kern w:val="2"/>
              </w:rPr>
              <w:t>4) документы не должны быть исполнены карандашом;</w:t>
            </w:r>
          </w:p>
          <w:p w:rsidR="007A16DD" w:rsidRPr="000C6EA7" w:rsidRDefault="007A16DD" w:rsidP="007A16DD">
            <w:pPr>
              <w:autoSpaceDE w:val="0"/>
              <w:autoSpaceDN w:val="0"/>
              <w:adjustRightInd w:val="0"/>
              <w:ind w:firstLine="709"/>
              <w:jc w:val="both"/>
              <w:rPr>
                <w:kern w:val="2"/>
              </w:rPr>
            </w:pPr>
            <w:r w:rsidRPr="000C6EA7">
              <w:rPr>
                <w:kern w:val="2"/>
              </w:rPr>
              <w:t>5) документы не должны иметь повреждений, наличие которых не позволяет однозначно истолковать их содержание.</w:t>
            </w:r>
          </w:p>
          <w:p w:rsidR="007A16DD" w:rsidRPr="000C6EA7" w:rsidRDefault="007A16DD" w:rsidP="007A16DD">
            <w:pPr>
              <w:jc w:val="center"/>
            </w:pPr>
          </w:p>
          <w:p w:rsidR="007A16DD" w:rsidRPr="00CD5722" w:rsidRDefault="007A16DD" w:rsidP="007A16DD">
            <w:pPr>
              <w:jc w:val="center"/>
            </w:pPr>
            <w:r w:rsidRPr="00CD5722">
              <w:t>Глава 10. Исчерпывающий перечень документов, необходимых</w:t>
            </w:r>
            <w:r>
              <w:t xml:space="preserve"> </w:t>
            </w:r>
            <w:r w:rsidRPr="00CD5722">
              <w:t>в соответствии с нормативными правовыми актами для предоставления</w:t>
            </w:r>
            <w:r>
              <w:t xml:space="preserve"> </w:t>
            </w:r>
            <w:r w:rsidRPr="00CD5722">
              <w:t>муниципальной услуги, которые находятся в распоряжении</w:t>
            </w:r>
            <w:r>
              <w:t xml:space="preserve"> </w:t>
            </w:r>
            <w:r w:rsidRPr="00CD5722">
              <w:t>государственных органов, органов местного самоуправления</w:t>
            </w:r>
            <w:r>
              <w:t xml:space="preserve"> </w:t>
            </w:r>
            <w:r w:rsidRPr="00CD5722">
              <w:t>и иных органов, участвующих в предоставлении муниципальной</w:t>
            </w:r>
            <w:r>
              <w:t xml:space="preserve"> </w:t>
            </w:r>
            <w:r w:rsidRPr="00CD5722">
              <w:t>услуги, и которые заявитель или его представитель вправе представить,</w:t>
            </w:r>
            <w:r>
              <w:t xml:space="preserve"> </w:t>
            </w:r>
            <w:r w:rsidRPr="00CD5722">
              <w:t>а также способы их получения заявителем или его представителем,</w:t>
            </w:r>
            <w:r>
              <w:t xml:space="preserve"> </w:t>
            </w:r>
            <w:r w:rsidRPr="00CD5722">
              <w:t xml:space="preserve">в том числе в электронной форме, </w:t>
            </w:r>
            <w:r w:rsidRPr="00CD5722">
              <w:rPr>
                <w:rFonts w:eastAsia="Calibri"/>
              </w:rPr>
              <w:t>порядок их представления</w:t>
            </w:r>
          </w:p>
          <w:p w:rsidR="007A16DD" w:rsidRPr="000C6EA7" w:rsidRDefault="007A16DD" w:rsidP="007A16DD">
            <w:pPr>
              <w:jc w:val="center"/>
            </w:pPr>
          </w:p>
          <w:p w:rsidR="007A16DD" w:rsidRPr="000C6EA7" w:rsidRDefault="007A16DD" w:rsidP="007A16DD">
            <w:pPr>
              <w:autoSpaceDE w:val="0"/>
              <w:autoSpaceDN w:val="0"/>
              <w:adjustRightInd w:val="0"/>
              <w:ind w:firstLine="709"/>
              <w:jc w:val="both"/>
              <w:rPr>
                <w:kern w:val="2"/>
              </w:rPr>
            </w:pPr>
            <w:r w:rsidRPr="000C6EA7">
              <w:rPr>
                <w:kern w:val="2"/>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7A16DD" w:rsidRPr="00595D1B" w:rsidRDefault="007A16DD" w:rsidP="007A16DD">
            <w:pPr>
              <w:autoSpaceDE w:val="0"/>
              <w:autoSpaceDN w:val="0"/>
              <w:adjustRightInd w:val="0"/>
              <w:ind w:firstLine="709"/>
              <w:jc w:val="both"/>
              <w:rPr>
                <w:szCs w:val="28"/>
                <w:lang w:eastAsia="en-US"/>
              </w:rPr>
            </w:pPr>
            <w:r w:rsidRPr="000D27FC">
              <w:rPr>
                <w:szCs w:val="28"/>
                <w:lang w:eastAsia="en-US"/>
              </w:rPr>
              <w:t xml:space="preserve">а) </w:t>
            </w:r>
            <w:r w:rsidRPr="00484D5F">
              <w:rPr>
                <w:szCs w:val="28"/>
                <w:lang w:eastAsia="en-US"/>
              </w:rPr>
              <w:t>и</w:t>
            </w:r>
            <w:r>
              <w:rPr>
                <w:szCs w:val="28"/>
                <w:lang w:eastAsia="en-US"/>
              </w:rPr>
              <w:t>ные документы и сведения</w:t>
            </w:r>
            <w:r w:rsidRPr="00484D5F">
              <w:rPr>
                <w:szCs w:val="28"/>
                <w:lang w:eastAsia="en-US"/>
              </w:rPr>
              <w:t>,</w:t>
            </w:r>
            <w:r>
              <w:rPr>
                <w:szCs w:val="28"/>
                <w:lang w:eastAsia="en-US"/>
              </w:rPr>
              <w:t xml:space="preserve"> относящиеся к запросу заявителя, и, </w:t>
            </w:r>
            <w:r w:rsidRPr="000D27FC">
              <w:rPr>
                <w:szCs w:val="28"/>
              </w:rPr>
              <w:t>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t xml:space="preserve">. </w:t>
            </w:r>
          </w:p>
          <w:p w:rsidR="007A16DD" w:rsidRPr="000C6EA7" w:rsidRDefault="007A16DD" w:rsidP="007A16DD">
            <w:pPr>
              <w:autoSpaceDE w:val="0"/>
              <w:autoSpaceDN w:val="0"/>
              <w:adjustRightInd w:val="0"/>
              <w:ind w:firstLine="709"/>
              <w:jc w:val="both"/>
              <w:rPr>
                <w:kern w:val="2"/>
              </w:rPr>
            </w:pPr>
            <w:r w:rsidRPr="000C6EA7">
              <w:rPr>
                <w:kern w:val="2"/>
              </w:rPr>
              <w:t>35. Для получения документов, указанных в пункте 34 настоящего административного регламента, заявитель вправе обратиться в органы, участвующие в предоставлении муниципальной услуги, предусмотренные пунктом 21 настоящего административного регламента, с запросом в виде бумажного документа путем направления по почте, предст</w:t>
            </w:r>
            <w:r>
              <w:rPr>
                <w:kern w:val="2"/>
              </w:rPr>
              <w:t>авления непосредственно в орган</w:t>
            </w:r>
            <w:r w:rsidRPr="000C6EA7">
              <w:rPr>
                <w:kern w:val="2"/>
              </w:rPr>
              <w:t xml:space="preserve">; в электронной форме с использованием </w:t>
            </w:r>
            <w:proofErr w:type="spellStart"/>
            <w:r w:rsidRPr="000C6EA7">
              <w:rPr>
                <w:kern w:val="2"/>
              </w:rPr>
              <w:t>интернет-технологий</w:t>
            </w:r>
            <w:proofErr w:type="spellEnd"/>
            <w:r w:rsidRPr="000C6EA7">
              <w:rPr>
                <w:kern w:val="2"/>
              </w:rPr>
              <w:t>, включая Единый портал государственных и муниципальных услуг (функций).</w:t>
            </w:r>
          </w:p>
          <w:p w:rsidR="007A16DD" w:rsidRPr="000C6EA7" w:rsidRDefault="007A16DD" w:rsidP="007A16DD">
            <w:pPr>
              <w:autoSpaceDE w:val="0"/>
              <w:autoSpaceDN w:val="0"/>
              <w:adjustRightInd w:val="0"/>
              <w:ind w:firstLine="709"/>
              <w:jc w:val="both"/>
              <w:rPr>
                <w:rFonts w:eastAsia="Calibri"/>
                <w:kern w:val="2"/>
              </w:rPr>
            </w:pPr>
            <w:r w:rsidRPr="000C6EA7">
              <w:rPr>
                <w:rFonts w:eastAsia="Calibri"/>
                <w:kern w:val="2"/>
              </w:rPr>
              <w:t>36. Заявитель вправе представить в администрацию документы, указанные в пункте 34 административного регламента, способами, установленными в пункте 3</w:t>
            </w:r>
            <w:r>
              <w:rPr>
                <w:rFonts w:eastAsia="Calibri"/>
                <w:kern w:val="2"/>
              </w:rPr>
              <w:t>1 административного регламента</w:t>
            </w:r>
            <w:r w:rsidRPr="000C6EA7">
              <w:rPr>
                <w:rFonts w:eastAsia="Calibri"/>
                <w:kern w:val="2"/>
              </w:rPr>
              <w:t>.</w:t>
            </w:r>
          </w:p>
          <w:p w:rsidR="007A16DD" w:rsidRPr="00CD5722" w:rsidRDefault="007A16DD" w:rsidP="007A16DD">
            <w:pPr>
              <w:jc w:val="center"/>
              <w:rPr>
                <w:rFonts w:eastAsia="Calibri"/>
              </w:rPr>
            </w:pPr>
          </w:p>
          <w:p w:rsidR="007A16DD" w:rsidRPr="00CD5722" w:rsidRDefault="007A16DD" w:rsidP="007A16DD">
            <w:pPr>
              <w:jc w:val="center"/>
              <w:rPr>
                <w:rFonts w:eastAsia="Calibri"/>
              </w:rPr>
            </w:pPr>
            <w:r w:rsidRPr="00CD5722">
              <w:rPr>
                <w:rFonts w:eastAsia="Calibri"/>
              </w:rPr>
              <w:t>Глава 11. Запрет требовать от заявителя</w:t>
            </w:r>
            <w:r>
              <w:rPr>
                <w:rFonts w:eastAsia="Calibri"/>
              </w:rPr>
              <w:t xml:space="preserve"> </w:t>
            </w:r>
            <w:r w:rsidRPr="00CD5722">
              <w:rPr>
                <w:rFonts w:eastAsia="Calibri"/>
              </w:rPr>
              <w:t>представления документов и информации</w:t>
            </w:r>
          </w:p>
          <w:p w:rsidR="007A16DD" w:rsidRPr="00CD5722" w:rsidRDefault="007A16DD" w:rsidP="007A16DD">
            <w:pPr>
              <w:jc w:val="center"/>
              <w:rPr>
                <w:rFonts w:eastAsia="Calibri"/>
              </w:rPr>
            </w:pPr>
          </w:p>
          <w:p w:rsidR="007A16DD" w:rsidRPr="000C6EA7" w:rsidRDefault="007A16DD" w:rsidP="007A16DD">
            <w:pPr>
              <w:autoSpaceDE w:val="0"/>
              <w:autoSpaceDN w:val="0"/>
              <w:adjustRightInd w:val="0"/>
              <w:ind w:firstLine="709"/>
              <w:jc w:val="both"/>
              <w:rPr>
                <w:kern w:val="2"/>
              </w:rPr>
            </w:pPr>
            <w:r w:rsidRPr="000C6EA7">
              <w:rPr>
                <w:kern w:val="2"/>
              </w:rPr>
              <w:t>37. Администрация при предоставлении муниципальной услуги не вправе требовать от заявителей или их представителей:</w:t>
            </w:r>
          </w:p>
          <w:p w:rsidR="007A16DD" w:rsidRPr="000C6EA7" w:rsidRDefault="007A16DD" w:rsidP="007A16DD">
            <w:pPr>
              <w:autoSpaceDE w:val="0"/>
              <w:autoSpaceDN w:val="0"/>
              <w:adjustRightInd w:val="0"/>
              <w:ind w:firstLine="709"/>
              <w:jc w:val="both"/>
              <w:rPr>
                <w:kern w:val="2"/>
              </w:rPr>
            </w:pPr>
            <w:r w:rsidRPr="000C6EA7">
              <w:rPr>
                <w:kern w:val="2"/>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C6EA7">
              <w:rPr>
                <w:kern w:val="2"/>
              </w:rPr>
              <w:lastRenderedPageBreak/>
              <w:t>муниципальной услуги;</w:t>
            </w:r>
          </w:p>
          <w:p w:rsidR="007A16DD" w:rsidRPr="000C6EA7" w:rsidRDefault="007A16DD" w:rsidP="007A16DD">
            <w:pPr>
              <w:autoSpaceDE w:val="0"/>
              <w:autoSpaceDN w:val="0"/>
              <w:adjustRightInd w:val="0"/>
              <w:ind w:firstLine="709"/>
              <w:jc w:val="both"/>
              <w:rPr>
                <w:kern w:val="2"/>
              </w:rPr>
            </w:pPr>
            <w:r w:rsidRPr="000C6EA7">
              <w:rPr>
                <w:kern w:val="2"/>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w:t>
            </w:r>
            <w:r w:rsidRPr="000C6EA7">
              <w:rPr>
                <w:kern w:val="2"/>
              </w:rPr>
              <w:noBreakHyphen/>
              <w:t>ФЗ «Об организации предоставления государственных и муниципальных услуг»;</w:t>
            </w:r>
          </w:p>
          <w:p w:rsidR="007A16DD" w:rsidRPr="000C6EA7" w:rsidRDefault="007A16DD" w:rsidP="007A16DD">
            <w:pPr>
              <w:autoSpaceDE w:val="0"/>
              <w:autoSpaceDN w:val="0"/>
              <w:adjustRightInd w:val="0"/>
              <w:ind w:firstLine="709"/>
              <w:jc w:val="both"/>
              <w:rPr>
                <w:kern w:val="2"/>
              </w:rPr>
            </w:pPr>
            <w:r w:rsidRPr="000C6EA7">
              <w:rPr>
                <w:kern w:val="2"/>
              </w:rPr>
              <w:t xml:space="preserve">3) </w:t>
            </w:r>
            <w:r w:rsidRPr="000C6EA7">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0C6EA7">
              <w:rPr>
                <w:kern w:val="2"/>
              </w:rPr>
              <w:t>муниципальной</w:t>
            </w:r>
            <w:r w:rsidRPr="000C6EA7">
              <w:t xml:space="preserve"> услуги, либо в предоставлении </w:t>
            </w:r>
            <w:r w:rsidRPr="000C6EA7">
              <w:rPr>
                <w:kern w:val="2"/>
              </w:rPr>
              <w:t>муниципальной</w:t>
            </w:r>
            <w:r w:rsidRPr="000C6EA7">
              <w:t xml:space="preserve"> услуги, за исключением случаев, предусмотренных пунктом 4 части 1 статьи 7 Федерального закона</w:t>
            </w:r>
            <w:r w:rsidRPr="000C6EA7">
              <w:rPr>
                <w:kern w:val="2"/>
              </w:rPr>
              <w:t xml:space="preserve"> от 27 июля 2010 года № 210</w:t>
            </w:r>
            <w:r w:rsidRPr="000C6EA7">
              <w:rPr>
                <w:kern w:val="2"/>
              </w:rPr>
              <w:noBreakHyphen/>
              <w:t>ФЗ «Об организации предоставления государственных и муниципальных услуг»;</w:t>
            </w:r>
          </w:p>
          <w:p w:rsidR="007A16DD" w:rsidRPr="000C6EA7" w:rsidRDefault="007A16DD" w:rsidP="007A16DD">
            <w:pPr>
              <w:autoSpaceDE w:val="0"/>
              <w:autoSpaceDN w:val="0"/>
              <w:adjustRightInd w:val="0"/>
              <w:ind w:firstLine="709"/>
              <w:jc w:val="both"/>
              <w:rPr>
                <w:color w:val="000000"/>
              </w:rPr>
            </w:pPr>
            <w:r w:rsidRPr="000C6EA7">
              <w:rPr>
                <w:kern w:val="2"/>
              </w:rPr>
              <w:t xml:space="preserve">4) </w:t>
            </w:r>
            <w:r w:rsidRPr="000C6EA7">
              <w:rPr>
                <w:rFonts w:eastAsia="Calibri"/>
                <w:color w:val="000000"/>
              </w:rPr>
              <w:t>предоставления на бумажном носителе документов и информации, электронные образы которых ранее были заверены в соответствии с пунктом 7</w:t>
            </w:r>
            <w:r w:rsidRPr="000C6EA7">
              <w:rPr>
                <w:rFonts w:eastAsia="Calibri"/>
                <w:color w:val="000000"/>
                <w:vertAlign w:val="superscript"/>
              </w:rPr>
              <w:t>2</w:t>
            </w:r>
            <w:r w:rsidRPr="000C6EA7">
              <w:rPr>
                <w:rFonts w:eastAsia="Calibri"/>
                <w:color w:val="000000"/>
              </w:rPr>
              <w:t xml:space="preserve"> части 1 статьи 16 </w:t>
            </w:r>
            <w:r w:rsidRPr="000C6EA7">
              <w:rPr>
                <w:color w:val="000000"/>
                <w:kern w:val="2"/>
              </w:rPr>
              <w:t>Федерального закона от 27 июля 2010 года</w:t>
            </w:r>
            <w:r>
              <w:rPr>
                <w:color w:val="000000"/>
                <w:kern w:val="2"/>
              </w:rPr>
              <w:t xml:space="preserve"> </w:t>
            </w:r>
            <w:r w:rsidRPr="000C6EA7">
              <w:rPr>
                <w:color w:val="000000"/>
                <w:kern w:val="2"/>
              </w:rPr>
              <w:t>№ 210-ФЗ «Об организации предоставления государственных и муниципальных услуг»</w:t>
            </w:r>
            <w:r w:rsidRPr="000C6EA7">
              <w:rPr>
                <w:rFonts w:eastAsia="Calibri"/>
                <w:color w:val="000000"/>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A16DD" w:rsidRPr="00CD5722" w:rsidRDefault="007A16DD" w:rsidP="007A16DD">
            <w:pPr>
              <w:jc w:val="center"/>
            </w:pPr>
          </w:p>
          <w:p w:rsidR="007A16DD" w:rsidRPr="00CD5722" w:rsidRDefault="007A16DD" w:rsidP="007A16DD">
            <w:pPr>
              <w:jc w:val="center"/>
              <w:rPr>
                <w:szCs w:val="28"/>
              </w:rPr>
            </w:pPr>
            <w:r w:rsidRPr="00CD5722">
              <w:rPr>
                <w:szCs w:val="28"/>
              </w:rPr>
              <w:t>Глава 12. Исчерпывающий перечень оснований для отказа в приеме документов, необходимых для предоставления муниципальной услуги</w:t>
            </w:r>
          </w:p>
          <w:p w:rsidR="007A16DD" w:rsidRPr="00CD5722" w:rsidRDefault="007A16DD" w:rsidP="007A16DD">
            <w:pPr>
              <w:jc w:val="center"/>
              <w:rPr>
                <w:szCs w:val="28"/>
              </w:rPr>
            </w:pPr>
          </w:p>
          <w:p w:rsidR="007A16DD" w:rsidRPr="000C6EA7" w:rsidRDefault="007A16DD" w:rsidP="007A16DD">
            <w:pPr>
              <w:autoSpaceDE w:val="0"/>
              <w:autoSpaceDN w:val="0"/>
              <w:adjustRightInd w:val="0"/>
              <w:ind w:firstLine="709"/>
              <w:jc w:val="both"/>
              <w:rPr>
                <w:kern w:val="2"/>
              </w:rPr>
            </w:pPr>
            <w:r w:rsidRPr="000C6EA7">
              <w:rPr>
                <w:kern w:val="2"/>
              </w:rPr>
              <w:t>38. Основаниями для отказа в приеме документов являются:</w:t>
            </w:r>
          </w:p>
          <w:p w:rsidR="007A16DD" w:rsidRPr="000C6EA7" w:rsidRDefault="007A16DD" w:rsidP="007A16DD">
            <w:pPr>
              <w:autoSpaceDE w:val="0"/>
              <w:autoSpaceDN w:val="0"/>
              <w:adjustRightInd w:val="0"/>
              <w:ind w:firstLine="709"/>
              <w:jc w:val="both"/>
              <w:rPr>
                <w:kern w:val="2"/>
              </w:rPr>
            </w:pPr>
            <w:r w:rsidRPr="000C6EA7">
              <w:rPr>
                <w:kern w:val="2"/>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7A16DD" w:rsidRPr="000C6EA7" w:rsidRDefault="007A16DD" w:rsidP="007A16DD">
            <w:pPr>
              <w:autoSpaceDE w:val="0"/>
              <w:autoSpaceDN w:val="0"/>
              <w:adjustRightInd w:val="0"/>
              <w:ind w:firstLine="709"/>
              <w:jc w:val="both"/>
              <w:rPr>
                <w:kern w:val="2"/>
              </w:rPr>
            </w:pPr>
            <w:r w:rsidRPr="000C6EA7">
              <w:rPr>
                <w:kern w:val="2"/>
              </w:rPr>
              <w:t>2)</w:t>
            </w:r>
            <w:r>
              <w:rPr>
                <w:kern w:val="2"/>
              </w:rPr>
              <w:t xml:space="preserve"> несоответствие заявления форме</w:t>
            </w:r>
            <w:r w:rsidRPr="000C6EA7">
              <w:rPr>
                <w:kern w:val="2"/>
              </w:rPr>
              <w:t>;</w:t>
            </w:r>
          </w:p>
          <w:p w:rsidR="007A16DD" w:rsidRPr="000C6EA7" w:rsidRDefault="007A16DD" w:rsidP="007A16DD">
            <w:pPr>
              <w:autoSpaceDE w:val="0"/>
              <w:autoSpaceDN w:val="0"/>
              <w:adjustRightInd w:val="0"/>
              <w:ind w:firstLine="709"/>
              <w:jc w:val="both"/>
              <w:rPr>
                <w:kern w:val="2"/>
              </w:rPr>
            </w:pPr>
            <w:r w:rsidRPr="000C6EA7">
              <w:rPr>
                <w:kern w:val="2"/>
              </w:rPr>
              <w:t>3)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7A16DD" w:rsidRPr="000C6EA7" w:rsidRDefault="007A16DD" w:rsidP="007A16DD">
            <w:pPr>
              <w:autoSpaceDE w:val="0"/>
              <w:autoSpaceDN w:val="0"/>
              <w:adjustRightInd w:val="0"/>
              <w:ind w:firstLine="709"/>
              <w:jc w:val="both"/>
              <w:rPr>
                <w:kern w:val="2"/>
              </w:rPr>
            </w:pPr>
            <w:r w:rsidRPr="000C6EA7">
              <w:rPr>
                <w:kern w:val="2"/>
              </w:rPr>
              <w:t>4)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7A16DD" w:rsidRPr="000C6EA7" w:rsidRDefault="007A16DD" w:rsidP="007A16DD">
            <w:pPr>
              <w:autoSpaceDE w:val="0"/>
              <w:autoSpaceDN w:val="0"/>
              <w:adjustRightInd w:val="0"/>
              <w:ind w:firstLine="709"/>
              <w:jc w:val="both"/>
              <w:rPr>
                <w:kern w:val="2"/>
              </w:rPr>
            </w:pPr>
            <w:r w:rsidRPr="000C6EA7">
              <w:rPr>
                <w:kern w:val="2"/>
              </w:rPr>
              <w:t xml:space="preserve">39. В случае установления оснований для отказа в принятии документов должностное лицо </w:t>
            </w:r>
            <w:r w:rsidRPr="0061391B">
              <w:rPr>
                <w:kern w:val="2"/>
              </w:rPr>
              <w:t>администрации совершает действия по уведомлению заявителя или его представителя в порядке, предусмотренном пунктом 84 настоящего административного регламента.</w:t>
            </w:r>
          </w:p>
          <w:p w:rsidR="007A16DD" w:rsidRPr="000C6EA7" w:rsidRDefault="007A16DD" w:rsidP="007A16DD">
            <w:pPr>
              <w:autoSpaceDE w:val="0"/>
              <w:autoSpaceDN w:val="0"/>
              <w:adjustRightInd w:val="0"/>
              <w:ind w:firstLine="709"/>
              <w:jc w:val="both"/>
              <w:rPr>
                <w:kern w:val="2"/>
              </w:rPr>
            </w:pPr>
            <w:r w:rsidRPr="000C6EA7">
              <w:rPr>
                <w:kern w:val="2"/>
              </w:rPr>
              <w:t xml:space="preserve">40. </w:t>
            </w:r>
            <w:r w:rsidRPr="00566367">
              <w:t xml:space="preserve">Отказ в </w:t>
            </w:r>
            <w:r w:rsidRPr="00566367">
              <w:rPr>
                <w:kern w:val="2"/>
              </w:rPr>
              <w:t xml:space="preserve">принятии заявления и </w:t>
            </w:r>
            <w:r w:rsidRPr="00566367">
              <w:t xml:space="preserve">документов </w:t>
            </w:r>
            <w:r w:rsidRPr="00566367">
              <w:rPr>
                <w:kern w:val="2"/>
              </w:rPr>
              <w:t>к рассмотрению</w:t>
            </w:r>
            <w:r w:rsidRPr="00566367">
              <w:t xml:space="preserve"> не препятствует повторному обращению заявителей </w:t>
            </w:r>
            <w:r w:rsidRPr="00566367">
              <w:rPr>
                <w:kern w:val="2"/>
              </w:rPr>
              <w:t xml:space="preserve">или их представителей </w:t>
            </w:r>
            <w:r w:rsidRPr="00566367">
              <w:t xml:space="preserve">за предоставлением муниципальной услуги и может быть обжалован заявителем </w:t>
            </w:r>
            <w:r w:rsidRPr="00566367">
              <w:rPr>
                <w:kern w:val="2"/>
              </w:rPr>
              <w:t xml:space="preserve">или его представителем </w:t>
            </w:r>
            <w:r w:rsidRPr="00566367">
              <w:t xml:space="preserve">в соответствии с разделом </w:t>
            </w:r>
            <w:r w:rsidRPr="00566367">
              <w:rPr>
                <w:lang w:val="en-US"/>
              </w:rPr>
              <w:t>V</w:t>
            </w:r>
            <w:r w:rsidRPr="00566367">
              <w:t xml:space="preserve"> настоящего административного регламента</w:t>
            </w:r>
            <w:r>
              <w:t>.</w:t>
            </w:r>
          </w:p>
          <w:p w:rsidR="007A16DD" w:rsidRPr="000C6EA7" w:rsidRDefault="007A16DD" w:rsidP="007A16DD">
            <w:pPr>
              <w:jc w:val="center"/>
            </w:pPr>
          </w:p>
          <w:p w:rsidR="007A16DD" w:rsidRPr="000C6EA7" w:rsidRDefault="007A16DD" w:rsidP="007A16DD">
            <w:pPr>
              <w:jc w:val="center"/>
            </w:pPr>
            <w:r w:rsidRPr="000C6EA7">
              <w:t>Глава 13. Исчерпывающий перечень оснований для приостановления или отказа в предоставлении муниципальной услуги</w:t>
            </w:r>
          </w:p>
          <w:p w:rsidR="007A16DD" w:rsidRPr="000C6EA7" w:rsidRDefault="007A16DD" w:rsidP="007A16DD">
            <w:pPr>
              <w:jc w:val="center"/>
            </w:pPr>
          </w:p>
          <w:p w:rsidR="007A16DD" w:rsidRPr="000C6EA7" w:rsidRDefault="007A16DD" w:rsidP="007A16DD">
            <w:pPr>
              <w:autoSpaceDE w:val="0"/>
              <w:autoSpaceDN w:val="0"/>
              <w:adjustRightInd w:val="0"/>
              <w:ind w:firstLine="709"/>
              <w:jc w:val="both"/>
              <w:rPr>
                <w:color w:val="000000"/>
                <w:kern w:val="2"/>
              </w:rPr>
            </w:pPr>
            <w:r w:rsidRPr="000C6EA7">
              <w:rPr>
                <w:kern w:val="2"/>
              </w:rPr>
              <w:t xml:space="preserve">41. </w:t>
            </w:r>
            <w:r w:rsidRPr="000C6EA7">
              <w:rPr>
                <w:color w:val="000000"/>
                <w:kern w:val="2"/>
              </w:rPr>
              <w:t>Основания для приостановления или отказа в предоставлении муниципальной услуги законодательством не предусмотрены.</w:t>
            </w:r>
          </w:p>
          <w:p w:rsidR="007A16DD" w:rsidRPr="00CD5722" w:rsidRDefault="007A16DD" w:rsidP="007A16DD">
            <w:pPr>
              <w:jc w:val="center"/>
            </w:pPr>
          </w:p>
          <w:p w:rsidR="007A16DD" w:rsidRPr="00CD5722" w:rsidRDefault="007A16DD" w:rsidP="007A16DD">
            <w:pPr>
              <w:jc w:val="center"/>
            </w:pPr>
            <w:r w:rsidRPr="00CD5722">
              <w:t>Глава 14. Перечень услуг, которые являются необходимыми</w:t>
            </w:r>
            <w:r>
              <w:t xml:space="preserve"> </w:t>
            </w:r>
            <w:r w:rsidRPr="00CD5722">
              <w:t>и обязательными для предоставления муниципальной услуги,</w:t>
            </w:r>
            <w:r>
              <w:t xml:space="preserve"> </w:t>
            </w:r>
            <w:r w:rsidRPr="00CD5722">
              <w:t>в том числе сведения о документе (документах), выдаваемом (выдаваемых) организациями, участвующими в предоставлении муниципальной услуги</w:t>
            </w:r>
          </w:p>
          <w:p w:rsidR="007A16DD" w:rsidRPr="00CD5722" w:rsidRDefault="007A16DD" w:rsidP="007A16DD">
            <w:pPr>
              <w:jc w:val="center"/>
            </w:pPr>
          </w:p>
          <w:p w:rsidR="007A16DD" w:rsidRPr="000C6EA7" w:rsidRDefault="007A16DD" w:rsidP="007A16DD">
            <w:pPr>
              <w:autoSpaceDE w:val="0"/>
              <w:autoSpaceDN w:val="0"/>
              <w:adjustRightInd w:val="0"/>
              <w:ind w:firstLine="709"/>
              <w:jc w:val="both"/>
              <w:rPr>
                <w:bCs/>
                <w:kern w:val="2"/>
              </w:rPr>
            </w:pPr>
            <w:r w:rsidRPr="000C6EA7">
              <w:rPr>
                <w:kern w:val="2"/>
              </w:rPr>
              <w:t xml:space="preserve">42. В соответствии с Перечнем услуг, которые являются необходимыми и обязательными для предоставления муниципальных услуг, утвержденным </w:t>
            </w:r>
            <w:r>
              <w:t xml:space="preserve"> постановлением администрации Макаровского </w:t>
            </w:r>
            <w:r w:rsidRPr="000C6EA7">
              <w:t xml:space="preserve">сельского поселения от </w:t>
            </w:r>
            <w:r>
              <w:t xml:space="preserve">29 декабря </w:t>
            </w:r>
            <w:smartTag w:uri="urn:schemas-microsoft-com:office:smarttags" w:element="metricconverter">
              <w:smartTagPr>
                <w:attr w:name="ProductID" w:val="2017 г"/>
              </w:smartTagPr>
              <w:r>
                <w:t>2017 г</w:t>
              </w:r>
            </w:smartTag>
            <w:r>
              <w:t>. № 64</w:t>
            </w:r>
            <w:r w:rsidRPr="000C6EA7">
              <w:rPr>
                <w:kern w:val="2"/>
              </w:rPr>
              <w:t>, услуги, которые являются необходимыми и обязательными для предоставления муниципальной услуги, отсутствуют.</w:t>
            </w:r>
          </w:p>
          <w:p w:rsidR="007A16DD" w:rsidRPr="00CD5722" w:rsidRDefault="007A16DD" w:rsidP="007A16DD">
            <w:pPr>
              <w:jc w:val="center"/>
            </w:pPr>
          </w:p>
          <w:p w:rsidR="007A16DD" w:rsidRPr="00CD5722" w:rsidRDefault="007A16DD" w:rsidP="007A16DD">
            <w:pPr>
              <w:jc w:val="center"/>
            </w:pPr>
            <w:r w:rsidRPr="00CD5722">
              <w:t>Глава 15. Порядок, размер и основания взимания государственной</w:t>
            </w:r>
            <w:r>
              <w:t xml:space="preserve"> </w:t>
            </w:r>
            <w:r w:rsidRPr="00CD5722">
              <w:t>пошлины или иной платы, взимаемой за предоставление</w:t>
            </w:r>
            <w:r>
              <w:t xml:space="preserve"> </w:t>
            </w:r>
            <w:r w:rsidRPr="00CD5722">
              <w:t>муниципальной услуги</w:t>
            </w:r>
          </w:p>
          <w:p w:rsidR="007A16DD" w:rsidRPr="000C6EA7" w:rsidRDefault="007A16DD" w:rsidP="007A16DD">
            <w:pPr>
              <w:jc w:val="center"/>
            </w:pPr>
          </w:p>
          <w:p w:rsidR="007A16DD" w:rsidRPr="000C6EA7" w:rsidRDefault="007A16DD" w:rsidP="007A16DD">
            <w:pPr>
              <w:autoSpaceDE w:val="0"/>
              <w:autoSpaceDN w:val="0"/>
              <w:adjustRightInd w:val="0"/>
              <w:ind w:firstLine="709"/>
              <w:jc w:val="both"/>
              <w:rPr>
                <w:kern w:val="2"/>
              </w:rPr>
            </w:pPr>
            <w:r w:rsidRPr="000C6EA7">
              <w:rPr>
                <w:kern w:val="2"/>
              </w:rPr>
              <w:t>43. Муниципальная услуга предоставляется без взимания государственной пошлины или иной платы.</w:t>
            </w:r>
          </w:p>
          <w:p w:rsidR="007A16DD" w:rsidRPr="000C6EA7" w:rsidRDefault="007A16DD" w:rsidP="007A16DD">
            <w:pPr>
              <w:ind w:firstLine="709"/>
              <w:jc w:val="both"/>
              <w:rPr>
                <w:kern w:val="2"/>
              </w:rPr>
            </w:pPr>
            <w:r w:rsidRPr="000C6EA7">
              <w:rPr>
                <w:kern w:val="2"/>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w:t>
            </w:r>
            <w:r>
              <w:rPr>
                <w:kern w:val="2"/>
              </w:rPr>
              <w:t>пущенных по вине администрации</w:t>
            </w:r>
            <w:r w:rsidRPr="000C6EA7">
              <w:rPr>
                <w:kern w:val="2"/>
              </w:rPr>
              <w:t>, а также</w:t>
            </w:r>
            <w:r>
              <w:rPr>
                <w:kern w:val="2"/>
              </w:rPr>
              <w:t xml:space="preserve"> должностных лиц администрации</w:t>
            </w:r>
            <w:r w:rsidRPr="000C6EA7">
              <w:rPr>
                <w:kern w:val="2"/>
              </w:rPr>
              <w:t>, плата с заявителя или его представителя не взимается.</w:t>
            </w:r>
          </w:p>
          <w:p w:rsidR="007A16DD" w:rsidRPr="00CD5722" w:rsidRDefault="007A16DD" w:rsidP="007A16DD">
            <w:pPr>
              <w:jc w:val="center"/>
            </w:pPr>
          </w:p>
          <w:p w:rsidR="007A16DD" w:rsidRPr="00CD5722" w:rsidRDefault="007A16DD" w:rsidP="007A16DD">
            <w:pPr>
              <w:jc w:val="center"/>
              <w:rPr>
                <w:szCs w:val="28"/>
              </w:rPr>
            </w:pPr>
            <w:r w:rsidRPr="00CD5722">
              <w:rPr>
                <w:szCs w:val="28"/>
              </w:rPr>
              <w:t>Глава 16. Порядок, размер и основания взимания платы</w:t>
            </w:r>
            <w:r>
              <w:rPr>
                <w:szCs w:val="28"/>
              </w:rPr>
              <w:t xml:space="preserve"> </w:t>
            </w:r>
            <w:r w:rsidRPr="00CD5722">
              <w:rPr>
                <w:szCs w:val="28"/>
              </w:rPr>
              <w:t>за предоставление услуг, которые являются необходимыми</w:t>
            </w:r>
            <w:r>
              <w:rPr>
                <w:szCs w:val="28"/>
              </w:rPr>
              <w:t xml:space="preserve"> </w:t>
            </w:r>
            <w:r w:rsidRPr="00CD5722">
              <w:rPr>
                <w:szCs w:val="28"/>
              </w:rPr>
              <w:t>и обязательными для предоставления муниципальной услуги,</w:t>
            </w:r>
            <w:r>
              <w:rPr>
                <w:szCs w:val="28"/>
              </w:rPr>
              <w:t xml:space="preserve"> </w:t>
            </w:r>
            <w:r w:rsidRPr="00CD5722">
              <w:rPr>
                <w:szCs w:val="28"/>
              </w:rPr>
              <w:t>включая информацию о методике расчета размера такой платы</w:t>
            </w:r>
          </w:p>
          <w:p w:rsidR="007A16DD" w:rsidRPr="00CD5722" w:rsidRDefault="007A16DD" w:rsidP="007A16DD">
            <w:pPr>
              <w:jc w:val="center"/>
              <w:rPr>
                <w:szCs w:val="28"/>
              </w:rPr>
            </w:pPr>
          </w:p>
          <w:p w:rsidR="007A16DD" w:rsidRPr="00C12CC6" w:rsidRDefault="007A16DD" w:rsidP="007A16DD">
            <w:pPr>
              <w:ind w:firstLine="720"/>
              <w:jc w:val="both"/>
              <w:rPr>
                <w:kern w:val="2"/>
              </w:rPr>
            </w:pPr>
            <w:r w:rsidRPr="00C12CC6">
              <w:rPr>
                <w:kern w:val="2"/>
              </w:rPr>
              <w:t>45. Плата за услуги, которые являются необходимыми и обязательными для предоставления муниципальной услуги, отсутствует.</w:t>
            </w:r>
          </w:p>
          <w:p w:rsidR="007A16DD" w:rsidRPr="00CD5722" w:rsidRDefault="007A16DD" w:rsidP="007A16DD">
            <w:pPr>
              <w:jc w:val="center"/>
            </w:pPr>
          </w:p>
          <w:p w:rsidR="007A16DD" w:rsidRPr="00CD5722" w:rsidRDefault="007A16DD" w:rsidP="007A16DD">
            <w:pPr>
              <w:jc w:val="center"/>
              <w:rPr>
                <w:szCs w:val="28"/>
              </w:rPr>
            </w:pPr>
            <w:r w:rsidRPr="00CD5722">
              <w:rPr>
                <w:szCs w:val="28"/>
              </w:rPr>
              <w:t>Глава 17. Максимальный срок ожидания в очереди</w:t>
            </w:r>
            <w:r>
              <w:rPr>
                <w:szCs w:val="28"/>
              </w:rPr>
              <w:t xml:space="preserve"> </w:t>
            </w:r>
            <w:r w:rsidRPr="00CD5722">
              <w:rPr>
                <w:szCs w:val="28"/>
              </w:rPr>
              <w:t>при подаче заявления и при получении</w:t>
            </w:r>
            <w:r>
              <w:rPr>
                <w:szCs w:val="28"/>
              </w:rPr>
              <w:t xml:space="preserve"> </w:t>
            </w:r>
            <w:r w:rsidRPr="00CD5722">
              <w:rPr>
                <w:szCs w:val="28"/>
              </w:rPr>
              <w:t>результата предоставления такой услуги</w:t>
            </w:r>
          </w:p>
          <w:p w:rsidR="007A16DD" w:rsidRPr="00CD5722" w:rsidRDefault="007A16DD" w:rsidP="007A16DD">
            <w:pPr>
              <w:jc w:val="center"/>
              <w:rPr>
                <w:szCs w:val="28"/>
              </w:rPr>
            </w:pPr>
          </w:p>
          <w:p w:rsidR="007A16DD" w:rsidRPr="00C12CC6" w:rsidRDefault="007A16DD" w:rsidP="007A16DD">
            <w:pPr>
              <w:ind w:firstLine="720"/>
              <w:jc w:val="both"/>
              <w:rPr>
                <w:kern w:val="2"/>
              </w:rPr>
            </w:pPr>
            <w:r w:rsidRPr="00C12CC6">
              <w:rPr>
                <w:kern w:val="2"/>
              </w:rPr>
              <w:t>46. Максимальное время ожидания в очереди при подаче заявления и документов не должно превышать 15 минут.</w:t>
            </w:r>
          </w:p>
          <w:p w:rsidR="007A16DD" w:rsidRPr="00C12CC6" w:rsidRDefault="007A16DD" w:rsidP="007A16DD">
            <w:pPr>
              <w:ind w:firstLine="720"/>
              <w:jc w:val="both"/>
              <w:rPr>
                <w:kern w:val="2"/>
              </w:rPr>
            </w:pPr>
            <w:r w:rsidRPr="00C12CC6">
              <w:rPr>
                <w:kern w:val="2"/>
              </w:rPr>
              <w:t>47. Максимальное время ожидания в очереди при получении результата муниципальной услуги не должно превышать 15 минут.</w:t>
            </w:r>
          </w:p>
          <w:p w:rsidR="007A16DD" w:rsidRPr="00C12CC6" w:rsidRDefault="007A16DD" w:rsidP="007A16DD">
            <w:pPr>
              <w:jc w:val="center"/>
            </w:pPr>
          </w:p>
          <w:p w:rsidR="007A16DD" w:rsidRPr="00C12CC6" w:rsidRDefault="007A16DD" w:rsidP="007A16DD">
            <w:pPr>
              <w:jc w:val="center"/>
            </w:pPr>
            <w:r w:rsidRPr="00C12CC6">
              <w:t>Глава 18. Срок и порядок регистрации заявления, в том числе в электронной форме</w:t>
            </w:r>
          </w:p>
          <w:p w:rsidR="007A16DD" w:rsidRPr="00C12CC6" w:rsidRDefault="007A16DD" w:rsidP="007A16DD">
            <w:pPr>
              <w:jc w:val="center"/>
            </w:pPr>
          </w:p>
          <w:p w:rsidR="007A16DD" w:rsidRPr="00C12CC6" w:rsidRDefault="007A16DD" w:rsidP="007A16DD">
            <w:pPr>
              <w:autoSpaceDE w:val="0"/>
              <w:autoSpaceDN w:val="0"/>
              <w:adjustRightInd w:val="0"/>
              <w:ind w:firstLine="709"/>
              <w:jc w:val="both"/>
              <w:rPr>
                <w:kern w:val="2"/>
              </w:rPr>
            </w:pPr>
            <w:r w:rsidRPr="00C12CC6">
              <w:rPr>
                <w:kern w:val="2"/>
              </w:rPr>
              <w:t xml:space="preserve">48.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C12CC6">
              <w:rPr>
                <w:lang w:eastAsia="en-US"/>
              </w:rPr>
              <w:t>информационной системе электронного документооборота администрации</w:t>
            </w:r>
            <w:r w:rsidRPr="00C12CC6">
              <w:rPr>
                <w:kern w:val="2"/>
              </w:rPr>
              <w:t xml:space="preserve"> путем присвоения указанным документам входящего номера с указанием даты получения.</w:t>
            </w:r>
          </w:p>
          <w:p w:rsidR="007A16DD" w:rsidRPr="00C12CC6" w:rsidRDefault="007A16DD" w:rsidP="007A16DD">
            <w:pPr>
              <w:autoSpaceDE w:val="0"/>
              <w:autoSpaceDN w:val="0"/>
              <w:adjustRightInd w:val="0"/>
              <w:ind w:firstLine="709"/>
              <w:jc w:val="both"/>
              <w:rPr>
                <w:rFonts w:eastAsia="Calibri"/>
                <w:kern w:val="2"/>
              </w:rPr>
            </w:pPr>
            <w:r w:rsidRPr="00C12CC6">
              <w:rPr>
                <w:rFonts w:eastAsia="Calibri"/>
                <w:kern w:val="2"/>
              </w:rPr>
              <w:t xml:space="preserve">49. Срок регистрации представленных в администрацию заявления и документов при непосредственном обращении заявителя </w:t>
            </w:r>
            <w:r w:rsidRPr="00C12CC6">
              <w:rPr>
                <w:kern w:val="2"/>
              </w:rPr>
              <w:t xml:space="preserve">или его представителя </w:t>
            </w:r>
            <w:r w:rsidRPr="00C12CC6">
              <w:rPr>
                <w:rFonts w:eastAsia="Calibri"/>
                <w:kern w:val="2"/>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7A16DD" w:rsidRPr="00C12CC6" w:rsidRDefault="007A16DD" w:rsidP="007A16DD">
            <w:pPr>
              <w:autoSpaceDE w:val="0"/>
              <w:autoSpaceDN w:val="0"/>
              <w:adjustRightInd w:val="0"/>
              <w:ind w:firstLine="709"/>
              <w:jc w:val="both"/>
              <w:rPr>
                <w:rFonts w:eastAsia="Calibri"/>
                <w:kern w:val="2"/>
              </w:rPr>
            </w:pPr>
            <w:r w:rsidRPr="00C12CC6">
              <w:rPr>
                <w:rFonts w:eastAsia="Calibri"/>
                <w:kern w:val="2"/>
              </w:rPr>
              <w:t>50. Днем регистрации документов является день их поступления в администрацию (до 16-00 часов). При поступлении документов после 16-00 часов их регистрация осуществляется следующим рабочим днем.</w:t>
            </w:r>
          </w:p>
          <w:p w:rsidR="007A16DD" w:rsidRPr="00C12CC6" w:rsidRDefault="007A16DD" w:rsidP="007A16DD">
            <w:pPr>
              <w:jc w:val="center"/>
            </w:pPr>
          </w:p>
          <w:p w:rsidR="007A16DD" w:rsidRPr="00C12CC6" w:rsidRDefault="007A16DD" w:rsidP="007A16DD">
            <w:pPr>
              <w:jc w:val="center"/>
            </w:pPr>
            <w:r w:rsidRPr="00C12CC6">
              <w:t>Глава 19. Требования к помещениям, в которых предоставляется муниципальная услуга</w:t>
            </w:r>
          </w:p>
          <w:p w:rsidR="007A16DD" w:rsidRPr="00C12CC6" w:rsidRDefault="007A16DD" w:rsidP="007A16DD">
            <w:pPr>
              <w:jc w:val="center"/>
            </w:pPr>
          </w:p>
          <w:p w:rsidR="007A16DD" w:rsidRPr="00C12CC6" w:rsidRDefault="007A16DD" w:rsidP="007A16DD">
            <w:pPr>
              <w:autoSpaceDE w:val="0"/>
              <w:autoSpaceDN w:val="0"/>
              <w:ind w:firstLine="709"/>
              <w:jc w:val="both"/>
              <w:rPr>
                <w:kern w:val="2"/>
              </w:rPr>
            </w:pPr>
            <w:r w:rsidRPr="00C12CC6">
              <w:rPr>
                <w:kern w:val="2"/>
              </w:rPr>
              <w:t xml:space="preserve">51. Вход в здание администрации оборудуется информационной табличкой (вывеской), </w:t>
            </w:r>
            <w:r w:rsidRPr="00C12CC6">
              <w:rPr>
                <w:kern w:val="2"/>
              </w:rPr>
              <w:lastRenderedPageBreak/>
              <w:t>содержащей информацию о полном наименовании администрации.</w:t>
            </w:r>
          </w:p>
          <w:p w:rsidR="007A16DD" w:rsidRPr="00C12CC6" w:rsidRDefault="007A16DD" w:rsidP="007A16DD">
            <w:pPr>
              <w:autoSpaceDE w:val="0"/>
              <w:autoSpaceDN w:val="0"/>
              <w:ind w:firstLine="709"/>
              <w:jc w:val="both"/>
              <w:rPr>
                <w:kern w:val="2"/>
              </w:rPr>
            </w:pPr>
            <w:r w:rsidRPr="00C12CC6">
              <w:rPr>
                <w:kern w:val="2"/>
              </w:rPr>
              <w:t>52. Администрация обеспечивает инвалидам (включая инвалидов, использующих кресла-коляски и собак-проводников):</w:t>
            </w:r>
          </w:p>
          <w:p w:rsidR="007A16DD" w:rsidRPr="00C12CC6" w:rsidRDefault="007A16DD" w:rsidP="007A16DD">
            <w:pPr>
              <w:autoSpaceDE w:val="0"/>
              <w:autoSpaceDN w:val="0"/>
              <w:ind w:firstLine="709"/>
              <w:jc w:val="both"/>
              <w:rPr>
                <w:kern w:val="2"/>
              </w:rPr>
            </w:pPr>
            <w:r w:rsidRPr="00C12CC6">
              <w:rPr>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A16DD" w:rsidRPr="00C12CC6" w:rsidRDefault="007A16DD" w:rsidP="007A16DD">
            <w:pPr>
              <w:autoSpaceDE w:val="0"/>
              <w:autoSpaceDN w:val="0"/>
              <w:ind w:firstLine="709"/>
              <w:jc w:val="both"/>
              <w:rPr>
                <w:kern w:val="2"/>
              </w:rPr>
            </w:pPr>
            <w:r w:rsidRPr="00C12CC6">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A16DD" w:rsidRPr="00C12CC6" w:rsidRDefault="007A16DD" w:rsidP="007A16DD">
            <w:pPr>
              <w:autoSpaceDE w:val="0"/>
              <w:autoSpaceDN w:val="0"/>
              <w:ind w:firstLine="709"/>
              <w:jc w:val="both"/>
              <w:rPr>
                <w:kern w:val="2"/>
              </w:rPr>
            </w:pPr>
            <w:r w:rsidRPr="00C12CC6">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A16DD" w:rsidRPr="00C12CC6" w:rsidRDefault="007A16DD" w:rsidP="007A16DD">
            <w:pPr>
              <w:autoSpaceDE w:val="0"/>
              <w:autoSpaceDN w:val="0"/>
              <w:ind w:firstLine="709"/>
              <w:jc w:val="both"/>
              <w:rPr>
                <w:kern w:val="2"/>
              </w:rPr>
            </w:pPr>
            <w:r w:rsidRPr="00C12CC6">
              <w:rPr>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A16DD" w:rsidRPr="00C12CC6" w:rsidRDefault="007A16DD" w:rsidP="007A16DD">
            <w:pPr>
              <w:autoSpaceDE w:val="0"/>
              <w:autoSpaceDN w:val="0"/>
              <w:ind w:firstLine="709"/>
              <w:jc w:val="both"/>
              <w:rPr>
                <w:kern w:val="2"/>
              </w:rPr>
            </w:pPr>
            <w:r w:rsidRPr="00C12CC6">
              <w:rPr>
                <w:kern w:val="2"/>
              </w:rPr>
              <w:t>53.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7A16DD" w:rsidRPr="00C12CC6" w:rsidRDefault="007A16DD" w:rsidP="007A16DD">
            <w:pPr>
              <w:autoSpaceDE w:val="0"/>
              <w:autoSpaceDN w:val="0"/>
              <w:ind w:firstLine="709"/>
              <w:jc w:val="both"/>
              <w:rPr>
                <w:kern w:val="2"/>
              </w:rPr>
            </w:pPr>
            <w:r w:rsidRPr="00C12CC6">
              <w:rPr>
                <w:kern w:val="2"/>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A16DD" w:rsidRPr="00C12CC6" w:rsidRDefault="007A16DD" w:rsidP="007A16DD">
            <w:pPr>
              <w:autoSpaceDE w:val="0"/>
              <w:autoSpaceDN w:val="0"/>
              <w:ind w:firstLine="709"/>
              <w:jc w:val="both"/>
              <w:rPr>
                <w:kern w:val="2"/>
              </w:rPr>
            </w:pPr>
            <w:r w:rsidRPr="00C12CC6">
              <w:rPr>
                <w:kern w:val="2"/>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A16DD" w:rsidRPr="00C12CC6" w:rsidRDefault="007A16DD" w:rsidP="007A16DD">
            <w:pPr>
              <w:autoSpaceDE w:val="0"/>
              <w:autoSpaceDN w:val="0"/>
              <w:ind w:firstLine="709"/>
              <w:jc w:val="both"/>
              <w:rPr>
                <w:kern w:val="2"/>
              </w:rPr>
            </w:pPr>
            <w:r w:rsidRPr="00C12CC6">
              <w:rPr>
                <w:kern w:val="2"/>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A16DD" w:rsidRPr="00C12CC6" w:rsidRDefault="007A16DD" w:rsidP="007A16DD">
            <w:pPr>
              <w:autoSpaceDE w:val="0"/>
              <w:autoSpaceDN w:val="0"/>
              <w:ind w:firstLine="709"/>
              <w:jc w:val="both"/>
              <w:rPr>
                <w:kern w:val="2"/>
              </w:rPr>
            </w:pPr>
            <w:r w:rsidRPr="00C12CC6">
              <w:rPr>
                <w:kern w:val="2"/>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A16DD" w:rsidRPr="00C12CC6" w:rsidRDefault="007A16DD" w:rsidP="007A16DD">
            <w:pPr>
              <w:autoSpaceDE w:val="0"/>
              <w:autoSpaceDN w:val="0"/>
              <w:ind w:firstLine="709"/>
              <w:jc w:val="both"/>
              <w:rPr>
                <w:kern w:val="2"/>
              </w:rPr>
            </w:pPr>
            <w:r w:rsidRPr="00C12CC6">
              <w:rPr>
                <w:kern w:val="2"/>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A16DD" w:rsidRPr="00C12CC6" w:rsidRDefault="007A16DD" w:rsidP="007A16DD">
            <w:pPr>
              <w:autoSpaceDE w:val="0"/>
              <w:autoSpaceDN w:val="0"/>
              <w:ind w:firstLine="709"/>
              <w:jc w:val="both"/>
              <w:rPr>
                <w:kern w:val="2"/>
              </w:rPr>
            </w:pPr>
            <w:r w:rsidRPr="00C12CC6">
              <w:rPr>
                <w:kern w:val="2"/>
              </w:rPr>
              <w:t>59. Места для заполнения документов оборудуются информационными стендами, стульями и столами для возможности оформления документов.</w:t>
            </w:r>
          </w:p>
          <w:p w:rsidR="007A16DD" w:rsidRPr="00C12CC6" w:rsidRDefault="007A16DD" w:rsidP="007A16DD">
            <w:pPr>
              <w:autoSpaceDE w:val="0"/>
              <w:autoSpaceDN w:val="0"/>
              <w:adjustRightInd w:val="0"/>
              <w:ind w:firstLine="709"/>
              <w:jc w:val="both"/>
              <w:rPr>
                <w:kern w:val="2"/>
              </w:rPr>
            </w:pPr>
            <w:r w:rsidRPr="00C12CC6">
              <w:rPr>
                <w:kern w:val="2"/>
              </w:rPr>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A16DD" w:rsidRPr="00C12CC6" w:rsidRDefault="007A16DD" w:rsidP="007A16DD">
            <w:pPr>
              <w:jc w:val="center"/>
            </w:pPr>
          </w:p>
          <w:p w:rsidR="007A16DD" w:rsidRPr="00C12CC6" w:rsidRDefault="007A16DD" w:rsidP="007A16DD">
            <w:pPr>
              <w:jc w:val="center"/>
            </w:pPr>
            <w:r w:rsidRPr="00C12CC6">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том числе в полном объеме), посредством комплексного запроса</w:t>
            </w:r>
          </w:p>
          <w:p w:rsidR="007A16DD" w:rsidRPr="00C12CC6" w:rsidRDefault="007A16DD" w:rsidP="007A16DD">
            <w:pPr>
              <w:jc w:val="center"/>
            </w:pPr>
          </w:p>
          <w:p w:rsidR="007A16DD" w:rsidRPr="00C12CC6" w:rsidRDefault="007A16DD" w:rsidP="007A16DD">
            <w:pPr>
              <w:autoSpaceDE w:val="0"/>
              <w:autoSpaceDN w:val="0"/>
              <w:ind w:firstLine="709"/>
              <w:jc w:val="both"/>
              <w:rPr>
                <w:kern w:val="2"/>
              </w:rPr>
            </w:pPr>
            <w:r w:rsidRPr="00C12CC6">
              <w:rPr>
                <w:kern w:val="2"/>
              </w:rPr>
              <w:t>61. Основными показателями доступности и качества муниципальной услуги являются:</w:t>
            </w:r>
          </w:p>
          <w:p w:rsidR="007A16DD" w:rsidRPr="00C12CC6" w:rsidRDefault="007A16DD" w:rsidP="007A16DD">
            <w:pPr>
              <w:autoSpaceDE w:val="0"/>
              <w:autoSpaceDN w:val="0"/>
              <w:ind w:firstLine="709"/>
              <w:jc w:val="both"/>
              <w:rPr>
                <w:kern w:val="2"/>
              </w:rPr>
            </w:pPr>
            <w:r w:rsidRPr="00C12CC6">
              <w:rPr>
                <w:kern w:val="2"/>
              </w:rPr>
              <w:t xml:space="preserve">1) соблюдение требований к местам предоставления муниципальной услуги, их </w:t>
            </w:r>
            <w:r w:rsidRPr="00C12CC6">
              <w:rPr>
                <w:kern w:val="2"/>
              </w:rPr>
              <w:lastRenderedPageBreak/>
              <w:t>транспортной доступности;</w:t>
            </w:r>
          </w:p>
          <w:p w:rsidR="007A16DD" w:rsidRPr="00C12CC6" w:rsidRDefault="007A16DD" w:rsidP="007A16DD">
            <w:pPr>
              <w:autoSpaceDE w:val="0"/>
              <w:autoSpaceDN w:val="0"/>
              <w:ind w:firstLine="709"/>
              <w:jc w:val="both"/>
              <w:rPr>
                <w:kern w:val="2"/>
              </w:rPr>
            </w:pPr>
            <w:r>
              <w:rPr>
                <w:kern w:val="2"/>
              </w:rPr>
              <w:t>2</w:t>
            </w:r>
            <w:r w:rsidRPr="00C12CC6">
              <w:rPr>
                <w:kern w:val="2"/>
              </w:rPr>
              <w:t>) среднее время ожидания в очереди при подаче документов;</w:t>
            </w:r>
          </w:p>
          <w:p w:rsidR="007A16DD" w:rsidRPr="00C12CC6" w:rsidRDefault="007A16DD" w:rsidP="007A16DD">
            <w:pPr>
              <w:autoSpaceDE w:val="0"/>
              <w:autoSpaceDN w:val="0"/>
              <w:ind w:firstLine="709"/>
              <w:jc w:val="both"/>
              <w:rPr>
                <w:kern w:val="2"/>
              </w:rPr>
            </w:pPr>
            <w:r>
              <w:rPr>
                <w:kern w:val="2"/>
              </w:rPr>
              <w:t>3</w:t>
            </w:r>
            <w:r w:rsidRPr="00C12CC6">
              <w:rPr>
                <w:kern w:val="2"/>
              </w:rPr>
              <w:t>) количество обращений об обжаловании решений и действий (бездействия) администрации, а также должностных лиц администрации;</w:t>
            </w:r>
          </w:p>
          <w:p w:rsidR="007A16DD" w:rsidRPr="00C12CC6" w:rsidRDefault="007A16DD" w:rsidP="007A16DD">
            <w:pPr>
              <w:autoSpaceDE w:val="0"/>
              <w:autoSpaceDN w:val="0"/>
              <w:ind w:firstLine="709"/>
              <w:jc w:val="both"/>
              <w:rPr>
                <w:kern w:val="2"/>
              </w:rPr>
            </w:pPr>
            <w:r>
              <w:rPr>
                <w:kern w:val="2"/>
              </w:rPr>
              <w:t>4</w:t>
            </w:r>
            <w:r w:rsidRPr="00C12CC6">
              <w:rPr>
                <w:kern w:val="2"/>
              </w:rPr>
              <w:t>) количество взаимодействий заявителя или его представителя с должностными лицами, их продолжительность;</w:t>
            </w:r>
          </w:p>
          <w:p w:rsidR="007A16DD" w:rsidRPr="00C12CC6" w:rsidRDefault="007A16DD" w:rsidP="007A16DD">
            <w:pPr>
              <w:autoSpaceDE w:val="0"/>
              <w:autoSpaceDN w:val="0"/>
              <w:ind w:firstLine="709"/>
              <w:jc w:val="both"/>
              <w:rPr>
                <w:kern w:val="2"/>
              </w:rPr>
            </w:pPr>
            <w:r>
              <w:rPr>
                <w:kern w:val="2"/>
              </w:rPr>
              <w:t>5</w:t>
            </w:r>
            <w:r w:rsidRPr="00C12CC6">
              <w:rPr>
                <w:kern w:val="2"/>
              </w:rPr>
              <w:t>) возможность получения информации о ходе предоставления муниципальной услуги.</w:t>
            </w:r>
          </w:p>
          <w:p w:rsidR="007A16DD" w:rsidRPr="00C12CC6" w:rsidRDefault="007A16DD" w:rsidP="007A16DD">
            <w:pPr>
              <w:autoSpaceDE w:val="0"/>
              <w:autoSpaceDN w:val="0"/>
              <w:adjustRightInd w:val="0"/>
              <w:ind w:firstLine="709"/>
              <w:jc w:val="both"/>
              <w:rPr>
                <w:kern w:val="2"/>
              </w:rPr>
            </w:pPr>
            <w:r w:rsidRPr="00C12CC6">
              <w:rPr>
                <w:kern w:val="2"/>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A16DD" w:rsidRPr="00C12CC6" w:rsidRDefault="007A16DD" w:rsidP="007A16DD">
            <w:pPr>
              <w:autoSpaceDE w:val="0"/>
              <w:autoSpaceDN w:val="0"/>
              <w:adjustRightInd w:val="0"/>
              <w:ind w:firstLine="709"/>
              <w:jc w:val="both"/>
              <w:rPr>
                <w:kern w:val="2"/>
              </w:rPr>
            </w:pPr>
            <w:r w:rsidRPr="00C12CC6">
              <w:rPr>
                <w:kern w:val="2"/>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A16DD" w:rsidRPr="00C12CC6" w:rsidRDefault="007A16DD" w:rsidP="007A16DD">
            <w:pPr>
              <w:autoSpaceDE w:val="0"/>
              <w:autoSpaceDN w:val="0"/>
              <w:adjustRightInd w:val="0"/>
              <w:ind w:firstLine="709"/>
              <w:jc w:val="both"/>
              <w:rPr>
                <w:kern w:val="2"/>
              </w:rPr>
            </w:pPr>
            <w:r w:rsidRPr="00C12CC6">
              <w:rPr>
                <w:kern w:val="2"/>
              </w:rPr>
              <w:t>1) для подачи документов, необходимых для предоставления муниципальной услуги;</w:t>
            </w:r>
          </w:p>
          <w:p w:rsidR="007A16DD" w:rsidRPr="00C12CC6" w:rsidRDefault="007A16DD" w:rsidP="007A16DD">
            <w:pPr>
              <w:autoSpaceDE w:val="0"/>
              <w:autoSpaceDN w:val="0"/>
              <w:adjustRightInd w:val="0"/>
              <w:ind w:firstLine="709"/>
              <w:jc w:val="both"/>
              <w:rPr>
                <w:kern w:val="2"/>
              </w:rPr>
            </w:pPr>
            <w:r w:rsidRPr="00C12CC6">
              <w:rPr>
                <w:kern w:val="2"/>
              </w:rPr>
              <w:t>2) для получения результата предоставления муниципальной услуги.</w:t>
            </w:r>
          </w:p>
          <w:p w:rsidR="007A16DD" w:rsidRPr="00C12CC6" w:rsidRDefault="007A16DD" w:rsidP="007A16DD">
            <w:pPr>
              <w:autoSpaceDE w:val="0"/>
              <w:autoSpaceDN w:val="0"/>
              <w:adjustRightInd w:val="0"/>
              <w:ind w:firstLine="709"/>
              <w:jc w:val="both"/>
              <w:rPr>
                <w:kern w:val="2"/>
              </w:rPr>
            </w:pPr>
            <w:r w:rsidRPr="00C12CC6">
              <w:rPr>
                <w:kern w:val="2"/>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7A16DD" w:rsidRPr="00C12CC6" w:rsidRDefault="007A16DD" w:rsidP="007A16DD">
            <w:pPr>
              <w:autoSpaceDE w:val="0"/>
              <w:autoSpaceDN w:val="0"/>
              <w:adjustRightInd w:val="0"/>
              <w:ind w:firstLine="709"/>
              <w:jc w:val="both"/>
              <w:rPr>
                <w:kern w:val="2"/>
              </w:rPr>
            </w:pPr>
            <w:r w:rsidRPr="00C12CC6">
              <w:rPr>
                <w:kern w:val="2"/>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7A16DD" w:rsidRPr="00C12CC6" w:rsidRDefault="007A16DD" w:rsidP="007A16DD">
            <w:pPr>
              <w:autoSpaceDE w:val="0"/>
              <w:autoSpaceDN w:val="0"/>
              <w:adjustRightInd w:val="0"/>
              <w:ind w:firstLine="709"/>
              <w:jc w:val="both"/>
              <w:rPr>
                <w:kern w:val="2"/>
              </w:rPr>
            </w:pPr>
            <w:r w:rsidRPr="00C12CC6">
              <w:rPr>
                <w:kern w:val="2"/>
              </w:rPr>
              <w:t>66. Заявителю обеспечивается возможность получения муниципальной услуги посредством использования электронн</w:t>
            </w:r>
            <w:r>
              <w:rPr>
                <w:kern w:val="2"/>
              </w:rPr>
              <w:t>ой почты администрации, Портала</w:t>
            </w:r>
            <w:r w:rsidRPr="00C12CC6">
              <w:rPr>
                <w:kern w:val="2"/>
              </w:rPr>
              <w:t>.</w:t>
            </w:r>
          </w:p>
          <w:p w:rsidR="007A16DD" w:rsidRPr="00C12CC6" w:rsidRDefault="007A16DD" w:rsidP="007A16DD">
            <w:pPr>
              <w:autoSpaceDE w:val="0"/>
              <w:autoSpaceDN w:val="0"/>
              <w:adjustRightInd w:val="0"/>
              <w:ind w:firstLine="709"/>
              <w:jc w:val="both"/>
              <w:rPr>
                <w:kern w:val="2"/>
              </w:rPr>
            </w:pPr>
            <w:r w:rsidRPr="00C12CC6">
              <w:rPr>
                <w:kern w:val="2"/>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7A16DD" w:rsidRPr="00C12CC6" w:rsidRDefault="007A16DD" w:rsidP="007A16DD">
            <w:pPr>
              <w:jc w:val="center"/>
            </w:pPr>
          </w:p>
          <w:p w:rsidR="007A16DD" w:rsidRPr="00C12CC6" w:rsidRDefault="007A16DD" w:rsidP="007A16DD">
            <w:pPr>
              <w:jc w:val="center"/>
            </w:pPr>
            <w:r w:rsidRPr="00C12CC6">
              <w:t xml:space="preserve">Глава 21. </w:t>
            </w:r>
            <w:r w:rsidRPr="00C12CC6">
              <w:rPr>
                <w:color w:val="000000"/>
              </w:rPr>
              <w:t>Иные требования, в том числе учитывающие особенности предоставления муниципальной услуги по экстерриториальному принципу, особенности предоставления муниципальной услуги в электронной форме</w:t>
            </w:r>
          </w:p>
          <w:p w:rsidR="007A16DD" w:rsidRPr="00C12CC6" w:rsidRDefault="007A16DD" w:rsidP="007A16DD">
            <w:pPr>
              <w:jc w:val="center"/>
            </w:pPr>
          </w:p>
          <w:p w:rsidR="007A16DD" w:rsidRPr="00C12CC6" w:rsidRDefault="007A16DD" w:rsidP="007A16DD">
            <w:pPr>
              <w:autoSpaceDE w:val="0"/>
              <w:autoSpaceDN w:val="0"/>
              <w:adjustRightInd w:val="0"/>
              <w:ind w:firstLine="709"/>
              <w:jc w:val="both"/>
              <w:rPr>
                <w:kern w:val="2"/>
              </w:rPr>
            </w:pPr>
            <w:r w:rsidRPr="00C12CC6">
              <w:rPr>
                <w:kern w:val="2"/>
              </w:rPr>
              <w:t xml:space="preserve">68. </w:t>
            </w:r>
            <w:r w:rsidRPr="00C12CC6">
              <w:rPr>
                <w:color w:val="000000"/>
                <w:kern w:val="2"/>
              </w:rPr>
              <w:t>Муниципальная услуга по экстерриториальному принципу не предоставляется.</w:t>
            </w:r>
          </w:p>
          <w:p w:rsidR="007A16DD" w:rsidRPr="00EE77E9" w:rsidRDefault="007A16DD" w:rsidP="007A16DD">
            <w:pPr>
              <w:autoSpaceDE w:val="0"/>
              <w:autoSpaceDN w:val="0"/>
              <w:adjustRightInd w:val="0"/>
              <w:ind w:firstLine="709"/>
              <w:jc w:val="both"/>
              <w:rPr>
                <w:kern w:val="2"/>
              </w:rPr>
            </w:pPr>
            <w:r w:rsidRPr="00C12CC6">
              <w:rPr>
                <w:kern w:val="2"/>
              </w:rPr>
              <w:t xml:space="preserve">69. </w:t>
            </w:r>
            <w:r w:rsidRPr="00CB73B9">
              <w:rPr>
                <w:kern w:val="2"/>
              </w:rPr>
              <w:t xml:space="preserve"> Доступ к информации</w:t>
            </w:r>
            <w:r w:rsidRPr="00EE77E9">
              <w:rPr>
                <w:kern w:val="2"/>
              </w:rPr>
              <w:t xml:space="preserve">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7A16DD" w:rsidRPr="00EE77E9" w:rsidRDefault="007A16DD" w:rsidP="007A16DD">
            <w:pPr>
              <w:autoSpaceDE w:val="0"/>
              <w:autoSpaceDN w:val="0"/>
              <w:adjustRightInd w:val="0"/>
              <w:ind w:firstLine="709"/>
              <w:jc w:val="both"/>
              <w:rPr>
                <w:kern w:val="2"/>
              </w:rPr>
            </w:pPr>
            <w:r>
              <w:rPr>
                <w:kern w:val="2"/>
              </w:rPr>
              <w:t>70</w:t>
            </w:r>
            <w:r w:rsidRPr="00EE77E9">
              <w:rPr>
                <w:kern w:val="2"/>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A16DD" w:rsidRPr="00C12CC6" w:rsidRDefault="007A16DD" w:rsidP="007A16DD">
            <w:pPr>
              <w:autoSpaceDE w:val="0"/>
              <w:autoSpaceDN w:val="0"/>
              <w:adjustRightInd w:val="0"/>
              <w:ind w:firstLine="709"/>
              <w:jc w:val="both"/>
              <w:rPr>
                <w:rFonts w:eastAsia="Calibri"/>
                <w:kern w:val="2"/>
              </w:rPr>
            </w:pPr>
            <w:r w:rsidRPr="00C12CC6">
              <w:rPr>
                <w:rFonts w:eastAsia="Calibri"/>
                <w:kern w:val="2"/>
              </w:rPr>
              <w:t>7</w:t>
            </w:r>
            <w:r>
              <w:rPr>
                <w:rFonts w:eastAsia="Calibri"/>
                <w:kern w:val="2"/>
              </w:rPr>
              <w:t>1</w:t>
            </w:r>
            <w:r w:rsidRPr="00C12CC6">
              <w:rPr>
                <w:rFonts w:eastAsia="Calibri"/>
                <w:kern w:val="2"/>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7A16DD" w:rsidRPr="00C12CC6" w:rsidRDefault="007A16DD" w:rsidP="007A16DD">
            <w:pPr>
              <w:autoSpaceDE w:val="0"/>
              <w:autoSpaceDN w:val="0"/>
              <w:adjustRightInd w:val="0"/>
              <w:ind w:firstLine="709"/>
              <w:jc w:val="both"/>
              <w:rPr>
                <w:rFonts w:eastAsia="Calibri"/>
                <w:kern w:val="2"/>
              </w:rPr>
            </w:pPr>
            <w:r w:rsidRPr="00C12CC6">
              <w:rPr>
                <w:rFonts w:eastAsia="Calibri"/>
                <w:kern w:val="2"/>
              </w:rPr>
              <w:t xml:space="preserve">Подача заявителем </w:t>
            </w:r>
            <w:r w:rsidRPr="00C12CC6">
              <w:rPr>
                <w:kern w:val="2"/>
              </w:rPr>
              <w:t xml:space="preserve">или его представителем </w:t>
            </w:r>
            <w:r w:rsidRPr="00C12CC6">
              <w:rPr>
                <w:rFonts w:eastAsia="Calibri"/>
                <w:kern w:val="2"/>
              </w:rPr>
              <w:t xml:space="preserve">заявления в форме электронного документа посредством электронной почты осуществляется в виде файлов в формате </w:t>
            </w:r>
            <w:proofErr w:type="spellStart"/>
            <w:r w:rsidRPr="00C12CC6">
              <w:rPr>
                <w:rFonts w:eastAsia="Calibri"/>
                <w:kern w:val="2"/>
              </w:rPr>
              <w:t>doc</w:t>
            </w:r>
            <w:proofErr w:type="spellEnd"/>
            <w:r w:rsidRPr="00C12CC6">
              <w:rPr>
                <w:rFonts w:eastAsia="Calibri"/>
                <w:kern w:val="2"/>
              </w:rPr>
              <w:t xml:space="preserve">, </w:t>
            </w:r>
            <w:proofErr w:type="spellStart"/>
            <w:r w:rsidRPr="00C12CC6">
              <w:rPr>
                <w:rFonts w:eastAsia="Calibri"/>
                <w:kern w:val="2"/>
              </w:rPr>
              <w:t>docx</w:t>
            </w:r>
            <w:proofErr w:type="spellEnd"/>
            <w:r w:rsidRPr="00C12CC6">
              <w:rPr>
                <w:rFonts w:eastAsia="Calibri"/>
                <w:kern w:val="2"/>
              </w:rPr>
              <w:t xml:space="preserve">, </w:t>
            </w:r>
            <w:proofErr w:type="spellStart"/>
            <w:r w:rsidRPr="00C12CC6">
              <w:rPr>
                <w:rFonts w:eastAsia="Calibri"/>
                <w:kern w:val="2"/>
                <w:lang w:val="en-US"/>
              </w:rPr>
              <w:t>odt</w:t>
            </w:r>
            <w:proofErr w:type="spellEnd"/>
            <w:r w:rsidRPr="00C12CC6">
              <w:rPr>
                <w:rFonts w:eastAsia="Calibri"/>
                <w:kern w:val="2"/>
              </w:rPr>
              <w:t xml:space="preserve">, </w:t>
            </w:r>
            <w:proofErr w:type="spellStart"/>
            <w:r w:rsidRPr="00C12CC6">
              <w:rPr>
                <w:rFonts w:eastAsia="Calibri"/>
                <w:kern w:val="2"/>
              </w:rPr>
              <w:t>txt</w:t>
            </w:r>
            <w:proofErr w:type="spellEnd"/>
            <w:r w:rsidRPr="00C12CC6">
              <w:rPr>
                <w:rFonts w:eastAsia="Calibri"/>
                <w:kern w:val="2"/>
              </w:rPr>
              <w:t xml:space="preserve">, </w:t>
            </w:r>
            <w:proofErr w:type="spellStart"/>
            <w:r w:rsidRPr="00C12CC6">
              <w:rPr>
                <w:rFonts w:eastAsia="Calibri"/>
                <w:kern w:val="2"/>
              </w:rPr>
              <w:t>xls</w:t>
            </w:r>
            <w:proofErr w:type="spellEnd"/>
            <w:r w:rsidRPr="00C12CC6">
              <w:rPr>
                <w:rFonts w:eastAsia="Calibri"/>
                <w:kern w:val="2"/>
              </w:rPr>
              <w:t xml:space="preserve">, </w:t>
            </w:r>
            <w:proofErr w:type="spellStart"/>
            <w:r w:rsidRPr="00C12CC6">
              <w:rPr>
                <w:rFonts w:eastAsia="Calibri"/>
                <w:kern w:val="2"/>
              </w:rPr>
              <w:t>xlsx</w:t>
            </w:r>
            <w:proofErr w:type="spellEnd"/>
            <w:r w:rsidRPr="00C12CC6">
              <w:rPr>
                <w:rFonts w:eastAsia="Calibri"/>
                <w:kern w:val="2"/>
              </w:rPr>
              <w:t>,</w:t>
            </w:r>
            <w:r w:rsidRPr="00C12CC6">
              <w:rPr>
                <w:kern w:val="2"/>
              </w:rPr>
              <w:t xml:space="preserve"> </w:t>
            </w:r>
            <w:proofErr w:type="spellStart"/>
            <w:r w:rsidRPr="00C12CC6">
              <w:rPr>
                <w:kern w:val="2"/>
                <w:lang w:val="en-US"/>
              </w:rPr>
              <w:t>ods</w:t>
            </w:r>
            <w:proofErr w:type="spellEnd"/>
            <w:r w:rsidRPr="00C12CC6">
              <w:rPr>
                <w:kern w:val="2"/>
              </w:rPr>
              <w:t>,</w:t>
            </w:r>
            <w:r w:rsidRPr="00C12CC6">
              <w:rPr>
                <w:rFonts w:eastAsia="Calibri"/>
                <w:kern w:val="2"/>
              </w:rPr>
              <w:t xml:space="preserve"> </w:t>
            </w:r>
            <w:proofErr w:type="spellStart"/>
            <w:r w:rsidRPr="00C12CC6">
              <w:rPr>
                <w:rFonts w:eastAsia="Calibri"/>
                <w:kern w:val="2"/>
              </w:rPr>
              <w:t>rtf</w:t>
            </w:r>
            <w:proofErr w:type="spellEnd"/>
            <w:r w:rsidRPr="00C12CC6">
              <w:rPr>
                <w:rFonts w:eastAsia="Calibri"/>
                <w:kern w:val="2"/>
              </w:rPr>
              <w:t>.</w:t>
            </w:r>
          </w:p>
          <w:p w:rsidR="007A16DD" w:rsidRPr="00C12CC6" w:rsidRDefault="007A16DD" w:rsidP="007A16DD">
            <w:pPr>
              <w:autoSpaceDE w:val="0"/>
              <w:autoSpaceDN w:val="0"/>
              <w:adjustRightInd w:val="0"/>
              <w:ind w:firstLine="709"/>
              <w:jc w:val="both"/>
              <w:rPr>
                <w:rFonts w:eastAsia="Calibri"/>
                <w:kern w:val="2"/>
              </w:rPr>
            </w:pPr>
            <w:r w:rsidRPr="00C12CC6">
              <w:rPr>
                <w:rFonts w:eastAsia="Calibri"/>
                <w:kern w:val="2"/>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C12CC6">
              <w:rPr>
                <w:rFonts w:eastAsia="Calibri"/>
                <w:kern w:val="2"/>
              </w:rPr>
              <w:t>pdf</w:t>
            </w:r>
            <w:proofErr w:type="spellEnd"/>
            <w:r w:rsidRPr="00C12CC6">
              <w:rPr>
                <w:rFonts w:eastAsia="Calibri"/>
                <w:kern w:val="2"/>
              </w:rPr>
              <w:t xml:space="preserve">, </w:t>
            </w:r>
            <w:proofErr w:type="spellStart"/>
            <w:r w:rsidRPr="00C12CC6">
              <w:rPr>
                <w:rFonts w:eastAsia="Calibri"/>
                <w:kern w:val="2"/>
              </w:rPr>
              <w:t>tif</w:t>
            </w:r>
            <w:proofErr w:type="spellEnd"/>
            <w:r w:rsidRPr="00C12CC6">
              <w:rPr>
                <w:rFonts w:eastAsia="Calibri"/>
                <w:kern w:val="2"/>
              </w:rPr>
              <w:t>.</w:t>
            </w:r>
          </w:p>
          <w:p w:rsidR="007A16DD" w:rsidRPr="00C12CC6" w:rsidRDefault="007A16DD" w:rsidP="007A16DD">
            <w:pPr>
              <w:autoSpaceDE w:val="0"/>
              <w:autoSpaceDN w:val="0"/>
              <w:adjustRightInd w:val="0"/>
              <w:ind w:firstLine="709"/>
              <w:jc w:val="both"/>
              <w:rPr>
                <w:rFonts w:eastAsia="Calibri"/>
                <w:kern w:val="2"/>
              </w:rPr>
            </w:pPr>
            <w:r w:rsidRPr="00C12CC6">
              <w:rPr>
                <w:rFonts w:eastAsia="Calibri"/>
                <w:kern w:val="2"/>
              </w:rPr>
              <w:t>7</w:t>
            </w:r>
            <w:r>
              <w:rPr>
                <w:rFonts w:eastAsia="Calibri"/>
                <w:kern w:val="2"/>
              </w:rPr>
              <w:t>2</w:t>
            </w:r>
            <w:r w:rsidRPr="00C12CC6">
              <w:rPr>
                <w:rFonts w:eastAsia="Calibri"/>
                <w:kern w:val="2"/>
              </w:rPr>
              <w:t>. При обращении за предоставлением муниципальной услуги в электронной форме заявитель</w:t>
            </w:r>
            <w:r w:rsidRPr="00C12CC6">
              <w:rPr>
                <w:rFonts w:ascii="Tms Rmn" w:hAnsi="Tms Rmn" w:hint="eastAsia"/>
                <w:kern w:val="2"/>
              </w:rPr>
              <w:t xml:space="preserve"> </w:t>
            </w:r>
            <w:r w:rsidRPr="00C12CC6">
              <w:rPr>
                <w:rFonts w:eastAsia="Calibri"/>
                <w:kern w:val="2"/>
              </w:rPr>
              <w:t xml:space="preserve">или его представитель использует усиленную квалифицированную электронную </w:t>
            </w:r>
            <w:r w:rsidRPr="00C12CC6">
              <w:rPr>
                <w:rFonts w:eastAsia="Calibri"/>
                <w:kern w:val="2"/>
              </w:rPr>
              <w:lastRenderedPageBreak/>
              <w:t>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7A16DD" w:rsidRPr="00C12CC6" w:rsidRDefault="007A16DD" w:rsidP="007A16DD">
            <w:pPr>
              <w:autoSpaceDE w:val="0"/>
              <w:autoSpaceDN w:val="0"/>
              <w:adjustRightInd w:val="0"/>
              <w:ind w:firstLine="709"/>
              <w:jc w:val="both"/>
              <w:rPr>
                <w:kern w:val="2"/>
              </w:rPr>
            </w:pPr>
            <w:r w:rsidRPr="00C12CC6">
              <w:rPr>
                <w:kern w:val="2"/>
              </w:rPr>
              <w:t>Усиленная квалифицированная электронная подпись должна соответствовать требованиям, установленным Федеральным законом от 6 апреля 2011 года № 63-ФЗ «Об электронной подписи».</w:t>
            </w:r>
          </w:p>
          <w:p w:rsidR="007A16DD" w:rsidRPr="00CD5722" w:rsidRDefault="007A16DD" w:rsidP="007A16DD">
            <w:pPr>
              <w:jc w:val="center"/>
            </w:pPr>
            <w:r w:rsidRPr="00CD5722">
              <w:t>РАЗДЕЛ III. СОСТАВ, ПОСЛЕДОВАТЕЛЬНОСТЬ И СРОКИ ВЫПОЛНЕНИЯ АДМИНИСТРАТИВНЫХ ПРОЦЕДУР,</w:t>
            </w:r>
            <w:r>
              <w:t xml:space="preserve"> </w:t>
            </w:r>
            <w:r w:rsidRPr="00CD5722">
              <w:t>ТРЕБОВАНИЯ К ПОРЯДКУ ИХ ВЫПОЛНЕНИЯ, В ТОМ ЧИСЛЕ ОСОБЕННОСТИ ВЫПОЛНЕНИЯ АДМИНИСТРАТИВНЫХ ПРОЦЕДУР</w:t>
            </w:r>
            <w:r>
              <w:t xml:space="preserve"> В ЭЛЕКТРОННОЙ ФОРМЕ</w:t>
            </w:r>
          </w:p>
          <w:p w:rsidR="007A16DD" w:rsidRPr="00CD5722" w:rsidRDefault="007A16DD" w:rsidP="007A16DD">
            <w:pPr>
              <w:jc w:val="center"/>
            </w:pPr>
          </w:p>
          <w:p w:rsidR="007A16DD" w:rsidRPr="00CD5722" w:rsidRDefault="007A16DD" w:rsidP="007A16DD">
            <w:pPr>
              <w:jc w:val="center"/>
            </w:pPr>
            <w:r w:rsidRPr="00CD5722">
              <w:t>Глава 22. Состав и последовательность административных процедур</w:t>
            </w:r>
          </w:p>
          <w:p w:rsidR="007A16DD" w:rsidRPr="00CD5722" w:rsidRDefault="007A16DD" w:rsidP="007A16DD">
            <w:pPr>
              <w:jc w:val="center"/>
            </w:pPr>
          </w:p>
          <w:p w:rsidR="007A16DD" w:rsidRPr="00CB73B9" w:rsidRDefault="007A16DD" w:rsidP="007A16DD">
            <w:pPr>
              <w:autoSpaceDE w:val="0"/>
              <w:autoSpaceDN w:val="0"/>
              <w:adjustRightInd w:val="0"/>
              <w:ind w:firstLine="709"/>
              <w:jc w:val="both"/>
              <w:rPr>
                <w:kern w:val="2"/>
              </w:rPr>
            </w:pPr>
            <w:r w:rsidRPr="00CB73B9">
              <w:rPr>
                <w:kern w:val="2"/>
              </w:rPr>
              <w:t>7</w:t>
            </w:r>
            <w:r>
              <w:rPr>
                <w:kern w:val="2"/>
              </w:rPr>
              <w:t>3</w:t>
            </w:r>
            <w:r w:rsidRPr="00CB73B9">
              <w:rPr>
                <w:kern w:val="2"/>
              </w:rPr>
              <w:t>. Предоставление муниципальной услуги включает в себя следующие административные процедуры:</w:t>
            </w:r>
          </w:p>
          <w:p w:rsidR="007A16DD" w:rsidRPr="00CB73B9" w:rsidRDefault="007A16DD" w:rsidP="007A16DD">
            <w:pPr>
              <w:autoSpaceDE w:val="0"/>
              <w:autoSpaceDN w:val="0"/>
              <w:adjustRightInd w:val="0"/>
              <w:ind w:firstLine="709"/>
              <w:jc w:val="both"/>
              <w:rPr>
                <w:kern w:val="2"/>
              </w:rPr>
            </w:pPr>
            <w:r w:rsidRPr="00CB73B9">
              <w:rPr>
                <w:kern w:val="2"/>
              </w:rPr>
              <w:t>1) прием, регистрация заявления и документов, представленных заявителем или его представителем;</w:t>
            </w:r>
          </w:p>
          <w:p w:rsidR="007A16DD" w:rsidRPr="00CB73B9" w:rsidRDefault="007A16DD" w:rsidP="007A16DD">
            <w:pPr>
              <w:autoSpaceDE w:val="0"/>
              <w:autoSpaceDN w:val="0"/>
              <w:adjustRightInd w:val="0"/>
              <w:ind w:firstLine="709"/>
              <w:jc w:val="both"/>
              <w:rPr>
                <w:kern w:val="2"/>
              </w:rPr>
            </w:pPr>
            <w:r w:rsidRPr="00CB73B9">
              <w:rPr>
                <w:kern w:val="2"/>
              </w:rPr>
              <w:t>2) формирование и направление межведомственных запросов в органы (организации), участвующие в предоставлении муниципальной услуги;</w:t>
            </w:r>
          </w:p>
          <w:p w:rsidR="007A16DD" w:rsidRPr="00CB73B9" w:rsidRDefault="007A16DD" w:rsidP="007A16DD">
            <w:pPr>
              <w:autoSpaceDE w:val="0"/>
              <w:autoSpaceDN w:val="0"/>
              <w:adjustRightInd w:val="0"/>
              <w:ind w:firstLine="709"/>
              <w:jc w:val="both"/>
              <w:rPr>
                <w:rFonts w:eastAsia="Calibri"/>
              </w:rPr>
            </w:pPr>
            <w:r w:rsidRPr="00CB73B9">
              <w:rPr>
                <w:kern w:val="2"/>
              </w:rPr>
              <w:t xml:space="preserve">3) подготовка и принятие </w:t>
            </w:r>
            <w:r w:rsidRPr="00CB73B9">
              <w:t>решения о</w:t>
            </w:r>
            <w:r w:rsidRPr="00C0438A">
              <w:t xml:space="preserve"> </w:t>
            </w:r>
            <w:r>
              <w:t>предоставлении</w:t>
            </w:r>
            <w:r w:rsidRPr="00FC1B5D">
              <w:t xml:space="preserve"> информации </w:t>
            </w:r>
            <w:r w:rsidRPr="00DD6417">
              <w:t>об объектах учета из реестра муниципального имущества</w:t>
            </w:r>
            <w:r w:rsidRPr="00CB73B9">
              <w:t xml:space="preserve"> либо решения об отказе в</w:t>
            </w:r>
            <w:r w:rsidRPr="00C0438A">
              <w:t xml:space="preserve"> </w:t>
            </w:r>
            <w:r>
              <w:t>предоставлении</w:t>
            </w:r>
            <w:r w:rsidRPr="00FC1B5D">
              <w:t xml:space="preserve"> информации</w:t>
            </w:r>
            <w:r w:rsidRPr="00DD6417">
              <w:t xml:space="preserve"> об объектах учета из реестра муниципального имущества</w:t>
            </w:r>
            <w:r w:rsidRPr="00CB73B9">
              <w:rPr>
                <w:rFonts w:eastAsia="Calibri"/>
              </w:rPr>
              <w:t>;</w:t>
            </w:r>
          </w:p>
          <w:p w:rsidR="007A16DD" w:rsidRPr="00CB73B9" w:rsidRDefault="007A16DD" w:rsidP="007A16DD">
            <w:pPr>
              <w:autoSpaceDE w:val="0"/>
              <w:autoSpaceDN w:val="0"/>
              <w:adjustRightInd w:val="0"/>
              <w:ind w:firstLine="709"/>
              <w:jc w:val="both"/>
              <w:rPr>
                <w:kern w:val="2"/>
              </w:rPr>
            </w:pPr>
            <w:r w:rsidRPr="00CB73B9">
              <w:rPr>
                <w:kern w:val="2"/>
              </w:rPr>
              <w:t>4) выдача (направление) заявителю или его представителю результата муниципальной услуги.</w:t>
            </w:r>
          </w:p>
          <w:p w:rsidR="007A16DD" w:rsidRPr="00CB73B9" w:rsidRDefault="007A16DD" w:rsidP="007A16DD">
            <w:pPr>
              <w:autoSpaceDE w:val="0"/>
              <w:autoSpaceDN w:val="0"/>
              <w:adjustRightInd w:val="0"/>
              <w:ind w:firstLine="709"/>
              <w:jc w:val="both"/>
              <w:rPr>
                <w:kern w:val="2"/>
              </w:rPr>
            </w:pPr>
            <w:r w:rsidRPr="00CB73B9">
              <w:rPr>
                <w:kern w:val="2"/>
              </w:rPr>
              <w:t>7</w:t>
            </w:r>
            <w:r>
              <w:rPr>
                <w:kern w:val="2"/>
              </w:rPr>
              <w:t>4</w:t>
            </w:r>
            <w:r w:rsidRPr="00CB73B9">
              <w:rPr>
                <w:kern w:val="2"/>
              </w:rPr>
              <w:t>. В электронной форме при предоставлении муниципальной услуги осуществляются следующие административные процедуры (действия):</w:t>
            </w:r>
          </w:p>
          <w:p w:rsidR="007A16DD" w:rsidRPr="00CB73B9" w:rsidRDefault="007A16DD" w:rsidP="007A16DD">
            <w:pPr>
              <w:autoSpaceDE w:val="0"/>
              <w:autoSpaceDN w:val="0"/>
              <w:adjustRightInd w:val="0"/>
              <w:ind w:firstLine="709"/>
              <w:jc w:val="both"/>
              <w:rPr>
                <w:kern w:val="2"/>
              </w:rPr>
            </w:pPr>
            <w:r w:rsidRPr="00CB73B9">
              <w:rPr>
                <w:kern w:val="2"/>
              </w:rPr>
              <w:t>1) прием, регистрация заявления и документов, представленных заявителем или его представителем;</w:t>
            </w:r>
          </w:p>
          <w:p w:rsidR="007A16DD" w:rsidRPr="00CB73B9" w:rsidRDefault="007A16DD" w:rsidP="007A16DD">
            <w:pPr>
              <w:autoSpaceDE w:val="0"/>
              <w:autoSpaceDN w:val="0"/>
              <w:adjustRightInd w:val="0"/>
              <w:ind w:firstLine="709"/>
              <w:jc w:val="both"/>
              <w:rPr>
                <w:kern w:val="2"/>
              </w:rPr>
            </w:pPr>
            <w:r w:rsidRPr="00CB73B9">
              <w:rPr>
                <w:kern w:val="2"/>
              </w:rPr>
              <w:t>2) формирование и направление межведомственных запросов в органы, участвующие в предоставлении муниципальной услуги.</w:t>
            </w:r>
          </w:p>
          <w:p w:rsidR="007A16DD" w:rsidRPr="00CB73B9" w:rsidRDefault="007A16DD" w:rsidP="007A16DD">
            <w:pPr>
              <w:jc w:val="center"/>
            </w:pPr>
          </w:p>
          <w:p w:rsidR="007A16DD" w:rsidRPr="00CD5722" w:rsidRDefault="007A16DD" w:rsidP="007A16DD">
            <w:pPr>
              <w:jc w:val="center"/>
            </w:pPr>
            <w:r w:rsidRPr="00CD5722">
              <w:t>Глава 23. Прием, регистрация заявления и документов,</w:t>
            </w:r>
            <w:r>
              <w:t xml:space="preserve"> </w:t>
            </w:r>
            <w:r w:rsidRPr="00CD5722">
              <w:t>представленных заявителем или его представителем</w:t>
            </w:r>
          </w:p>
          <w:p w:rsidR="007A16DD" w:rsidRPr="00CD5722" w:rsidRDefault="007A16DD" w:rsidP="007A16DD">
            <w:pPr>
              <w:jc w:val="center"/>
            </w:pPr>
          </w:p>
          <w:p w:rsidR="007A16DD" w:rsidRPr="0061391B" w:rsidRDefault="007A16DD" w:rsidP="007A16DD">
            <w:pPr>
              <w:autoSpaceDE w:val="0"/>
              <w:autoSpaceDN w:val="0"/>
              <w:ind w:firstLine="709"/>
              <w:jc w:val="both"/>
              <w:rPr>
                <w:kern w:val="2"/>
              </w:rPr>
            </w:pPr>
            <w:r>
              <w:rPr>
                <w:kern w:val="2"/>
              </w:rPr>
              <w:t>75</w:t>
            </w:r>
            <w:r w:rsidRPr="0061391B">
              <w:rPr>
                <w:kern w:val="2"/>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7A16DD" w:rsidRPr="0061391B" w:rsidRDefault="007A16DD" w:rsidP="007A16DD">
            <w:pPr>
              <w:autoSpaceDE w:val="0"/>
              <w:autoSpaceDN w:val="0"/>
              <w:ind w:firstLine="709"/>
              <w:jc w:val="both"/>
              <w:rPr>
                <w:i/>
                <w:kern w:val="2"/>
              </w:rPr>
            </w:pPr>
            <w:r>
              <w:rPr>
                <w:kern w:val="2"/>
              </w:rPr>
              <w:t>76</w:t>
            </w:r>
            <w:r w:rsidRPr="0061391B">
              <w:rPr>
                <w:kern w:val="2"/>
              </w:rPr>
              <w:t xml:space="preserve">. Прием заявления и документов от заявителя или его представителя осуществляется в администрации </w:t>
            </w:r>
            <w:r>
              <w:rPr>
                <w:kern w:val="2"/>
              </w:rPr>
              <w:t xml:space="preserve">путем </w:t>
            </w:r>
            <w:r w:rsidRPr="00F34B53">
              <w:t>РСМЭВ</w:t>
            </w:r>
            <w:r w:rsidRPr="0061391B">
              <w:rPr>
                <w:kern w:val="2"/>
              </w:rPr>
              <w:t>.</w:t>
            </w:r>
          </w:p>
          <w:p w:rsidR="007A16DD" w:rsidRPr="0061391B" w:rsidRDefault="007A16DD" w:rsidP="007A16DD">
            <w:pPr>
              <w:autoSpaceDE w:val="0"/>
              <w:autoSpaceDN w:val="0"/>
              <w:ind w:firstLine="709"/>
              <w:jc w:val="both"/>
              <w:rPr>
                <w:kern w:val="2"/>
              </w:rPr>
            </w:pPr>
            <w:r>
              <w:rPr>
                <w:kern w:val="2"/>
              </w:rPr>
              <w:t>77</w:t>
            </w:r>
            <w:r w:rsidRPr="0061391B">
              <w:rPr>
                <w:kern w:val="2"/>
              </w:rPr>
              <w:t xml:space="preserve">. Поступившие в администрацию заявление и приложенные к нему документы, в том числе в электронной форме, регистрируются должностным лицом администрации, ответственным за прием и регистрацию документов, </w:t>
            </w:r>
            <w:r w:rsidRPr="0061391B">
              <w:t>в информационной системе электронного документооборота администрации</w:t>
            </w:r>
            <w:r w:rsidRPr="0061391B">
              <w:rPr>
                <w:i/>
                <w:kern w:val="2"/>
              </w:rPr>
              <w:t>.</w:t>
            </w:r>
          </w:p>
          <w:p w:rsidR="007A16DD" w:rsidRPr="0061391B" w:rsidRDefault="007A16DD" w:rsidP="007A16DD">
            <w:pPr>
              <w:autoSpaceDE w:val="0"/>
              <w:autoSpaceDN w:val="0"/>
              <w:ind w:firstLine="709"/>
              <w:jc w:val="both"/>
              <w:rPr>
                <w:kern w:val="2"/>
              </w:rPr>
            </w:pPr>
            <w:r>
              <w:rPr>
                <w:kern w:val="2"/>
              </w:rPr>
              <w:t>78</w:t>
            </w:r>
            <w:r w:rsidRPr="0061391B">
              <w:rPr>
                <w:kern w:val="2"/>
              </w:rPr>
              <w:t xml:space="preserve">. Должностное лицо </w:t>
            </w:r>
            <w:r w:rsidRPr="0061391B">
              <w:t>администрации</w:t>
            </w:r>
            <w:r w:rsidRPr="0061391B">
              <w:rPr>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33 </w:t>
            </w:r>
            <w:r w:rsidRPr="0061391B">
              <w:t>настоящего административного регламента</w:t>
            </w:r>
            <w:r w:rsidRPr="0061391B">
              <w:rPr>
                <w:kern w:val="2"/>
              </w:rPr>
              <w:t xml:space="preserve">, </w:t>
            </w:r>
            <w:r w:rsidRPr="0061391B">
              <w:t>не позднее двух рабочих дней со дня получения заявления и приложенных к нему документов</w:t>
            </w:r>
            <w:r w:rsidRPr="0061391B">
              <w:rPr>
                <w:kern w:val="2"/>
              </w:rPr>
              <w:t>.</w:t>
            </w:r>
          </w:p>
          <w:p w:rsidR="007A16DD" w:rsidRPr="0061391B" w:rsidRDefault="007A16DD" w:rsidP="007A16DD">
            <w:pPr>
              <w:autoSpaceDE w:val="0"/>
              <w:autoSpaceDN w:val="0"/>
              <w:adjustRightInd w:val="0"/>
              <w:ind w:firstLine="720"/>
              <w:jc w:val="both"/>
              <w:rPr>
                <w:kern w:val="2"/>
              </w:rPr>
            </w:pPr>
            <w:r>
              <w:rPr>
                <w:kern w:val="2"/>
              </w:rPr>
              <w:t>79</w:t>
            </w:r>
            <w:r w:rsidRPr="0061391B">
              <w:rPr>
                <w:kern w:val="2"/>
              </w:rPr>
              <w:t xml:space="preserve">. В случае поступления заявления, подписанного усиленной квалифицированной электронной подписью, должностным лицом </w:t>
            </w:r>
            <w:r w:rsidRPr="0061391B">
              <w:t>администрации</w:t>
            </w:r>
            <w:r w:rsidRPr="0061391B">
              <w:rPr>
                <w:kern w:val="2"/>
              </w:rPr>
              <w:t>, ответственным за прием и регистрацию документов, в ходе проверки, предус</w:t>
            </w:r>
            <w:r>
              <w:rPr>
                <w:kern w:val="2"/>
              </w:rPr>
              <w:t>мотренной пунктом 78</w:t>
            </w:r>
            <w:r w:rsidRPr="0061391B">
              <w:rPr>
                <w:kern w:val="2"/>
              </w:rPr>
              <w:t xml:space="preserve"> настоящего </w:t>
            </w:r>
            <w:r w:rsidRPr="0061391B">
              <w:rPr>
                <w:kern w:val="2"/>
              </w:rPr>
              <w:lastRenderedPageBreak/>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w:t>
            </w:r>
            <w:r>
              <w:rPr>
                <w:kern w:val="2"/>
              </w:rPr>
              <w:t>2</w:t>
            </w:r>
            <w:r w:rsidRPr="0061391B">
              <w:rPr>
                <w:kern w:val="2"/>
              </w:rPr>
              <w:t xml:space="preserve"> настоящего административного регламента.</w:t>
            </w:r>
          </w:p>
          <w:p w:rsidR="007A16DD" w:rsidRPr="0061391B" w:rsidRDefault="007A16DD" w:rsidP="007A16DD">
            <w:pPr>
              <w:autoSpaceDE w:val="0"/>
              <w:autoSpaceDN w:val="0"/>
              <w:adjustRightInd w:val="0"/>
              <w:ind w:firstLine="720"/>
              <w:jc w:val="both"/>
              <w:rPr>
                <w:kern w:val="2"/>
              </w:rPr>
            </w:pPr>
            <w:r w:rsidRPr="0061391B">
              <w:rPr>
                <w:kern w:val="2"/>
              </w:rPr>
              <w:t>8</w:t>
            </w:r>
            <w:r>
              <w:rPr>
                <w:kern w:val="2"/>
              </w:rPr>
              <w:t>0</w:t>
            </w:r>
            <w:r w:rsidRPr="0061391B">
              <w:rPr>
                <w:kern w:val="2"/>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7A16DD" w:rsidRPr="0061391B" w:rsidRDefault="007A16DD" w:rsidP="007A16DD">
            <w:pPr>
              <w:autoSpaceDE w:val="0"/>
              <w:autoSpaceDN w:val="0"/>
              <w:adjustRightInd w:val="0"/>
              <w:ind w:firstLine="720"/>
              <w:jc w:val="both"/>
              <w:rPr>
                <w:kern w:val="2"/>
              </w:rPr>
            </w:pPr>
            <w:r w:rsidRPr="0061391B">
              <w:rPr>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A16DD" w:rsidRPr="0061391B" w:rsidRDefault="007A16DD" w:rsidP="007A16DD">
            <w:pPr>
              <w:autoSpaceDE w:val="0"/>
              <w:autoSpaceDN w:val="0"/>
              <w:ind w:firstLine="720"/>
              <w:jc w:val="both"/>
              <w:rPr>
                <w:kern w:val="2"/>
              </w:rPr>
            </w:pPr>
            <w:r w:rsidRPr="0061391B">
              <w:rPr>
                <w:kern w:val="2"/>
              </w:rPr>
              <w:t>8</w:t>
            </w:r>
            <w:r>
              <w:rPr>
                <w:kern w:val="2"/>
              </w:rPr>
              <w:t>1</w:t>
            </w:r>
            <w:r w:rsidRPr="0061391B">
              <w:rPr>
                <w:kern w:val="2"/>
              </w:rPr>
              <w:t xml:space="preserve">. В случае выявления в представленных документах хотя бы одного из обстоятельств, предусмотренных пунктом 38 </w:t>
            </w:r>
            <w:r w:rsidRPr="0061391B">
              <w:t>настоящего административного регламента,</w:t>
            </w:r>
            <w:r w:rsidRPr="0061391B">
              <w:rPr>
                <w:kern w:val="2"/>
              </w:rPr>
              <w:t xml:space="preserve"> должностное лицо </w:t>
            </w:r>
            <w:r w:rsidRPr="0061391B">
              <w:t>администрации</w:t>
            </w:r>
            <w:r w:rsidRPr="0061391B">
              <w:rPr>
                <w:kern w:val="2"/>
              </w:rPr>
              <w:t>, ответственное за прием и регистрацию документов, не позднее срока, предусмотренного пун</w:t>
            </w:r>
            <w:r>
              <w:rPr>
                <w:kern w:val="2"/>
              </w:rPr>
              <w:t>ктом 78</w:t>
            </w:r>
            <w:r w:rsidRPr="0061391B">
              <w:rPr>
                <w:kern w:val="2"/>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7A16DD" w:rsidRPr="0061391B" w:rsidRDefault="007A16DD" w:rsidP="007A16DD">
            <w:pPr>
              <w:autoSpaceDE w:val="0"/>
              <w:autoSpaceDN w:val="0"/>
              <w:ind w:firstLine="720"/>
              <w:jc w:val="both"/>
              <w:rPr>
                <w:kern w:val="2"/>
              </w:rPr>
            </w:pPr>
            <w:r w:rsidRPr="0061391B">
              <w:t>8</w:t>
            </w:r>
            <w:r>
              <w:t>2</w:t>
            </w:r>
            <w:r w:rsidRPr="0061391B">
              <w:t xml:space="preserve">. В случае отказа в приеме документов, поданных путем личного обращения, </w:t>
            </w:r>
            <w:r w:rsidRPr="0061391B">
              <w:rPr>
                <w:kern w:val="2"/>
              </w:rPr>
              <w:t xml:space="preserve">должностное лицо администрации, ответственное за прием и регистрацию документов, </w:t>
            </w:r>
            <w:r w:rsidRPr="0061391B">
              <w:t xml:space="preserve">в течение трех рабочих дней со дня получения заявления и документов направляет заявителю </w:t>
            </w:r>
            <w:r w:rsidRPr="0061391B">
              <w:rPr>
                <w:kern w:val="2"/>
              </w:rPr>
              <w:t xml:space="preserve">или его представителю </w:t>
            </w:r>
            <w:r w:rsidRPr="0061391B">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7A16DD" w:rsidRPr="0061391B" w:rsidRDefault="007A16DD" w:rsidP="007A16DD">
            <w:pPr>
              <w:autoSpaceDE w:val="0"/>
              <w:autoSpaceDN w:val="0"/>
              <w:adjustRightInd w:val="0"/>
              <w:ind w:firstLine="709"/>
              <w:jc w:val="both"/>
            </w:pPr>
            <w:r w:rsidRPr="0061391B">
              <w:t xml:space="preserve">В случае отказа в приеме документов, поданных через организации почтовой связи, </w:t>
            </w:r>
            <w:r w:rsidRPr="0061391B">
              <w:rPr>
                <w:kern w:val="2"/>
              </w:rPr>
              <w:t xml:space="preserve">должностное лицо администрации, ответственное за прием и регистрацию документов, </w:t>
            </w:r>
            <w:r w:rsidRPr="0061391B">
              <w:t xml:space="preserve">не позднее трех рабочих дней со дня получения заявления и документов направляет заявителю </w:t>
            </w:r>
            <w:r w:rsidRPr="0061391B">
              <w:rPr>
                <w:kern w:val="2"/>
              </w:rPr>
              <w:t xml:space="preserve">или его представителю </w:t>
            </w:r>
            <w:r w:rsidRPr="0061391B">
              <w:t>почтовым отправлением уведомление об отказе в приеме документов по почтовому адресу, указанному в заявлении.</w:t>
            </w:r>
          </w:p>
          <w:p w:rsidR="007A16DD" w:rsidRPr="0061391B" w:rsidRDefault="007A16DD" w:rsidP="007A16DD">
            <w:pPr>
              <w:autoSpaceDE w:val="0"/>
              <w:autoSpaceDN w:val="0"/>
              <w:adjustRightInd w:val="0"/>
              <w:ind w:firstLine="709"/>
              <w:jc w:val="both"/>
            </w:pPr>
            <w:r w:rsidRPr="0061391B">
              <w:t xml:space="preserve">В случае отказа в приеме документов, поданных через личный кабинет на Портале, </w:t>
            </w:r>
            <w:r w:rsidRPr="0061391B">
              <w:rPr>
                <w:kern w:val="2"/>
              </w:rPr>
              <w:t xml:space="preserve">должностное лицо администрации, ответственное за прием и регистрацию документов, </w:t>
            </w:r>
            <w:r w:rsidRPr="0061391B">
              <w:t xml:space="preserve">не позднее трех рабочих дней со дня получения заявления и документов направляет заявителю </w:t>
            </w:r>
            <w:r w:rsidRPr="0061391B">
              <w:rPr>
                <w:kern w:val="2"/>
              </w:rPr>
              <w:t xml:space="preserve">или его представителю </w:t>
            </w:r>
            <w:r w:rsidRPr="0061391B">
              <w:t>уведомление об отказе в приеме документов в личный кабинет на Портале.</w:t>
            </w:r>
          </w:p>
          <w:p w:rsidR="007A16DD" w:rsidRPr="0061391B" w:rsidRDefault="007A16DD" w:rsidP="007A16DD">
            <w:pPr>
              <w:autoSpaceDE w:val="0"/>
              <w:autoSpaceDN w:val="0"/>
              <w:adjustRightInd w:val="0"/>
              <w:ind w:firstLine="709"/>
              <w:jc w:val="both"/>
            </w:pPr>
            <w:r w:rsidRPr="0061391B">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61391B">
              <w:rPr>
                <w:kern w:val="2"/>
              </w:rPr>
              <w:t xml:space="preserve">администрации, ответственное за прием и регистрацию документов, </w:t>
            </w:r>
            <w:r w:rsidRPr="0061391B">
              <w:t xml:space="preserve">не позднее трех рабочих дней со дня получения заявления и документов направляет уведомление об отказе в приеме документов </w:t>
            </w:r>
            <w:r w:rsidRPr="0061391B">
              <w:rPr>
                <w:rFonts w:eastAsia="Calibri"/>
              </w:rPr>
              <w:t>по адресу электронно</w:t>
            </w:r>
            <w:r>
              <w:rPr>
                <w:rFonts w:eastAsia="Calibri"/>
              </w:rPr>
              <w:t>й почты, указанному в заявлении</w:t>
            </w:r>
            <w:r w:rsidRPr="0061391B">
              <w:t>.</w:t>
            </w:r>
          </w:p>
          <w:p w:rsidR="007A16DD" w:rsidRDefault="007A16DD" w:rsidP="007A16DD">
            <w:pPr>
              <w:autoSpaceDE w:val="0"/>
              <w:autoSpaceDN w:val="0"/>
              <w:ind w:firstLine="709"/>
              <w:jc w:val="both"/>
              <w:rPr>
                <w:kern w:val="2"/>
              </w:rPr>
            </w:pPr>
            <w:r w:rsidRPr="0061391B">
              <w:rPr>
                <w:kern w:val="2"/>
              </w:rPr>
              <w:t>8</w:t>
            </w:r>
            <w:r>
              <w:rPr>
                <w:kern w:val="2"/>
              </w:rPr>
              <w:t>3</w:t>
            </w:r>
            <w:r w:rsidRPr="0061391B">
              <w:rPr>
                <w:kern w:val="2"/>
              </w:rPr>
              <w:t xml:space="preserve">. При отсутствии в представленных заявителем или его представителем документах оснований, предусмотренных пунктом 38 </w:t>
            </w:r>
            <w:r w:rsidRPr="0061391B">
              <w:t>настоящего административного регламента</w:t>
            </w:r>
            <w:r w:rsidRPr="0061391B">
              <w:rPr>
                <w:kern w:val="2"/>
              </w:rPr>
              <w:t xml:space="preserve">, должностное лицо </w:t>
            </w:r>
            <w:r w:rsidRPr="0061391B">
              <w:t>администрации</w:t>
            </w:r>
            <w:r w:rsidRPr="0061391B">
              <w:rPr>
                <w:kern w:val="2"/>
              </w:rPr>
              <w:t>, ответственное за прием и регистрацию документов, не позднее с</w:t>
            </w:r>
            <w:r>
              <w:rPr>
                <w:kern w:val="2"/>
              </w:rPr>
              <w:t>рока, предусмотренного пунктом 78</w:t>
            </w:r>
            <w:r w:rsidRPr="0061391B">
              <w:rPr>
                <w:kern w:val="2"/>
              </w:rPr>
              <w:t xml:space="preserve"> настоящего административного регламента, принимает решение о передаче представленных документов должностному лицу </w:t>
            </w:r>
            <w:r w:rsidRPr="0061391B">
              <w:t>администрации</w:t>
            </w:r>
            <w:r w:rsidRPr="0061391B">
              <w:rPr>
                <w:kern w:val="2"/>
              </w:rPr>
              <w:t>, ответственному за предоставление муниципальной услуги.</w:t>
            </w:r>
          </w:p>
          <w:p w:rsidR="007A16DD" w:rsidRPr="0061391B" w:rsidRDefault="007A16DD" w:rsidP="007A16DD">
            <w:pPr>
              <w:autoSpaceDE w:val="0"/>
              <w:autoSpaceDN w:val="0"/>
              <w:ind w:firstLine="709"/>
              <w:jc w:val="both"/>
              <w:rPr>
                <w:kern w:val="2"/>
              </w:rPr>
            </w:pPr>
            <w:r w:rsidRPr="00E20B3F">
              <w:rPr>
                <w:color w:val="000000"/>
                <w:kern w:val="2"/>
              </w:rPr>
              <w:t xml:space="preserve">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w:t>
            </w:r>
            <w:r w:rsidRPr="00E20B3F">
              <w:rPr>
                <w:color w:val="000000"/>
                <w:kern w:val="2"/>
              </w:rPr>
              <w:lastRenderedPageBreak/>
              <w:t>рабочего дня, следующего за днем регистрации заявления.</w:t>
            </w:r>
          </w:p>
          <w:p w:rsidR="007A16DD" w:rsidRPr="00E20B3F" w:rsidRDefault="007A16DD" w:rsidP="007A16DD">
            <w:pPr>
              <w:autoSpaceDE w:val="0"/>
              <w:autoSpaceDN w:val="0"/>
              <w:ind w:firstLine="709"/>
              <w:jc w:val="both"/>
              <w:rPr>
                <w:color w:val="000000"/>
                <w:kern w:val="2"/>
              </w:rPr>
            </w:pPr>
            <w:r w:rsidRPr="0061391B">
              <w:rPr>
                <w:kern w:val="2"/>
              </w:rPr>
              <w:t>8</w:t>
            </w:r>
            <w:r>
              <w:rPr>
                <w:kern w:val="2"/>
              </w:rPr>
              <w:t>4</w:t>
            </w:r>
            <w:r w:rsidRPr="0061391B">
              <w:rPr>
                <w:kern w:val="2"/>
              </w:rPr>
              <w:t xml:space="preserve">. </w:t>
            </w:r>
            <w:r w:rsidRPr="00E20B3F">
              <w:rPr>
                <w:color w:val="000000"/>
                <w:kern w:val="2"/>
              </w:rPr>
              <w:t xml:space="preserve">В случае принятия указанного в </w:t>
            </w:r>
            <w:r>
              <w:rPr>
                <w:color w:val="000000"/>
                <w:kern w:val="2"/>
              </w:rPr>
              <w:t xml:space="preserve">абзаце первом </w:t>
            </w:r>
            <w:r w:rsidRPr="00E20B3F">
              <w:rPr>
                <w:color w:val="000000"/>
                <w:kern w:val="2"/>
              </w:rPr>
              <w:t>пункт</w:t>
            </w:r>
            <w:r>
              <w:rPr>
                <w:color w:val="000000"/>
                <w:kern w:val="2"/>
              </w:rPr>
              <w:t>а</w:t>
            </w:r>
            <w:r w:rsidRPr="00E20B3F">
              <w:rPr>
                <w:color w:val="000000"/>
                <w:kern w:val="2"/>
              </w:rPr>
              <w:t xml:space="preserve"> 8</w:t>
            </w:r>
            <w:r>
              <w:rPr>
                <w:color w:val="000000"/>
                <w:kern w:val="2"/>
              </w:rPr>
              <w:t>3</w:t>
            </w:r>
            <w:r w:rsidRPr="00E20B3F">
              <w:rPr>
                <w:color w:val="000000"/>
                <w:kern w:val="2"/>
              </w:rPr>
              <w:t xml:space="preserve"> </w:t>
            </w:r>
            <w:r w:rsidRPr="00E20B3F">
              <w:rPr>
                <w:color w:val="000000"/>
              </w:rPr>
              <w:t>настоящего административного регламента</w:t>
            </w:r>
            <w:r w:rsidRPr="00E20B3F">
              <w:rPr>
                <w:color w:val="000000"/>
                <w:kern w:val="2"/>
              </w:rPr>
              <w:t xml:space="preserve"> решения должностное лицо </w:t>
            </w:r>
            <w:r w:rsidRPr="00E20B3F">
              <w:rPr>
                <w:color w:val="000000"/>
              </w:rPr>
              <w:t>администрации</w:t>
            </w:r>
            <w:r w:rsidRPr="00E20B3F">
              <w:rPr>
                <w:color w:val="000000"/>
                <w:kern w:val="2"/>
              </w:rPr>
              <w:t xml:space="preserve">, ответственное за прием и регистрацию документов, оформляет расписку в получении администрацией заявления и прилагаемых к нему документов в двух экземплярах. </w:t>
            </w:r>
          </w:p>
          <w:p w:rsidR="007A16DD" w:rsidRPr="00E20B3F" w:rsidRDefault="007A16DD" w:rsidP="007A16DD">
            <w:pPr>
              <w:autoSpaceDE w:val="0"/>
              <w:autoSpaceDN w:val="0"/>
              <w:ind w:firstLine="709"/>
              <w:jc w:val="both"/>
              <w:rPr>
                <w:color w:val="000000"/>
                <w:kern w:val="2"/>
              </w:rPr>
            </w:pPr>
            <w:r w:rsidRPr="00E20B3F">
              <w:rPr>
                <w:color w:val="000000"/>
                <w:kern w:val="2"/>
              </w:rPr>
              <w:t>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Второй экземпляр расписки приобщается к представленным в администрацию документам.</w:t>
            </w:r>
          </w:p>
          <w:p w:rsidR="007A16DD" w:rsidRPr="00E20B3F" w:rsidRDefault="007A16DD" w:rsidP="007A16DD">
            <w:pPr>
              <w:autoSpaceDE w:val="0"/>
              <w:autoSpaceDN w:val="0"/>
              <w:ind w:firstLine="709"/>
              <w:jc w:val="both"/>
              <w:rPr>
                <w:color w:val="000000"/>
                <w:kern w:val="2"/>
              </w:rPr>
            </w:pPr>
            <w:r w:rsidRPr="00E20B3F">
              <w:rPr>
                <w:color w:val="000000"/>
                <w:kern w:val="2"/>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учете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7A16DD" w:rsidRPr="0061391B" w:rsidRDefault="007A16DD" w:rsidP="007A16DD">
            <w:pPr>
              <w:autoSpaceDE w:val="0"/>
              <w:autoSpaceDN w:val="0"/>
              <w:ind w:firstLine="709"/>
              <w:jc w:val="both"/>
            </w:pPr>
            <w:r>
              <w:rPr>
                <w:kern w:val="2"/>
              </w:rPr>
              <w:t>85</w:t>
            </w:r>
            <w:r w:rsidRPr="0061391B">
              <w:rPr>
                <w:kern w:val="2"/>
              </w:rPr>
              <w:t xml:space="preserve">. Результатом административной процедуры является прием и регистрация </w:t>
            </w:r>
            <w:r w:rsidRPr="0061391B">
              <w:t xml:space="preserve">представленных заявителем </w:t>
            </w:r>
            <w:r w:rsidRPr="0061391B">
              <w:rPr>
                <w:kern w:val="2"/>
              </w:rPr>
              <w:t xml:space="preserve">или его представителем </w:t>
            </w:r>
            <w:r w:rsidRPr="0061391B">
              <w:t>документов</w:t>
            </w:r>
            <w:r>
              <w:t>,</w:t>
            </w:r>
            <w:r w:rsidRPr="0061391B">
              <w:rPr>
                <w:kern w:val="2"/>
              </w:rPr>
              <w:t xml:space="preserve"> их </w:t>
            </w:r>
            <w:r w:rsidRPr="0061391B">
              <w:t xml:space="preserve">передача должностному лицу, ответственному за предоставление муниципальной услуги, либо направление заявителю </w:t>
            </w:r>
            <w:r w:rsidRPr="0061391B">
              <w:rPr>
                <w:kern w:val="2"/>
              </w:rPr>
              <w:t xml:space="preserve">или его представителю </w:t>
            </w:r>
            <w:r w:rsidRPr="0061391B">
              <w:t>уведомления об отказе в приеме представленных документов.</w:t>
            </w:r>
          </w:p>
          <w:p w:rsidR="007A16DD" w:rsidRPr="0061391B" w:rsidRDefault="007A16DD" w:rsidP="007A16DD">
            <w:pPr>
              <w:autoSpaceDE w:val="0"/>
              <w:autoSpaceDN w:val="0"/>
              <w:ind w:firstLine="709"/>
              <w:jc w:val="both"/>
            </w:pPr>
            <w:r>
              <w:rPr>
                <w:kern w:val="2"/>
              </w:rPr>
              <w:t>86</w:t>
            </w:r>
            <w:r w:rsidRPr="0061391B">
              <w:rPr>
                <w:kern w:val="2"/>
              </w:rPr>
              <w:t xml:space="preserve">. Способом фиксации результата административной процедуры является регистрация должностным лицом </w:t>
            </w:r>
            <w:r w:rsidRPr="0061391B">
              <w:t>администрации</w:t>
            </w:r>
            <w:r w:rsidRPr="0061391B">
              <w:rPr>
                <w:kern w:val="2"/>
              </w:rPr>
              <w:t xml:space="preserve">, ответственным за прием и регистрацию документов, представленных заявителем или его представителем документов, и факта передачи представленных документов должностному лицу </w:t>
            </w:r>
            <w:r w:rsidRPr="0061391B">
              <w:t>администрации</w:t>
            </w:r>
            <w:r w:rsidRPr="0061391B">
              <w:rPr>
                <w:kern w:val="2"/>
              </w:rPr>
              <w:t xml:space="preserve">, ответственному за предоставление муниципальной услуги, </w:t>
            </w:r>
            <w:r w:rsidRPr="0061391B">
              <w:t>либо уведомления об отказе в приеме представленных документов в информационной системе электронного документооборота администрации.</w:t>
            </w:r>
          </w:p>
          <w:p w:rsidR="007A16DD" w:rsidRPr="00CD5722" w:rsidRDefault="007A16DD" w:rsidP="007A16DD">
            <w:pPr>
              <w:jc w:val="center"/>
            </w:pPr>
          </w:p>
          <w:p w:rsidR="007A16DD" w:rsidRPr="00CD5722" w:rsidRDefault="007A16DD" w:rsidP="007A16DD">
            <w:pPr>
              <w:jc w:val="center"/>
            </w:pPr>
            <w:r w:rsidRPr="00CD5722">
              <w:t>Глава 24. Формирование и направление межведомственных</w:t>
            </w:r>
            <w:r>
              <w:t xml:space="preserve"> </w:t>
            </w:r>
            <w:r w:rsidRPr="00CD5722">
              <w:t>запросов в органы (организации), участвующие</w:t>
            </w:r>
            <w:r>
              <w:t xml:space="preserve"> </w:t>
            </w:r>
            <w:r w:rsidRPr="00CD5722">
              <w:t>в предоставлении муниципальной услуги</w:t>
            </w:r>
          </w:p>
          <w:p w:rsidR="007A16DD" w:rsidRPr="0061391B" w:rsidRDefault="007A16DD" w:rsidP="007A16DD">
            <w:pPr>
              <w:jc w:val="center"/>
            </w:pPr>
          </w:p>
          <w:p w:rsidR="007A16DD" w:rsidRPr="0061391B" w:rsidRDefault="007A16DD" w:rsidP="007A16DD">
            <w:pPr>
              <w:autoSpaceDE w:val="0"/>
              <w:autoSpaceDN w:val="0"/>
              <w:adjustRightInd w:val="0"/>
              <w:ind w:firstLine="709"/>
              <w:jc w:val="both"/>
              <w:rPr>
                <w:kern w:val="2"/>
              </w:rPr>
            </w:pPr>
            <w:r>
              <w:rPr>
                <w:kern w:val="2"/>
              </w:rPr>
              <w:t>87</w:t>
            </w:r>
            <w:r w:rsidRPr="0061391B">
              <w:rPr>
                <w:kern w:val="2"/>
              </w:rPr>
              <w:t>.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7A16DD" w:rsidRPr="0061391B" w:rsidRDefault="007A16DD" w:rsidP="007A16DD">
            <w:pPr>
              <w:autoSpaceDE w:val="0"/>
              <w:autoSpaceDN w:val="0"/>
              <w:adjustRightInd w:val="0"/>
              <w:ind w:firstLine="709"/>
              <w:jc w:val="both"/>
              <w:rPr>
                <w:kern w:val="2"/>
              </w:rPr>
            </w:pPr>
            <w:r>
              <w:rPr>
                <w:kern w:val="2"/>
              </w:rPr>
              <w:t>88</w:t>
            </w:r>
            <w:r w:rsidRPr="0061391B">
              <w:rPr>
                <w:kern w:val="2"/>
              </w:rPr>
              <w:t>. Межведомственный запрос о представлении документов, указанных в пункте 34 административного регламента, формируется в соответствии с требованиями статьи 7</w:t>
            </w:r>
            <w:r w:rsidRPr="0061391B">
              <w:rPr>
                <w:kern w:val="2"/>
                <w:vertAlign w:val="superscript"/>
              </w:rPr>
              <w:t>2</w:t>
            </w:r>
            <w:r w:rsidRPr="0061391B">
              <w:rPr>
                <w:kern w:val="2"/>
              </w:rPr>
              <w:t xml:space="preserve"> Федерального закона от 27 июля 2010 года № 210</w:t>
            </w:r>
            <w:r w:rsidRPr="0061391B">
              <w:rPr>
                <w:kern w:val="2"/>
              </w:rPr>
              <w:noBreakHyphen/>
              <w:t>ФЗ «Об организации предоставления государственных и муниципальных услуг».</w:t>
            </w:r>
          </w:p>
          <w:p w:rsidR="007A16DD" w:rsidRPr="0061391B" w:rsidRDefault="007A16DD" w:rsidP="007A16DD">
            <w:pPr>
              <w:autoSpaceDE w:val="0"/>
              <w:autoSpaceDN w:val="0"/>
              <w:adjustRightInd w:val="0"/>
              <w:ind w:firstLine="709"/>
              <w:jc w:val="both"/>
              <w:rPr>
                <w:kern w:val="2"/>
              </w:rPr>
            </w:pPr>
            <w:r>
              <w:rPr>
                <w:kern w:val="2"/>
              </w:rPr>
              <w:t>89</w:t>
            </w:r>
            <w:r w:rsidRPr="0061391B">
              <w:rPr>
                <w:kern w:val="2"/>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A16DD" w:rsidRPr="0061391B" w:rsidRDefault="007A16DD" w:rsidP="007A16DD">
            <w:pPr>
              <w:autoSpaceDE w:val="0"/>
              <w:autoSpaceDN w:val="0"/>
              <w:adjustRightInd w:val="0"/>
              <w:ind w:firstLine="709"/>
              <w:jc w:val="both"/>
              <w:rPr>
                <w:kern w:val="2"/>
              </w:rPr>
            </w:pPr>
            <w:r w:rsidRPr="0061391B">
              <w:rPr>
                <w:kern w:val="2"/>
              </w:rPr>
              <w:t>9</w:t>
            </w:r>
            <w:r>
              <w:rPr>
                <w:kern w:val="2"/>
              </w:rPr>
              <w:t>0</w:t>
            </w:r>
            <w:r w:rsidRPr="0061391B">
              <w:rPr>
                <w:kern w:val="2"/>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Pr="0061391B">
              <w:t>в информационной системе электронного документооборота администрации</w:t>
            </w:r>
            <w:r w:rsidRPr="0061391B">
              <w:rPr>
                <w:i/>
                <w:kern w:val="2"/>
              </w:rPr>
              <w:t>.</w:t>
            </w:r>
          </w:p>
          <w:p w:rsidR="007A16DD" w:rsidRPr="0061391B" w:rsidRDefault="007A16DD" w:rsidP="007A16DD">
            <w:pPr>
              <w:autoSpaceDE w:val="0"/>
              <w:autoSpaceDN w:val="0"/>
              <w:adjustRightInd w:val="0"/>
              <w:ind w:firstLine="709"/>
              <w:jc w:val="both"/>
              <w:rPr>
                <w:kern w:val="2"/>
              </w:rPr>
            </w:pPr>
            <w:r w:rsidRPr="0061391B">
              <w:rPr>
                <w:kern w:val="2"/>
              </w:rPr>
              <w:t>9</w:t>
            </w:r>
            <w:r>
              <w:rPr>
                <w:kern w:val="2"/>
              </w:rPr>
              <w:t>1</w:t>
            </w:r>
            <w:r w:rsidRPr="0061391B">
              <w:rPr>
                <w:kern w:val="2"/>
              </w:rPr>
              <w:t>. Результатом административной процедуры является получение в рамках межведомственного взаимодействия информации (документов), указанных в пункте 34 административного регламента.</w:t>
            </w:r>
          </w:p>
          <w:p w:rsidR="007A16DD" w:rsidRPr="0061391B" w:rsidRDefault="007A16DD" w:rsidP="007A16DD">
            <w:pPr>
              <w:autoSpaceDE w:val="0"/>
              <w:autoSpaceDN w:val="0"/>
              <w:adjustRightInd w:val="0"/>
              <w:ind w:firstLine="709"/>
              <w:jc w:val="both"/>
              <w:rPr>
                <w:kern w:val="2"/>
              </w:rPr>
            </w:pPr>
            <w:r w:rsidRPr="0061391B">
              <w:rPr>
                <w:kern w:val="2"/>
              </w:rPr>
              <w:t>9</w:t>
            </w:r>
            <w:r>
              <w:rPr>
                <w:kern w:val="2"/>
              </w:rPr>
              <w:t>2</w:t>
            </w:r>
            <w:r w:rsidRPr="0061391B">
              <w:rPr>
                <w:kern w:val="2"/>
              </w:rPr>
              <w:t xml:space="preserve">. Способом фиксации результата административной процедуры является фиксация </w:t>
            </w:r>
            <w:r w:rsidRPr="0061391B">
              <w:rPr>
                <w:kern w:val="2"/>
              </w:rPr>
              <w:lastRenderedPageBreak/>
              <w:t xml:space="preserve">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61391B">
              <w:t>в информационной системе электронного документооборота администрации</w:t>
            </w:r>
            <w:r w:rsidRPr="0061391B">
              <w:rPr>
                <w:kern w:val="2"/>
              </w:rPr>
              <w:t>.</w:t>
            </w:r>
          </w:p>
          <w:p w:rsidR="007A16DD" w:rsidRPr="00CD5722" w:rsidRDefault="007A16DD" w:rsidP="007A16DD">
            <w:pPr>
              <w:jc w:val="center"/>
            </w:pPr>
          </w:p>
          <w:p w:rsidR="007A16DD" w:rsidRPr="00CD5722" w:rsidRDefault="007A16DD" w:rsidP="007A16DD">
            <w:pPr>
              <w:jc w:val="center"/>
              <w:rPr>
                <w:rFonts w:eastAsia="Calibri"/>
              </w:rPr>
            </w:pPr>
            <w:r w:rsidRPr="00CD5722">
              <w:t xml:space="preserve">Глава 25. Подготовка и принятие </w:t>
            </w:r>
            <w:r w:rsidRPr="00CD5722">
              <w:rPr>
                <w:rFonts w:eastAsia="Calibri"/>
              </w:rPr>
              <w:t>решения о</w:t>
            </w:r>
            <w:r w:rsidRPr="00CD5722">
              <w:t xml:space="preserve"> </w:t>
            </w:r>
            <w:r>
              <w:t>предоставлении</w:t>
            </w:r>
            <w:r w:rsidRPr="00FC1B5D">
              <w:t xml:space="preserve"> информации </w:t>
            </w:r>
            <w:r w:rsidRPr="00DD6417">
              <w:t>об объектах учета из реестра муниципального имущества</w:t>
            </w:r>
            <w:r w:rsidRPr="00CD5722">
              <w:t xml:space="preserve"> или решения об отказе в</w:t>
            </w:r>
            <w:r w:rsidRPr="00CD5722">
              <w:rPr>
                <w:rFonts w:eastAsia="Calibri"/>
              </w:rPr>
              <w:t xml:space="preserve"> </w:t>
            </w:r>
            <w:r>
              <w:t>предоставлении</w:t>
            </w:r>
            <w:r w:rsidRPr="00FC1B5D">
              <w:t xml:space="preserve"> информации </w:t>
            </w:r>
            <w:r w:rsidRPr="00DD6417">
              <w:t>об объектах учета из реестра муниципального имущества</w:t>
            </w:r>
          </w:p>
          <w:p w:rsidR="007A16DD" w:rsidRPr="00B50B1E" w:rsidRDefault="007A16DD" w:rsidP="007A16DD">
            <w:pPr>
              <w:jc w:val="center"/>
            </w:pPr>
          </w:p>
          <w:p w:rsidR="007A16DD" w:rsidRPr="00B50B1E" w:rsidRDefault="007A16DD" w:rsidP="007A16DD">
            <w:pPr>
              <w:autoSpaceDE w:val="0"/>
              <w:autoSpaceDN w:val="0"/>
              <w:adjustRightInd w:val="0"/>
              <w:ind w:firstLine="709"/>
              <w:jc w:val="both"/>
              <w:rPr>
                <w:kern w:val="2"/>
              </w:rPr>
            </w:pPr>
            <w:r w:rsidRPr="00B50B1E">
              <w:rPr>
                <w:kern w:val="2"/>
              </w:rPr>
              <w:t>9</w:t>
            </w:r>
            <w:r>
              <w:rPr>
                <w:kern w:val="2"/>
              </w:rPr>
              <w:t>3</w:t>
            </w:r>
            <w:r w:rsidRPr="00B50B1E">
              <w:rPr>
                <w:kern w:val="2"/>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29, 34 настоящего административного регламента.</w:t>
            </w:r>
          </w:p>
          <w:p w:rsidR="007A16DD" w:rsidRPr="00B50B1E" w:rsidRDefault="007A16DD" w:rsidP="007A16DD">
            <w:pPr>
              <w:autoSpaceDE w:val="0"/>
              <w:autoSpaceDN w:val="0"/>
              <w:adjustRightInd w:val="0"/>
              <w:ind w:firstLine="709"/>
              <w:jc w:val="both"/>
              <w:rPr>
                <w:kern w:val="2"/>
              </w:rPr>
            </w:pPr>
            <w:r>
              <w:rPr>
                <w:kern w:val="2"/>
              </w:rPr>
              <w:t>94</w:t>
            </w:r>
            <w:r w:rsidRPr="00B50B1E">
              <w:rPr>
                <w:kern w:val="2"/>
              </w:rPr>
              <w:t>. Должностное лицо администрации, ответственное за предоставление муниципальной услуги, в течение одного рабочего дня со дня получения документов, необходимых для предоставления муниципальной услуги, указанных в пунктах 28, 29 и 34 настоящего административного регламента, проводит правовую экспертизу указанных документов.</w:t>
            </w:r>
          </w:p>
          <w:p w:rsidR="007A16DD" w:rsidRPr="00B50B1E" w:rsidRDefault="007A16DD" w:rsidP="007A16DD">
            <w:pPr>
              <w:autoSpaceDE w:val="0"/>
              <w:autoSpaceDN w:val="0"/>
              <w:adjustRightInd w:val="0"/>
              <w:ind w:firstLine="709"/>
              <w:jc w:val="both"/>
              <w:rPr>
                <w:kern w:val="2"/>
              </w:rPr>
            </w:pPr>
            <w:r>
              <w:rPr>
                <w:kern w:val="2"/>
              </w:rPr>
              <w:t>95</w:t>
            </w:r>
            <w:r w:rsidRPr="00B50B1E">
              <w:rPr>
                <w:kern w:val="2"/>
              </w:rPr>
              <w:t xml:space="preserve">. По результатам проведенной экспертизы и оценки документов, указанных в пункте </w:t>
            </w:r>
            <w:r>
              <w:rPr>
                <w:kern w:val="2"/>
              </w:rPr>
              <w:t>94</w:t>
            </w:r>
            <w:r w:rsidRPr="00B50B1E">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7A16DD" w:rsidRPr="00B50B1E" w:rsidRDefault="007A16DD" w:rsidP="007A16DD">
            <w:pPr>
              <w:autoSpaceDE w:val="0"/>
              <w:autoSpaceDN w:val="0"/>
              <w:adjustRightInd w:val="0"/>
              <w:ind w:firstLine="709"/>
              <w:jc w:val="both"/>
              <w:rPr>
                <w:rFonts w:eastAsia="Calibri"/>
              </w:rPr>
            </w:pPr>
            <w:r w:rsidRPr="00B50B1E">
              <w:rPr>
                <w:rFonts w:eastAsia="Calibri"/>
              </w:rPr>
              <w:t>1) решение о</w:t>
            </w:r>
            <w:r w:rsidRPr="00C0438A">
              <w:t xml:space="preserve"> </w:t>
            </w:r>
            <w:r>
              <w:t>предоставлении</w:t>
            </w:r>
            <w:r w:rsidRPr="00FC1B5D">
              <w:t xml:space="preserve"> информации</w:t>
            </w:r>
            <w:r w:rsidRPr="00783B49">
              <w:t xml:space="preserve"> </w:t>
            </w:r>
            <w:r>
              <w:t>об объектах учета из реестра муниципального имущества</w:t>
            </w:r>
            <w:r w:rsidRPr="00B50B1E">
              <w:rPr>
                <w:rFonts w:eastAsia="Calibri"/>
              </w:rPr>
              <w:t>;</w:t>
            </w:r>
          </w:p>
          <w:p w:rsidR="007A16DD" w:rsidRPr="00B50B1E" w:rsidRDefault="007A16DD" w:rsidP="007A16DD">
            <w:pPr>
              <w:autoSpaceDE w:val="0"/>
              <w:autoSpaceDN w:val="0"/>
              <w:adjustRightInd w:val="0"/>
              <w:ind w:firstLine="709"/>
              <w:jc w:val="both"/>
              <w:rPr>
                <w:rFonts w:eastAsia="Calibri"/>
              </w:rPr>
            </w:pPr>
            <w:r w:rsidRPr="00B50B1E">
              <w:rPr>
                <w:rFonts w:eastAsia="Calibri"/>
                <w:kern w:val="2"/>
              </w:rPr>
              <w:t xml:space="preserve">2) </w:t>
            </w:r>
            <w:r w:rsidRPr="00B50B1E">
              <w:rPr>
                <w:rFonts w:eastAsia="Calibri"/>
              </w:rPr>
              <w:t>решение об отказе</w:t>
            </w:r>
            <w:r w:rsidRPr="00B50B1E">
              <w:t xml:space="preserve"> в</w:t>
            </w:r>
            <w:r w:rsidRPr="00C0438A">
              <w:t xml:space="preserve"> </w:t>
            </w:r>
            <w:r>
              <w:t>предоставлении</w:t>
            </w:r>
            <w:r w:rsidRPr="00FC1B5D">
              <w:t xml:space="preserve"> информации</w:t>
            </w:r>
            <w:r w:rsidRPr="00783B49">
              <w:t xml:space="preserve"> </w:t>
            </w:r>
            <w:r>
              <w:t>об объектах учета из реестра муниципального имущества</w:t>
            </w:r>
            <w:r w:rsidRPr="00B50B1E">
              <w:rPr>
                <w:rFonts w:eastAsia="Calibri"/>
                <w:kern w:val="2"/>
              </w:rPr>
              <w:t>.</w:t>
            </w:r>
          </w:p>
          <w:p w:rsidR="007A16DD" w:rsidRPr="00B50B1E" w:rsidRDefault="007A16DD" w:rsidP="007A16DD">
            <w:pPr>
              <w:autoSpaceDE w:val="0"/>
              <w:autoSpaceDN w:val="0"/>
              <w:adjustRightInd w:val="0"/>
              <w:ind w:firstLine="709"/>
              <w:jc w:val="both"/>
              <w:rPr>
                <w:kern w:val="2"/>
              </w:rPr>
            </w:pPr>
            <w:r>
              <w:rPr>
                <w:kern w:val="2"/>
              </w:rPr>
              <w:t>96</w:t>
            </w:r>
            <w:r w:rsidRPr="00B50B1E">
              <w:rPr>
                <w:kern w:val="2"/>
              </w:rPr>
              <w:t xml:space="preserve">. Решение, предусмотренное подпунктом 1 пункта </w:t>
            </w:r>
            <w:r>
              <w:rPr>
                <w:kern w:val="2"/>
              </w:rPr>
              <w:t>95</w:t>
            </w:r>
            <w:r w:rsidRPr="00B50B1E">
              <w:rPr>
                <w:kern w:val="2"/>
              </w:rPr>
              <w:t xml:space="preserve"> настоящего административного регламента, принимается при отсутствии оснований, предусмотренных пунктом </w:t>
            </w:r>
            <w:r>
              <w:rPr>
                <w:kern w:val="2"/>
              </w:rPr>
              <w:t>99</w:t>
            </w:r>
            <w:r w:rsidRPr="00B50B1E">
              <w:rPr>
                <w:kern w:val="2"/>
              </w:rPr>
              <w:t xml:space="preserve"> настоящего административного регламента.</w:t>
            </w:r>
          </w:p>
          <w:p w:rsidR="007A16DD" w:rsidRPr="00B50B1E" w:rsidRDefault="007A16DD" w:rsidP="007A16DD">
            <w:pPr>
              <w:autoSpaceDE w:val="0"/>
              <w:autoSpaceDN w:val="0"/>
              <w:adjustRightInd w:val="0"/>
              <w:ind w:firstLine="709"/>
              <w:jc w:val="both"/>
              <w:rPr>
                <w:kern w:val="2"/>
              </w:rPr>
            </w:pPr>
            <w:r w:rsidRPr="00B50B1E">
              <w:rPr>
                <w:kern w:val="2"/>
              </w:rPr>
              <w:t xml:space="preserve">Решение, предусмотренное подпунктом 2 пункта </w:t>
            </w:r>
            <w:r>
              <w:rPr>
                <w:kern w:val="2"/>
              </w:rPr>
              <w:t>95</w:t>
            </w:r>
            <w:r w:rsidRPr="00B50B1E">
              <w:rPr>
                <w:kern w:val="2"/>
              </w:rPr>
              <w:t xml:space="preserve"> настоящего административного регламента, принимается при наличии оснований, предусмотренных пунктом </w:t>
            </w:r>
            <w:r>
              <w:rPr>
                <w:kern w:val="2"/>
              </w:rPr>
              <w:t>99</w:t>
            </w:r>
            <w:r w:rsidRPr="00B50B1E">
              <w:rPr>
                <w:kern w:val="2"/>
              </w:rPr>
              <w:t xml:space="preserve"> настоящего административного регламента, и должно содержать </w:t>
            </w:r>
            <w:r w:rsidRPr="00B50B1E">
              <w:t>причину отказа</w:t>
            </w:r>
            <w:r w:rsidRPr="00B50B1E">
              <w:rPr>
                <w:kern w:val="2"/>
              </w:rPr>
              <w:t>.</w:t>
            </w:r>
          </w:p>
          <w:p w:rsidR="007A16DD" w:rsidRPr="00B50B1E" w:rsidRDefault="007A16DD" w:rsidP="007A16DD">
            <w:pPr>
              <w:autoSpaceDE w:val="0"/>
              <w:autoSpaceDN w:val="0"/>
              <w:adjustRightInd w:val="0"/>
              <w:ind w:firstLine="709"/>
              <w:jc w:val="both"/>
              <w:rPr>
                <w:kern w:val="2"/>
              </w:rPr>
            </w:pPr>
            <w:r>
              <w:rPr>
                <w:kern w:val="2"/>
              </w:rPr>
              <w:t>97</w:t>
            </w:r>
            <w:r w:rsidRPr="00B50B1E">
              <w:rPr>
                <w:kern w:val="2"/>
              </w:rPr>
              <w:t xml:space="preserve">. После подготовки документа, указанного в пункте </w:t>
            </w:r>
            <w:r>
              <w:rPr>
                <w:kern w:val="2"/>
              </w:rPr>
              <w:t>95</w:t>
            </w:r>
            <w:r w:rsidRPr="00B50B1E">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его подготовки обеспечивает согласование уполномоченными лицами администрации и подписание документа главой администрации.</w:t>
            </w:r>
          </w:p>
          <w:p w:rsidR="007A16DD" w:rsidRPr="00B50B1E" w:rsidRDefault="007A16DD" w:rsidP="007A16DD">
            <w:pPr>
              <w:autoSpaceDE w:val="0"/>
              <w:autoSpaceDN w:val="0"/>
              <w:adjustRightInd w:val="0"/>
              <w:ind w:firstLine="709"/>
              <w:jc w:val="both"/>
              <w:rPr>
                <w:kern w:val="2"/>
              </w:rPr>
            </w:pPr>
            <w:r>
              <w:rPr>
                <w:kern w:val="2"/>
              </w:rPr>
              <w:t>98</w:t>
            </w:r>
            <w:r w:rsidRPr="00B50B1E">
              <w:rPr>
                <w:kern w:val="2"/>
              </w:rPr>
              <w:t xml:space="preserve">. Критерием принятия решения о </w:t>
            </w:r>
            <w:r>
              <w:t>предоставлении</w:t>
            </w:r>
            <w:r w:rsidRPr="00FC1B5D">
              <w:t xml:space="preserve"> информации </w:t>
            </w:r>
            <w:r w:rsidRPr="00DD6417">
              <w:t>об объектах учета из реестра муниципального имущества</w:t>
            </w:r>
            <w:r w:rsidRPr="00B50B1E">
              <w:t xml:space="preserve"> или решения об отказе в </w:t>
            </w:r>
            <w:r>
              <w:t>предоставлении</w:t>
            </w:r>
            <w:r w:rsidRPr="00FC1B5D">
              <w:t xml:space="preserve"> информации </w:t>
            </w:r>
            <w:r w:rsidRPr="00DD6417">
              <w:t>об объектах учета из реестра муниципального имущества</w:t>
            </w:r>
            <w:r w:rsidRPr="00B50B1E">
              <w:rPr>
                <w:kern w:val="2"/>
              </w:rPr>
              <w:t xml:space="preserve"> является наличие или отсутствие оснований</w:t>
            </w:r>
            <w:r>
              <w:rPr>
                <w:kern w:val="2"/>
              </w:rPr>
              <w:t>, предусмотренных пунктом 99</w:t>
            </w:r>
            <w:r w:rsidRPr="00B50B1E">
              <w:rPr>
                <w:kern w:val="2"/>
              </w:rPr>
              <w:t xml:space="preserve"> настоящего административного регламента.</w:t>
            </w:r>
          </w:p>
          <w:p w:rsidR="007A16DD" w:rsidRPr="00B50B1E" w:rsidRDefault="007A16DD" w:rsidP="007A16DD">
            <w:pPr>
              <w:autoSpaceDE w:val="0"/>
              <w:autoSpaceDN w:val="0"/>
              <w:adjustRightInd w:val="0"/>
              <w:ind w:firstLine="709"/>
              <w:rPr>
                <w:kern w:val="2"/>
              </w:rPr>
            </w:pPr>
            <w:r>
              <w:t>99</w:t>
            </w:r>
            <w:r w:rsidRPr="00B50B1E">
              <w:t xml:space="preserve">. </w:t>
            </w:r>
            <w:r w:rsidRPr="00B50B1E">
              <w:rPr>
                <w:kern w:val="2"/>
              </w:rPr>
              <w:t>Основания принятия решения о</w:t>
            </w:r>
            <w:r w:rsidRPr="00B50B1E">
              <w:t>б отказе в</w:t>
            </w:r>
            <w:r w:rsidRPr="00CB28AF">
              <w:t xml:space="preserve"> </w:t>
            </w:r>
            <w:r>
              <w:t>предоставлении</w:t>
            </w:r>
            <w:r w:rsidRPr="00FC1B5D">
              <w:t xml:space="preserve"> информации</w:t>
            </w:r>
            <w:r w:rsidRPr="00783B49">
              <w:t xml:space="preserve"> </w:t>
            </w:r>
            <w:r>
              <w:t>об объектах учета из реестра муниципального имущества</w:t>
            </w:r>
            <w:r w:rsidRPr="00B50B1E">
              <w:rPr>
                <w:kern w:val="2"/>
              </w:rPr>
              <w:t>:</w:t>
            </w:r>
          </w:p>
          <w:p w:rsidR="007A16DD" w:rsidRPr="00B50B1E" w:rsidRDefault="007A16DD" w:rsidP="007A16DD">
            <w:pPr>
              <w:pStyle w:val="ConsPlusNormal"/>
              <w:ind w:firstLine="709"/>
              <w:jc w:val="both"/>
              <w:rPr>
                <w:rFonts w:ascii="Times New Roman" w:hAnsi="Times New Roman" w:cs="Times New Roman"/>
                <w:sz w:val="24"/>
                <w:szCs w:val="24"/>
              </w:rPr>
            </w:pPr>
            <w:r w:rsidRPr="00B50B1E">
              <w:rPr>
                <w:rFonts w:ascii="Times New Roman" w:hAnsi="Times New Roman" w:cs="Times New Roman"/>
                <w:sz w:val="24"/>
                <w:szCs w:val="24"/>
              </w:rPr>
              <w:t>1) с заявлением обратилось лицо, не указанное в пунктах 3 или 4 настоящего административного регламента;</w:t>
            </w:r>
          </w:p>
          <w:p w:rsidR="007A16DD" w:rsidRPr="00B50B1E" w:rsidRDefault="007A16DD" w:rsidP="007A16DD">
            <w:pPr>
              <w:pStyle w:val="ConsPlusNormal"/>
              <w:ind w:firstLine="709"/>
              <w:jc w:val="both"/>
              <w:rPr>
                <w:rFonts w:ascii="Times New Roman" w:hAnsi="Times New Roman" w:cs="Times New Roman"/>
                <w:sz w:val="24"/>
                <w:szCs w:val="24"/>
              </w:rPr>
            </w:pPr>
            <w:r w:rsidRPr="00B50B1E">
              <w:rPr>
                <w:rFonts w:ascii="Times New Roman" w:hAnsi="Times New Roman" w:cs="Times New Roman"/>
                <w:sz w:val="24"/>
                <w:szCs w:val="24"/>
              </w:rPr>
              <w:t>2) ответ на межведомственный запрос свидетельствует об отсутствии документа и (или) информации, необходимых для</w:t>
            </w:r>
            <w:r w:rsidRPr="00CB28AF">
              <w:t xml:space="preserve"> </w:t>
            </w:r>
            <w:r w:rsidRPr="00CB28AF">
              <w:rPr>
                <w:rFonts w:ascii="Times New Roman" w:hAnsi="Times New Roman" w:cs="Times New Roman"/>
                <w:sz w:val="24"/>
                <w:szCs w:val="24"/>
              </w:rPr>
              <w:t>предоставлени</w:t>
            </w:r>
            <w:r>
              <w:rPr>
                <w:rFonts w:ascii="Times New Roman" w:hAnsi="Times New Roman" w:cs="Times New Roman"/>
                <w:sz w:val="24"/>
                <w:szCs w:val="24"/>
              </w:rPr>
              <w:t>и</w:t>
            </w:r>
            <w:r w:rsidRPr="00CB28AF">
              <w:rPr>
                <w:rFonts w:ascii="Times New Roman" w:hAnsi="Times New Roman" w:cs="Times New Roman"/>
                <w:sz w:val="24"/>
                <w:szCs w:val="24"/>
              </w:rPr>
              <w:t xml:space="preserve"> информации</w:t>
            </w:r>
            <w:r w:rsidRPr="00783B49">
              <w:t xml:space="preserve"> </w:t>
            </w:r>
            <w:r>
              <w:t>об объектах учета из реестра муниципального имущества</w:t>
            </w:r>
            <w:r>
              <w:rPr>
                <w:rFonts w:eastAsia="Calibri"/>
                <w:bCs/>
                <w:kern w:val="2"/>
              </w:rPr>
              <w:t>,</w:t>
            </w:r>
            <w:r w:rsidRPr="00B50B1E">
              <w:rPr>
                <w:rFonts w:ascii="Times New Roman" w:hAnsi="Times New Roman" w:cs="Times New Roman"/>
                <w:sz w:val="24"/>
                <w:szCs w:val="24"/>
              </w:rPr>
              <w:t>, и соответствующий документ не был представлен заявителем или его представителем по собственной инициативе;</w:t>
            </w:r>
          </w:p>
          <w:p w:rsidR="007A16DD" w:rsidRDefault="007A16DD" w:rsidP="007A16DD">
            <w:pPr>
              <w:pStyle w:val="ConsPlusNormal"/>
              <w:ind w:firstLine="709"/>
              <w:jc w:val="both"/>
              <w:rPr>
                <w:rFonts w:ascii="Times New Roman" w:hAnsi="Times New Roman" w:cs="Times New Roman"/>
                <w:sz w:val="24"/>
                <w:szCs w:val="24"/>
              </w:rPr>
            </w:pPr>
            <w:r w:rsidRPr="00B50B1E">
              <w:rPr>
                <w:rFonts w:ascii="Times New Roman" w:hAnsi="Times New Roman" w:cs="Times New Roman"/>
                <w:sz w:val="24"/>
                <w:szCs w:val="24"/>
              </w:rPr>
              <w:t xml:space="preserve">3) документы, обязанность по предоставлению которых </w:t>
            </w:r>
            <w:r w:rsidRPr="00CB28AF">
              <w:rPr>
                <w:rFonts w:ascii="Times New Roman" w:hAnsi="Times New Roman" w:cs="Times New Roman"/>
                <w:sz w:val="24"/>
                <w:szCs w:val="24"/>
              </w:rPr>
              <w:t>для предоставлени</w:t>
            </w:r>
            <w:r>
              <w:rPr>
                <w:rFonts w:ascii="Times New Roman" w:hAnsi="Times New Roman" w:cs="Times New Roman"/>
                <w:sz w:val="24"/>
                <w:szCs w:val="24"/>
              </w:rPr>
              <w:t>я</w:t>
            </w:r>
            <w:r w:rsidRPr="00CB28AF">
              <w:rPr>
                <w:rFonts w:ascii="Times New Roman" w:hAnsi="Times New Roman" w:cs="Times New Roman"/>
                <w:sz w:val="24"/>
                <w:szCs w:val="24"/>
              </w:rPr>
              <w:t xml:space="preserve"> информации </w:t>
            </w:r>
            <w:r w:rsidRPr="00DD6417">
              <w:t>об объектах учета из реестра муниципального имущества</w:t>
            </w:r>
            <w:r w:rsidRPr="00B50B1E">
              <w:rPr>
                <w:rFonts w:ascii="Times New Roman" w:hAnsi="Times New Roman" w:cs="Times New Roman"/>
                <w:sz w:val="24"/>
                <w:szCs w:val="24"/>
              </w:rPr>
              <w:t xml:space="preserve"> возложена на заявителя или его представителя, выданы с нарушением порядка, установленного законодательством </w:t>
            </w:r>
            <w:r w:rsidRPr="00B50B1E">
              <w:rPr>
                <w:rFonts w:ascii="Times New Roman" w:hAnsi="Times New Roman" w:cs="Times New Roman"/>
                <w:sz w:val="24"/>
                <w:szCs w:val="24"/>
              </w:rPr>
              <w:lastRenderedPageBreak/>
              <w:t>Российской Федерации</w:t>
            </w:r>
            <w:r>
              <w:rPr>
                <w:rFonts w:ascii="Times New Roman" w:hAnsi="Times New Roman" w:cs="Times New Roman"/>
                <w:sz w:val="24"/>
                <w:szCs w:val="24"/>
              </w:rPr>
              <w:t>.</w:t>
            </w:r>
          </w:p>
          <w:p w:rsidR="007A16DD" w:rsidRPr="00B50B1E" w:rsidRDefault="007A16DD" w:rsidP="007A16DD">
            <w:pPr>
              <w:autoSpaceDE w:val="0"/>
              <w:autoSpaceDN w:val="0"/>
              <w:adjustRightInd w:val="0"/>
              <w:ind w:firstLine="709"/>
              <w:jc w:val="both"/>
              <w:rPr>
                <w:rFonts w:eastAsia="Calibri"/>
              </w:rPr>
            </w:pPr>
            <w:r w:rsidRPr="00B50B1E">
              <w:rPr>
                <w:kern w:val="2"/>
              </w:rPr>
              <w:t>10</w:t>
            </w:r>
            <w:r>
              <w:rPr>
                <w:kern w:val="2"/>
              </w:rPr>
              <w:t>0</w:t>
            </w:r>
            <w:r w:rsidRPr="00B50B1E">
              <w:rPr>
                <w:kern w:val="2"/>
              </w:rPr>
              <w:t xml:space="preserve">. Результатом административной процедуры является </w:t>
            </w:r>
            <w:r w:rsidRPr="00B50B1E">
              <w:rPr>
                <w:rFonts w:eastAsia="Calibri"/>
              </w:rPr>
              <w:t xml:space="preserve">решение о </w:t>
            </w:r>
            <w:r>
              <w:t>предоставлении</w:t>
            </w:r>
            <w:r w:rsidRPr="00FC1B5D">
              <w:t xml:space="preserve"> информации </w:t>
            </w:r>
            <w:r w:rsidRPr="00DD6417">
              <w:t>об объектах учета из реестра муниципального имущества</w:t>
            </w:r>
            <w:r w:rsidRPr="00B50B1E">
              <w:t xml:space="preserve"> или решение об отказе в</w:t>
            </w:r>
            <w:r w:rsidRPr="00CB28AF">
              <w:t xml:space="preserve"> </w:t>
            </w:r>
            <w:r>
              <w:t>предоставлении</w:t>
            </w:r>
            <w:r w:rsidRPr="00FC1B5D">
              <w:t xml:space="preserve"> информации</w:t>
            </w:r>
            <w:r w:rsidRPr="00DD6417">
              <w:t xml:space="preserve"> об объектах учета из реестра муниципального имущества</w:t>
            </w:r>
            <w:r w:rsidRPr="00B50B1E">
              <w:t>.</w:t>
            </w:r>
          </w:p>
          <w:p w:rsidR="007A16DD" w:rsidRPr="00B50B1E" w:rsidRDefault="007A16DD" w:rsidP="007A16DD">
            <w:pPr>
              <w:autoSpaceDE w:val="0"/>
              <w:autoSpaceDN w:val="0"/>
              <w:adjustRightInd w:val="0"/>
              <w:ind w:firstLine="709"/>
              <w:jc w:val="both"/>
              <w:rPr>
                <w:kern w:val="2"/>
              </w:rPr>
            </w:pPr>
            <w:r w:rsidRPr="00B50B1E">
              <w:rPr>
                <w:kern w:val="2"/>
              </w:rPr>
              <w:t>10</w:t>
            </w:r>
            <w:r>
              <w:rPr>
                <w:kern w:val="2"/>
              </w:rPr>
              <w:t>1</w:t>
            </w:r>
            <w:r w:rsidRPr="00B50B1E">
              <w:rPr>
                <w:kern w:val="2"/>
              </w:rPr>
              <w:t xml:space="preserve">. Способом фиксации результата административной процедуры является подписание главой администрации </w:t>
            </w:r>
            <w:r w:rsidRPr="00B50B1E">
              <w:rPr>
                <w:rFonts w:eastAsia="Calibri"/>
              </w:rPr>
              <w:t xml:space="preserve">решения о </w:t>
            </w:r>
            <w:r>
              <w:t>предоставлении</w:t>
            </w:r>
            <w:r w:rsidRPr="00FC1B5D">
              <w:t xml:space="preserve"> информации </w:t>
            </w:r>
            <w:r w:rsidRPr="00DD6417">
              <w:t>об объектах учета из реестра муниципального имущества</w:t>
            </w:r>
            <w:r w:rsidRPr="00B50B1E">
              <w:t xml:space="preserve"> или решения об отказе в</w:t>
            </w:r>
            <w:r w:rsidRPr="00CB28AF">
              <w:t xml:space="preserve"> </w:t>
            </w:r>
            <w:r>
              <w:t>предоставлении</w:t>
            </w:r>
            <w:r w:rsidRPr="00FC1B5D">
              <w:t xml:space="preserve"> информации </w:t>
            </w:r>
            <w:r w:rsidRPr="00DD6417">
              <w:t>об объектах учета из реестра муниципального имущества</w:t>
            </w:r>
          </w:p>
          <w:p w:rsidR="007A16DD" w:rsidRPr="00A41078" w:rsidRDefault="007A16DD" w:rsidP="007A16DD">
            <w:pPr>
              <w:jc w:val="center"/>
            </w:pPr>
          </w:p>
          <w:p w:rsidR="007A16DD" w:rsidRPr="00A41078" w:rsidRDefault="007A16DD" w:rsidP="007A16DD">
            <w:pPr>
              <w:jc w:val="center"/>
            </w:pPr>
            <w:r w:rsidRPr="00A41078">
              <w:t>Глава 26. Выдача (направление) заявителю или его представителю результата муниципальной услуги</w:t>
            </w:r>
          </w:p>
          <w:p w:rsidR="007A16DD" w:rsidRPr="00B50B1E" w:rsidRDefault="007A16DD" w:rsidP="007A16DD">
            <w:pPr>
              <w:jc w:val="center"/>
            </w:pPr>
          </w:p>
          <w:p w:rsidR="007A16DD" w:rsidRPr="00B50B1E" w:rsidRDefault="007A16DD" w:rsidP="007A16DD">
            <w:pPr>
              <w:autoSpaceDE w:val="0"/>
              <w:autoSpaceDN w:val="0"/>
              <w:adjustRightInd w:val="0"/>
              <w:ind w:firstLine="709"/>
              <w:jc w:val="both"/>
              <w:rPr>
                <w:kern w:val="2"/>
              </w:rPr>
            </w:pPr>
            <w:r w:rsidRPr="00B50B1E">
              <w:rPr>
                <w:kern w:val="2"/>
              </w:rPr>
              <w:t>10</w:t>
            </w:r>
            <w:r>
              <w:rPr>
                <w:kern w:val="2"/>
              </w:rPr>
              <w:t>2</w:t>
            </w:r>
            <w:r w:rsidRPr="00B50B1E">
              <w:rPr>
                <w:kern w:val="2"/>
              </w:rPr>
              <w:t xml:space="preserve">. Основанием для начала административной процедуры является подписание главой администрации </w:t>
            </w:r>
            <w:r w:rsidRPr="00B50B1E">
              <w:rPr>
                <w:rFonts w:eastAsia="Calibri"/>
              </w:rPr>
              <w:t xml:space="preserve">решения о </w:t>
            </w:r>
            <w:r>
              <w:t>предоставлении</w:t>
            </w:r>
            <w:r w:rsidRPr="00FC1B5D">
              <w:t xml:space="preserve"> информации </w:t>
            </w:r>
            <w:r w:rsidRPr="00DD6417">
              <w:t>об объектах учета из реестра муниципального имущества</w:t>
            </w:r>
            <w:r w:rsidRPr="00B50B1E">
              <w:t xml:space="preserve"> или решения об отказе в</w:t>
            </w:r>
            <w:r w:rsidRPr="00CB28AF">
              <w:t xml:space="preserve"> </w:t>
            </w:r>
            <w:r>
              <w:t>предоставлении</w:t>
            </w:r>
            <w:r w:rsidRPr="00FC1B5D">
              <w:t xml:space="preserve"> информации</w:t>
            </w:r>
            <w:r w:rsidRPr="00DD6417">
              <w:t xml:space="preserve"> об объектах учета из реестра муниципального имущества</w:t>
            </w:r>
            <w:r w:rsidRPr="00B50B1E">
              <w:rPr>
                <w:kern w:val="2"/>
              </w:rPr>
              <w:t>.</w:t>
            </w:r>
          </w:p>
          <w:p w:rsidR="007A16DD" w:rsidRPr="006C5F86" w:rsidRDefault="007A16DD" w:rsidP="007A16DD">
            <w:pPr>
              <w:autoSpaceDE w:val="0"/>
              <w:autoSpaceDN w:val="0"/>
              <w:adjustRightInd w:val="0"/>
              <w:ind w:firstLine="709"/>
              <w:jc w:val="both"/>
              <w:rPr>
                <w:kern w:val="2"/>
              </w:rPr>
            </w:pPr>
            <w:r>
              <w:rPr>
                <w:kern w:val="2"/>
              </w:rPr>
              <w:t>103</w:t>
            </w:r>
            <w:r w:rsidRPr="006C5F86">
              <w:rPr>
                <w:kern w:val="2"/>
              </w:rPr>
              <w:t xml:space="preserve">. Должностное лицо </w:t>
            </w:r>
            <w:r w:rsidRPr="006C5F86">
              <w:t>администрации</w:t>
            </w:r>
            <w:r w:rsidRPr="006C5F86">
              <w:rPr>
                <w:kern w:val="2"/>
              </w:rPr>
              <w:t xml:space="preserve">, ответственное за направление (выдачу) заявителю или его представителю, результата муниципальной услуги, в течение одного рабочего дня со дня подписания </w:t>
            </w:r>
            <w:r w:rsidRPr="00B50B1E">
              <w:rPr>
                <w:rFonts w:eastAsia="Calibri"/>
              </w:rPr>
              <w:t xml:space="preserve">решения о </w:t>
            </w:r>
            <w:r>
              <w:t>предоставлении</w:t>
            </w:r>
            <w:r w:rsidRPr="00FC1B5D">
              <w:t xml:space="preserve"> информации </w:t>
            </w:r>
            <w:r w:rsidRPr="00DD6417">
              <w:t>об объектах учета из реестра муниципального имущества</w:t>
            </w:r>
            <w:r w:rsidRPr="00B50B1E">
              <w:t xml:space="preserve"> или решения об отказе в</w:t>
            </w:r>
            <w:r w:rsidRPr="00B50B1E">
              <w:rPr>
                <w:kern w:val="2"/>
              </w:rPr>
              <w:t xml:space="preserve"> </w:t>
            </w:r>
            <w:r>
              <w:t>предоставлении</w:t>
            </w:r>
            <w:r w:rsidRPr="00FC1B5D">
              <w:t xml:space="preserve"> информации </w:t>
            </w:r>
            <w:r w:rsidRPr="00DD6417">
              <w:t>об объектах учета из реестра муниципального имущества</w:t>
            </w:r>
            <w:r w:rsidRPr="006C5F86">
              <w:rPr>
                <w:kern w:val="2"/>
              </w:rPr>
              <w:t xml:space="preserve"> главой администрации, осуществляет регистрацию документа в </w:t>
            </w:r>
            <w:r w:rsidRPr="006C5F86">
              <w:rPr>
                <w:lang w:eastAsia="en-US"/>
              </w:rPr>
              <w:t>информационной системе электронного документооборота администрации</w:t>
            </w:r>
            <w:r w:rsidRPr="006C5F86">
              <w:rPr>
                <w:kern w:val="2"/>
                <w:vertAlign w:val="superscript"/>
              </w:rPr>
              <w:t xml:space="preserve"> </w:t>
            </w:r>
            <w:r w:rsidRPr="006C5F86">
              <w:rPr>
                <w:kern w:val="2"/>
              </w:rPr>
              <w:t xml:space="preserve">и направляет заявителю или его представителю </w:t>
            </w:r>
            <w:r w:rsidRPr="00B50B1E">
              <w:rPr>
                <w:rFonts w:eastAsia="Calibri"/>
              </w:rPr>
              <w:t>решени</w:t>
            </w:r>
            <w:r>
              <w:rPr>
                <w:rFonts w:eastAsia="Calibri"/>
              </w:rPr>
              <w:t>е</w:t>
            </w:r>
            <w:r w:rsidRPr="00B50B1E">
              <w:rPr>
                <w:rFonts w:eastAsia="Calibri"/>
              </w:rPr>
              <w:t xml:space="preserve"> о </w:t>
            </w:r>
            <w:r>
              <w:t>предоставлении</w:t>
            </w:r>
            <w:r w:rsidRPr="00FC1B5D">
              <w:t xml:space="preserve"> информации </w:t>
            </w:r>
            <w:r w:rsidRPr="00DD6417">
              <w:t>об объектах учета из реестра муниципального имущества</w:t>
            </w:r>
            <w:r w:rsidRPr="00B50B1E">
              <w:t xml:space="preserve"> или решени</w:t>
            </w:r>
            <w:r>
              <w:t>е</w:t>
            </w:r>
            <w:r w:rsidRPr="00B50B1E">
              <w:t xml:space="preserve"> об отказе в</w:t>
            </w:r>
            <w:r w:rsidRPr="00B50B1E">
              <w:rPr>
                <w:kern w:val="2"/>
              </w:rPr>
              <w:t xml:space="preserve"> </w:t>
            </w:r>
            <w:r>
              <w:t>предоставлении</w:t>
            </w:r>
            <w:r w:rsidRPr="00FC1B5D">
              <w:t xml:space="preserve"> информации </w:t>
            </w:r>
            <w:r w:rsidRPr="00DD6417">
              <w:t>об объектах учета из реестра муниципального имущества</w:t>
            </w:r>
            <w:r w:rsidRPr="006C5F86">
              <w:t xml:space="preserve"> заказным письмом с уведомлением </w:t>
            </w:r>
            <w:r w:rsidRPr="006C5F86">
              <w:rPr>
                <w:kern w:val="2"/>
              </w:rPr>
              <w:t xml:space="preserve">по почтовому адресу, указанному в заявлении, либо по обращению заявителя или его представителя вручает его лично </w:t>
            </w:r>
            <w:r w:rsidRPr="006C5F86">
              <w:t>под расписку</w:t>
            </w:r>
            <w:r w:rsidRPr="006C5F86">
              <w:rPr>
                <w:kern w:val="2"/>
              </w:rPr>
              <w:t>.</w:t>
            </w:r>
          </w:p>
          <w:p w:rsidR="007A16DD" w:rsidRPr="006C5F86" w:rsidRDefault="007A16DD" w:rsidP="007A16DD">
            <w:pPr>
              <w:ind w:firstLine="709"/>
              <w:jc w:val="both"/>
              <w:rPr>
                <w:kern w:val="2"/>
              </w:rPr>
            </w:pPr>
            <w:r>
              <w:rPr>
                <w:kern w:val="2"/>
              </w:rPr>
              <w:t>104</w:t>
            </w:r>
            <w:r w:rsidRPr="006C5F86">
              <w:rPr>
                <w:kern w:val="2"/>
              </w:rPr>
              <w:t xml:space="preserve">. При личном получении </w:t>
            </w:r>
            <w:r w:rsidRPr="00B50B1E">
              <w:rPr>
                <w:rFonts w:eastAsia="Calibri"/>
              </w:rPr>
              <w:t xml:space="preserve">решения о </w:t>
            </w:r>
            <w:r>
              <w:t>предоставлении</w:t>
            </w:r>
            <w:r w:rsidRPr="00FC1B5D">
              <w:t xml:space="preserve"> информации </w:t>
            </w:r>
            <w:r w:rsidRPr="00DD6417">
              <w:t>об объектах учета из реестра муниципального имущества</w:t>
            </w:r>
            <w:r w:rsidRPr="00B50B1E">
              <w:t xml:space="preserve"> или решения об отказе в</w:t>
            </w:r>
            <w:r w:rsidRPr="00B50B1E">
              <w:rPr>
                <w:kern w:val="2"/>
              </w:rPr>
              <w:t xml:space="preserve"> </w:t>
            </w:r>
            <w:r>
              <w:t>предоставлении</w:t>
            </w:r>
            <w:r w:rsidRPr="00FC1B5D">
              <w:t xml:space="preserve"> информации </w:t>
            </w:r>
            <w:r w:rsidRPr="00DD6417">
              <w:t>об объектах учета из реестра муниципального имущества</w:t>
            </w:r>
            <w:r w:rsidRPr="006C5F86">
              <w:rPr>
                <w:kern w:val="2"/>
              </w:rPr>
              <w:t xml:space="preserve"> заявитель или его представитель расписывается в их получении в заявлении</w:t>
            </w:r>
            <w:r w:rsidRPr="00783B49">
              <w:t xml:space="preserve"> </w:t>
            </w:r>
            <w:r>
              <w:t>об объектах учета из реестра муниципального имущества</w:t>
            </w:r>
            <w:r w:rsidRPr="006C5F86">
              <w:rPr>
                <w:kern w:val="2"/>
              </w:rPr>
              <w:t>.</w:t>
            </w:r>
          </w:p>
          <w:p w:rsidR="007A16DD" w:rsidRPr="00B50B1E" w:rsidRDefault="007A16DD" w:rsidP="007A16DD">
            <w:pPr>
              <w:ind w:firstLine="709"/>
              <w:jc w:val="both"/>
              <w:rPr>
                <w:kern w:val="2"/>
              </w:rPr>
            </w:pPr>
            <w:r w:rsidRPr="00B50B1E">
              <w:rPr>
                <w:kern w:val="2"/>
              </w:rPr>
              <w:t>1</w:t>
            </w:r>
            <w:r>
              <w:rPr>
                <w:kern w:val="2"/>
              </w:rPr>
              <w:t>05</w:t>
            </w:r>
            <w:r w:rsidRPr="00B50B1E">
              <w:rPr>
                <w:kern w:val="2"/>
              </w:rPr>
              <w:t xml:space="preserve">. Результатом административной процедуры является направление (выдача) заявителю или его представителю </w:t>
            </w:r>
            <w:r w:rsidRPr="00B50B1E">
              <w:rPr>
                <w:rFonts w:eastAsia="Calibri"/>
              </w:rPr>
              <w:t xml:space="preserve">решения о </w:t>
            </w:r>
            <w:r>
              <w:t>предоставлении</w:t>
            </w:r>
            <w:r w:rsidRPr="00FC1B5D">
              <w:t xml:space="preserve"> информации </w:t>
            </w:r>
            <w:r w:rsidRPr="00DD6417">
              <w:t>об объектах учета из реестра муниципального имущества</w:t>
            </w:r>
            <w:r w:rsidRPr="00B50B1E">
              <w:t xml:space="preserve"> или решения об отказе</w:t>
            </w:r>
            <w:r w:rsidRPr="00CB28AF">
              <w:t xml:space="preserve"> </w:t>
            </w:r>
            <w:r>
              <w:t>предоставлении</w:t>
            </w:r>
            <w:r w:rsidRPr="00FC1B5D">
              <w:t xml:space="preserve"> информации</w:t>
            </w:r>
            <w:r w:rsidRPr="00DD6417">
              <w:t xml:space="preserve"> об объектах учета из реестра муниципального имущества</w:t>
            </w:r>
            <w:r w:rsidRPr="00B50B1E">
              <w:rPr>
                <w:kern w:val="2"/>
              </w:rPr>
              <w:t>.</w:t>
            </w:r>
          </w:p>
          <w:p w:rsidR="007A16DD" w:rsidRPr="00B50B1E" w:rsidRDefault="007A16DD" w:rsidP="007A16DD">
            <w:pPr>
              <w:ind w:firstLine="709"/>
              <w:jc w:val="both"/>
              <w:rPr>
                <w:kern w:val="2"/>
              </w:rPr>
            </w:pPr>
            <w:r w:rsidRPr="00B50B1E">
              <w:rPr>
                <w:kern w:val="2"/>
              </w:rPr>
              <w:t>1</w:t>
            </w:r>
            <w:r>
              <w:rPr>
                <w:kern w:val="2"/>
              </w:rPr>
              <w:t>06</w:t>
            </w:r>
            <w:r w:rsidRPr="00B50B1E">
              <w:rPr>
                <w:kern w:val="2"/>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Pr="00B50B1E">
              <w:t>в информационной системе электронного документооборота администрации</w:t>
            </w:r>
            <w:r w:rsidRPr="00B50B1E">
              <w:rPr>
                <w:kern w:val="2"/>
              </w:rPr>
              <w:t xml:space="preserve"> отметки о направлении </w:t>
            </w:r>
            <w:r w:rsidRPr="00B50B1E">
              <w:rPr>
                <w:rFonts w:eastAsia="Calibri"/>
              </w:rPr>
              <w:t xml:space="preserve">решения о </w:t>
            </w:r>
            <w:r>
              <w:t>предоставлении</w:t>
            </w:r>
            <w:r w:rsidRPr="00FC1B5D">
              <w:t xml:space="preserve"> информации </w:t>
            </w:r>
            <w:r w:rsidRPr="00DD6417">
              <w:t>об объектах учета из реестра муниципального имущества</w:t>
            </w:r>
            <w:r w:rsidRPr="00B50B1E">
              <w:t xml:space="preserve"> или решения об отказе в</w:t>
            </w:r>
            <w:r w:rsidRPr="00CB28AF">
              <w:t xml:space="preserve"> </w:t>
            </w:r>
            <w:r>
              <w:t>предоставлении</w:t>
            </w:r>
            <w:r w:rsidRPr="00FC1B5D">
              <w:t xml:space="preserve"> информации </w:t>
            </w:r>
            <w:r w:rsidRPr="00DD6417">
              <w:t>об объектах учета из реестра муниципального имущества</w:t>
            </w:r>
            <w:r w:rsidRPr="00B50B1E">
              <w:rPr>
                <w:kern w:val="2"/>
              </w:rPr>
              <w:t xml:space="preserve"> или о получении указанного документа лично заявителем или его представителем.</w:t>
            </w:r>
          </w:p>
          <w:p w:rsidR="007A16DD" w:rsidRDefault="007A16DD" w:rsidP="007A16DD">
            <w:pPr>
              <w:jc w:val="center"/>
            </w:pPr>
          </w:p>
          <w:p w:rsidR="007A16DD" w:rsidRPr="00CD5722" w:rsidRDefault="007A16DD" w:rsidP="007A16DD">
            <w:pPr>
              <w:jc w:val="center"/>
            </w:pPr>
          </w:p>
          <w:p w:rsidR="007A16DD" w:rsidRPr="00CD5722" w:rsidRDefault="007A16DD" w:rsidP="007A16DD">
            <w:pPr>
              <w:jc w:val="center"/>
            </w:pPr>
            <w:r w:rsidRPr="00CD5722">
              <w:t>РАЗДЕЛ IV. ФОРМЫ КОНТРОЛЯ ЗА ПРЕДОСТАВЛЕНИЕМ МУНИЦИПАЛЬНОЙ УСЛУГИ</w:t>
            </w:r>
          </w:p>
          <w:p w:rsidR="007A16DD" w:rsidRPr="00CD5722" w:rsidRDefault="007A16DD" w:rsidP="007A16DD">
            <w:pPr>
              <w:jc w:val="center"/>
            </w:pPr>
          </w:p>
          <w:p w:rsidR="007A16DD" w:rsidRPr="00CD5722" w:rsidRDefault="007A16DD" w:rsidP="007A16DD">
            <w:pPr>
              <w:jc w:val="center"/>
            </w:pPr>
            <w:r>
              <w:t>Глава 27</w:t>
            </w:r>
            <w:r w:rsidRPr="00CD5722">
              <w:t>. Порядок осуществления текущего контроля за соблюдением</w:t>
            </w:r>
            <w:r>
              <w:t xml:space="preserve"> </w:t>
            </w:r>
            <w:r w:rsidRPr="00CD5722">
              <w:t xml:space="preserve">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w:t>
            </w:r>
            <w:r w:rsidRPr="00CD5722">
              <w:lastRenderedPageBreak/>
              <w:t>предоставлению муниципальной</w:t>
            </w:r>
            <w:r>
              <w:t xml:space="preserve"> </w:t>
            </w:r>
            <w:r w:rsidRPr="00CD5722">
              <w:t>услуги, а также за принятием ими решений</w:t>
            </w:r>
          </w:p>
          <w:p w:rsidR="007A16DD" w:rsidRPr="003C3EF0" w:rsidRDefault="007A16DD" w:rsidP="007A16DD">
            <w:pPr>
              <w:jc w:val="center"/>
            </w:pPr>
          </w:p>
          <w:p w:rsidR="007A16DD" w:rsidRPr="003C3EF0" w:rsidRDefault="007A16DD" w:rsidP="007A16DD">
            <w:pPr>
              <w:autoSpaceDE w:val="0"/>
              <w:autoSpaceDN w:val="0"/>
              <w:adjustRightInd w:val="0"/>
              <w:ind w:firstLine="709"/>
              <w:jc w:val="both"/>
              <w:rPr>
                <w:kern w:val="2"/>
                <w:lang w:eastAsia="ko-KR"/>
              </w:rPr>
            </w:pPr>
            <w:r>
              <w:rPr>
                <w:kern w:val="2"/>
                <w:lang w:eastAsia="ko-KR"/>
              </w:rPr>
              <w:t>107</w:t>
            </w:r>
            <w:r w:rsidRPr="003C3EF0">
              <w:rPr>
                <w:kern w:val="2"/>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C3EF0">
              <w:rPr>
                <w:kern w:val="2"/>
              </w:rPr>
              <w:t>или их представителей</w:t>
            </w:r>
            <w:r w:rsidRPr="003C3EF0">
              <w:rPr>
                <w:kern w:val="2"/>
                <w:lang w:eastAsia="ko-KR"/>
              </w:rPr>
              <w:t>.</w:t>
            </w:r>
          </w:p>
          <w:p w:rsidR="007A16DD" w:rsidRPr="003C3EF0" w:rsidRDefault="007A16DD" w:rsidP="007A16DD">
            <w:pPr>
              <w:autoSpaceDE w:val="0"/>
              <w:autoSpaceDN w:val="0"/>
              <w:adjustRightInd w:val="0"/>
              <w:ind w:firstLine="709"/>
              <w:jc w:val="both"/>
              <w:rPr>
                <w:kern w:val="2"/>
              </w:rPr>
            </w:pPr>
            <w:r w:rsidRPr="003C3EF0">
              <w:rPr>
                <w:kern w:val="2"/>
                <w:lang w:eastAsia="ko-KR"/>
              </w:rPr>
              <w:t>1</w:t>
            </w:r>
            <w:r>
              <w:rPr>
                <w:kern w:val="2"/>
                <w:lang w:eastAsia="ko-KR"/>
              </w:rPr>
              <w:t>08</w:t>
            </w:r>
            <w:r w:rsidRPr="003C3EF0">
              <w:rPr>
                <w:kern w:val="2"/>
                <w:lang w:eastAsia="ko-KR"/>
              </w:rPr>
              <w:t xml:space="preserve">. </w:t>
            </w:r>
            <w:r w:rsidRPr="003C3EF0">
              <w:rPr>
                <w:kern w:val="2"/>
              </w:rPr>
              <w:t>Основными задачами текущего контроля являются:</w:t>
            </w:r>
          </w:p>
          <w:p w:rsidR="007A16DD" w:rsidRPr="003C3EF0" w:rsidRDefault="007A16DD" w:rsidP="007A16DD">
            <w:pPr>
              <w:autoSpaceDE w:val="0"/>
              <w:autoSpaceDN w:val="0"/>
              <w:adjustRightInd w:val="0"/>
              <w:ind w:firstLine="709"/>
              <w:jc w:val="both"/>
              <w:rPr>
                <w:kern w:val="2"/>
              </w:rPr>
            </w:pPr>
            <w:r w:rsidRPr="003C3EF0">
              <w:rPr>
                <w:kern w:val="2"/>
              </w:rPr>
              <w:t>1) обеспечение своевременного и качественного предоставления муниципальной услуги;</w:t>
            </w:r>
          </w:p>
          <w:p w:rsidR="007A16DD" w:rsidRPr="003C3EF0" w:rsidRDefault="007A16DD" w:rsidP="007A16DD">
            <w:pPr>
              <w:autoSpaceDE w:val="0"/>
              <w:autoSpaceDN w:val="0"/>
              <w:adjustRightInd w:val="0"/>
              <w:ind w:firstLine="709"/>
              <w:jc w:val="both"/>
              <w:rPr>
                <w:kern w:val="2"/>
              </w:rPr>
            </w:pPr>
            <w:r w:rsidRPr="003C3EF0">
              <w:rPr>
                <w:kern w:val="2"/>
              </w:rPr>
              <w:t>2) выявление нарушений в сроках и качестве предоставления муниципальной услуги;</w:t>
            </w:r>
          </w:p>
          <w:p w:rsidR="007A16DD" w:rsidRPr="003C3EF0" w:rsidRDefault="007A16DD" w:rsidP="007A16DD">
            <w:pPr>
              <w:autoSpaceDE w:val="0"/>
              <w:autoSpaceDN w:val="0"/>
              <w:adjustRightInd w:val="0"/>
              <w:ind w:firstLine="709"/>
              <w:jc w:val="both"/>
              <w:rPr>
                <w:kern w:val="2"/>
              </w:rPr>
            </w:pPr>
            <w:r w:rsidRPr="003C3EF0">
              <w:rPr>
                <w:kern w:val="2"/>
              </w:rPr>
              <w:t>3) выявление и устранение причин и условий, способствующих ненадлежащему предоставлению муниципальной услуги;</w:t>
            </w:r>
          </w:p>
          <w:p w:rsidR="007A16DD" w:rsidRPr="003C3EF0" w:rsidRDefault="007A16DD" w:rsidP="007A16DD">
            <w:pPr>
              <w:autoSpaceDE w:val="0"/>
              <w:autoSpaceDN w:val="0"/>
              <w:adjustRightInd w:val="0"/>
              <w:ind w:firstLine="709"/>
              <w:jc w:val="both"/>
              <w:rPr>
                <w:kern w:val="2"/>
              </w:rPr>
            </w:pPr>
            <w:r w:rsidRPr="003C3EF0">
              <w:rPr>
                <w:kern w:val="2"/>
              </w:rPr>
              <w:t>4) принятие мер по надлежащему предоставлению муниципальной услуги.</w:t>
            </w:r>
          </w:p>
          <w:p w:rsidR="007A16DD" w:rsidRPr="003C3EF0" w:rsidRDefault="007A16DD" w:rsidP="007A16DD">
            <w:pPr>
              <w:autoSpaceDE w:val="0"/>
              <w:autoSpaceDN w:val="0"/>
              <w:adjustRightInd w:val="0"/>
              <w:ind w:firstLine="709"/>
              <w:jc w:val="both"/>
              <w:rPr>
                <w:kern w:val="2"/>
                <w:lang w:eastAsia="ko-KR"/>
              </w:rPr>
            </w:pPr>
            <w:r w:rsidRPr="003C3EF0">
              <w:rPr>
                <w:kern w:val="2"/>
                <w:lang w:eastAsia="ko-KR"/>
              </w:rPr>
              <w:t>1</w:t>
            </w:r>
            <w:r>
              <w:rPr>
                <w:kern w:val="2"/>
                <w:lang w:eastAsia="ko-KR"/>
              </w:rPr>
              <w:t>09</w:t>
            </w:r>
            <w:r w:rsidRPr="003C3EF0">
              <w:rPr>
                <w:kern w:val="2"/>
                <w:lang w:eastAsia="ko-KR"/>
              </w:rPr>
              <w:t>. Текущий контроль осуществляется на постоянной основе.</w:t>
            </w:r>
          </w:p>
          <w:p w:rsidR="007A16DD" w:rsidRPr="003C3EF0" w:rsidRDefault="007A16DD" w:rsidP="007A16DD">
            <w:pPr>
              <w:jc w:val="center"/>
              <w:rPr>
                <w:lang w:eastAsia="ko-KR"/>
              </w:rPr>
            </w:pPr>
          </w:p>
          <w:p w:rsidR="007A16DD" w:rsidRPr="003C3EF0" w:rsidRDefault="007A16DD" w:rsidP="007A16DD">
            <w:pPr>
              <w:jc w:val="center"/>
            </w:pPr>
            <w:r>
              <w:t>Глава 28</w:t>
            </w:r>
            <w:r w:rsidRPr="003C3EF0">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A16DD" w:rsidRPr="003C3EF0" w:rsidRDefault="007A16DD" w:rsidP="007A16DD">
            <w:pPr>
              <w:jc w:val="center"/>
            </w:pPr>
          </w:p>
          <w:p w:rsidR="007A16DD" w:rsidRPr="003C3EF0" w:rsidRDefault="007A16DD" w:rsidP="007A16DD">
            <w:pPr>
              <w:autoSpaceDE w:val="0"/>
              <w:autoSpaceDN w:val="0"/>
              <w:adjustRightInd w:val="0"/>
              <w:ind w:firstLine="709"/>
              <w:jc w:val="both"/>
              <w:rPr>
                <w:kern w:val="2"/>
                <w:lang w:eastAsia="ko-KR"/>
              </w:rPr>
            </w:pPr>
            <w:r w:rsidRPr="003C3EF0">
              <w:rPr>
                <w:kern w:val="2"/>
                <w:lang w:eastAsia="ko-KR"/>
              </w:rPr>
              <w:t>1</w:t>
            </w:r>
            <w:r>
              <w:rPr>
                <w:kern w:val="2"/>
                <w:lang w:eastAsia="ko-KR"/>
              </w:rPr>
              <w:t>10</w:t>
            </w:r>
            <w:r w:rsidRPr="003C3EF0">
              <w:rPr>
                <w:kern w:val="2"/>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A16DD" w:rsidRPr="003C3EF0" w:rsidRDefault="007A16DD" w:rsidP="007A16DD">
            <w:pPr>
              <w:tabs>
                <w:tab w:val="num" w:pos="1715"/>
              </w:tabs>
              <w:autoSpaceDE w:val="0"/>
              <w:autoSpaceDN w:val="0"/>
              <w:adjustRightInd w:val="0"/>
              <w:ind w:firstLine="709"/>
              <w:jc w:val="both"/>
              <w:rPr>
                <w:kern w:val="2"/>
              </w:rPr>
            </w:pPr>
            <w:r w:rsidRPr="003C3EF0">
              <w:rPr>
                <w:kern w:val="2"/>
              </w:rPr>
              <w:t>1</w:t>
            </w:r>
            <w:r>
              <w:rPr>
                <w:kern w:val="2"/>
              </w:rPr>
              <w:t>11</w:t>
            </w:r>
            <w:r w:rsidRPr="003C3EF0">
              <w:rPr>
                <w:kern w:val="2"/>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7A16DD" w:rsidRPr="003C3EF0" w:rsidRDefault="007A16DD" w:rsidP="007A16DD">
            <w:pPr>
              <w:tabs>
                <w:tab w:val="num" w:pos="1715"/>
              </w:tabs>
              <w:autoSpaceDE w:val="0"/>
              <w:autoSpaceDN w:val="0"/>
              <w:adjustRightInd w:val="0"/>
              <w:ind w:firstLine="709"/>
              <w:jc w:val="both"/>
              <w:rPr>
                <w:kern w:val="2"/>
              </w:rPr>
            </w:pPr>
            <w:r w:rsidRPr="003C3EF0">
              <w:rPr>
                <w:kern w:val="2"/>
              </w:rPr>
              <w:t>1</w:t>
            </w:r>
            <w:r>
              <w:rPr>
                <w:kern w:val="2"/>
              </w:rPr>
              <w:t>12</w:t>
            </w:r>
            <w:r w:rsidRPr="003C3EF0">
              <w:rPr>
                <w:kern w:val="2"/>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7A16DD" w:rsidRPr="003C3EF0" w:rsidRDefault="007A16DD" w:rsidP="007A16DD">
            <w:pPr>
              <w:tabs>
                <w:tab w:val="num" w:pos="1715"/>
              </w:tabs>
              <w:autoSpaceDE w:val="0"/>
              <w:autoSpaceDN w:val="0"/>
              <w:adjustRightInd w:val="0"/>
              <w:ind w:firstLine="709"/>
              <w:jc w:val="both"/>
              <w:rPr>
                <w:kern w:val="2"/>
              </w:rPr>
            </w:pPr>
            <w:r w:rsidRPr="003C3EF0">
              <w:rPr>
                <w:kern w:val="2"/>
              </w:rPr>
              <w:t>1</w:t>
            </w:r>
            <w:r>
              <w:rPr>
                <w:kern w:val="2"/>
              </w:rPr>
              <w:t>13</w:t>
            </w:r>
            <w:r w:rsidRPr="003C3EF0">
              <w:rPr>
                <w:kern w:val="2"/>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7A16DD" w:rsidRPr="003C3EF0" w:rsidRDefault="007A16DD" w:rsidP="007A16DD">
            <w:pPr>
              <w:tabs>
                <w:tab w:val="num" w:pos="1715"/>
              </w:tabs>
              <w:autoSpaceDE w:val="0"/>
              <w:autoSpaceDN w:val="0"/>
              <w:adjustRightInd w:val="0"/>
              <w:ind w:firstLine="709"/>
              <w:jc w:val="both"/>
              <w:rPr>
                <w:kern w:val="2"/>
              </w:rPr>
            </w:pPr>
            <w:r w:rsidRPr="003C3EF0">
              <w:rPr>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C3EF0">
              <w:rPr>
                <w:kern w:val="2"/>
                <w:vertAlign w:val="superscript"/>
              </w:rPr>
              <w:t>2</w:t>
            </w:r>
            <w:r w:rsidRPr="003C3EF0">
              <w:rPr>
                <w:kern w:val="2"/>
              </w:rPr>
              <w:t xml:space="preserve"> Федерального закона от 27 июля 2010 года № 210-ФЗ «Об организации предоставления государственных и муниципальных услуг».</w:t>
            </w:r>
          </w:p>
          <w:p w:rsidR="007A16DD" w:rsidRPr="003C3EF0" w:rsidRDefault="007A16DD" w:rsidP="007A16DD">
            <w:pPr>
              <w:tabs>
                <w:tab w:val="num" w:pos="1715"/>
              </w:tabs>
              <w:autoSpaceDE w:val="0"/>
              <w:autoSpaceDN w:val="0"/>
              <w:adjustRightInd w:val="0"/>
              <w:ind w:firstLine="709"/>
              <w:jc w:val="both"/>
              <w:rPr>
                <w:color w:val="000000"/>
                <w:kern w:val="2"/>
              </w:rPr>
            </w:pPr>
            <w:r>
              <w:rPr>
                <w:color w:val="000000"/>
                <w:kern w:val="2"/>
              </w:rPr>
              <w:t>115</w:t>
            </w:r>
            <w:r w:rsidRPr="003C3EF0">
              <w:rPr>
                <w:color w:val="000000"/>
                <w:kern w:val="2"/>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A16DD" w:rsidRPr="00CD5722" w:rsidRDefault="007A16DD" w:rsidP="007A16DD">
            <w:pPr>
              <w:jc w:val="center"/>
            </w:pPr>
          </w:p>
          <w:p w:rsidR="007A16DD" w:rsidRPr="00CD5722" w:rsidRDefault="007A16DD" w:rsidP="007A16DD">
            <w:pPr>
              <w:jc w:val="center"/>
            </w:pPr>
            <w:r>
              <w:t>Глава 29</w:t>
            </w:r>
            <w:r w:rsidRPr="00CD5722">
              <w:t>. Ответственность должностных лиц администрации</w:t>
            </w:r>
            <w:r>
              <w:t xml:space="preserve"> </w:t>
            </w:r>
            <w:r w:rsidRPr="00CD5722">
              <w:t>за решения и действия (бездействие), принимаемые (осуществляемые)</w:t>
            </w:r>
            <w:r>
              <w:t xml:space="preserve"> </w:t>
            </w:r>
            <w:r w:rsidRPr="00CD5722">
              <w:t>ими в ходе предоставления муниципальной услуги</w:t>
            </w:r>
          </w:p>
          <w:p w:rsidR="007A16DD" w:rsidRPr="003C3EF0" w:rsidRDefault="007A16DD" w:rsidP="007A16DD">
            <w:pPr>
              <w:jc w:val="center"/>
            </w:pPr>
          </w:p>
          <w:p w:rsidR="007A16DD" w:rsidRPr="003C3EF0" w:rsidRDefault="007A16DD" w:rsidP="007A16DD">
            <w:pPr>
              <w:autoSpaceDE w:val="0"/>
              <w:autoSpaceDN w:val="0"/>
              <w:adjustRightInd w:val="0"/>
              <w:ind w:firstLine="709"/>
              <w:jc w:val="both"/>
              <w:rPr>
                <w:kern w:val="2"/>
                <w:lang w:eastAsia="ko-KR"/>
              </w:rPr>
            </w:pPr>
            <w:r>
              <w:rPr>
                <w:kern w:val="2"/>
                <w:lang w:eastAsia="ko-KR"/>
              </w:rPr>
              <w:t>116</w:t>
            </w:r>
            <w:r w:rsidRPr="003C3EF0">
              <w:rPr>
                <w:kern w:val="2"/>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A16DD" w:rsidRPr="003C3EF0" w:rsidRDefault="007A16DD" w:rsidP="007A16DD">
            <w:pPr>
              <w:autoSpaceDE w:val="0"/>
              <w:autoSpaceDN w:val="0"/>
              <w:adjustRightInd w:val="0"/>
              <w:ind w:firstLine="709"/>
              <w:jc w:val="both"/>
              <w:rPr>
                <w:kern w:val="2"/>
                <w:lang w:eastAsia="ko-KR"/>
              </w:rPr>
            </w:pPr>
            <w:r>
              <w:rPr>
                <w:kern w:val="2"/>
                <w:lang w:eastAsia="ko-KR"/>
              </w:rPr>
              <w:lastRenderedPageBreak/>
              <w:t>117</w:t>
            </w:r>
            <w:r w:rsidRPr="003C3EF0">
              <w:rPr>
                <w:kern w:val="2"/>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A16DD" w:rsidRPr="003C3EF0" w:rsidRDefault="007A16DD" w:rsidP="007A16DD">
            <w:pPr>
              <w:jc w:val="center"/>
              <w:rPr>
                <w:lang w:eastAsia="ko-KR"/>
              </w:rPr>
            </w:pPr>
          </w:p>
          <w:p w:rsidR="007A16DD" w:rsidRPr="003C3EF0" w:rsidRDefault="007A16DD" w:rsidP="007A16DD">
            <w:pPr>
              <w:jc w:val="center"/>
            </w:pPr>
            <w:r>
              <w:t>Глава 30</w:t>
            </w:r>
            <w:r w:rsidRPr="003C3EF0">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A16DD" w:rsidRPr="003C3EF0" w:rsidRDefault="007A16DD" w:rsidP="007A16DD">
            <w:pPr>
              <w:jc w:val="center"/>
            </w:pPr>
          </w:p>
          <w:p w:rsidR="007A16DD" w:rsidRPr="003C3EF0" w:rsidRDefault="007A16DD" w:rsidP="007A16DD">
            <w:pPr>
              <w:autoSpaceDE w:val="0"/>
              <w:autoSpaceDN w:val="0"/>
              <w:adjustRightInd w:val="0"/>
              <w:ind w:firstLine="709"/>
              <w:jc w:val="both"/>
              <w:rPr>
                <w:kern w:val="2"/>
              </w:rPr>
            </w:pPr>
            <w:r>
              <w:rPr>
                <w:kern w:val="2"/>
                <w:lang w:eastAsia="ko-KR"/>
              </w:rPr>
              <w:t>118</w:t>
            </w:r>
            <w:r w:rsidRPr="003C3EF0">
              <w:rPr>
                <w:kern w:val="2"/>
                <w:lang w:eastAsia="ko-KR"/>
              </w:rPr>
              <w:t xml:space="preserve">. </w:t>
            </w:r>
            <w:r w:rsidRPr="003C3EF0">
              <w:rPr>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A16DD" w:rsidRPr="003C3EF0" w:rsidRDefault="007A16DD" w:rsidP="007A16DD">
            <w:pPr>
              <w:autoSpaceDE w:val="0"/>
              <w:autoSpaceDN w:val="0"/>
              <w:adjustRightInd w:val="0"/>
              <w:ind w:firstLine="709"/>
              <w:jc w:val="both"/>
              <w:rPr>
                <w:kern w:val="2"/>
              </w:rPr>
            </w:pPr>
            <w:r w:rsidRPr="003C3EF0">
              <w:rPr>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A16DD" w:rsidRPr="003C3EF0" w:rsidRDefault="007A16DD" w:rsidP="007A16DD">
            <w:pPr>
              <w:autoSpaceDE w:val="0"/>
              <w:autoSpaceDN w:val="0"/>
              <w:adjustRightInd w:val="0"/>
              <w:ind w:firstLine="709"/>
              <w:jc w:val="both"/>
              <w:rPr>
                <w:kern w:val="2"/>
              </w:rPr>
            </w:pPr>
            <w:r w:rsidRPr="003C3EF0">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A16DD" w:rsidRPr="003C3EF0" w:rsidRDefault="007A16DD" w:rsidP="007A16DD">
            <w:pPr>
              <w:autoSpaceDE w:val="0"/>
              <w:autoSpaceDN w:val="0"/>
              <w:adjustRightInd w:val="0"/>
              <w:ind w:firstLine="709"/>
              <w:jc w:val="both"/>
              <w:rPr>
                <w:kern w:val="2"/>
              </w:rPr>
            </w:pPr>
            <w:r w:rsidRPr="003C3EF0">
              <w:rPr>
                <w:kern w:val="2"/>
              </w:rPr>
              <w:t>3) некорректного поведения должностных лиц</w:t>
            </w:r>
            <w:r w:rsidRPr="003C3EF0">
              <w:rPr>
                <w:kern w:val="2"/>
                <w:lang w:eastAsia="ko-KR"/>
              </w:rPr>
              <w:t xml:space="preserve"> администрации</w:t>
            </w:r>
            <w:r w:rsidRPr="003C3EF0">
              <w:rPr>
                <w:kern w:val="2"/>
              </w:rPr>
              <w:t>, нарушения правил служебной этики при предоставлении муниципальной услуги.</w:t>
            </w:r>
          </w:p>
          <w:p w:rsidR="007A16DD" w:rsidRPr="003C3EF0" w:rsidRDefault="007A16DD" w:rsidP="007A16DD">
            <w:pPr>
              <w:autoSpaceDE w:val="0"/>
              <w:autoSpaceDN w:val="0"/>
              <w:adjustRightInd w:val="0"/>
              <w:ind w:firstLine="709"/>
              <w:jc w:val="both"/>
              <w:rPr>
                <w:kern w:val="2"/>
              </w:rPr>
            </w:pPr>
            <w:r w:rsidRPr="003C3EF0">
              <w:rPr>
                <w:kern w:val="2"/>
              </w:rPr>
              <w:t>1</w:t>
            </w:r>
            <w:r>
              <w:rPr>
                <w:kern w:val="2"/>
              </w:rPr>
              <w:t>19</w:t>
            </w:r>
            <w:r w:rsidRPr="003C3EF0">
              <w:rPr>
                <w:kern w:val="2"/>
              </w:rPr>
              <w:t>. И</w:t>
            </w:r>
            <w:r>
              <w:rPr>
                <w:kern w:val="2"/>
              </w:rPr>
              <w:t>нформацию, указанную в пункте 131</w:t>
            </w:r>
            <w:r w:rsidRPr="003C3EF0">
              <w:rPr>
                <w:kern w:val="2"/>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w:t>
            </w:r>
            <w:r w:rsidRPr="003C3EF0">
              <w:rPr>
                <w:color w:val="000000"/>
                <w:kern w:val="2"/>
              </w:rPr>
              <w:t xml:space="preserve"> по адресу</w:t>
            </w:r>
            <w:r w:rsidRPr="003C3EF0">
              <w:rPr>
                <w:kern w:val="2"/>
              </w:rPr>
              <w:t xml:space="preserve"> электронной почты администрации.</w:t>
            </w:r>
          </w:p>
          <w:p w:rsidR="007A16DD" w:rsidRPr="003C3EF0" w:rsidRDefault="007A16DD" w:rsidP="007A16DD">
            <w:pPr>
              <w:autoSpaceDE w:val="0"/>
              <w:autoSpaceDN w:val="0"/>
              <w:adjustRightInd w:val="0"/>
              <w:ind w:firstLine="709"/>
              <w:jc w:val="both"/>
              <w:rPr>
                <w:kern w:val="2"/>
                <w:lang w:eastAsia="ko-KR"/>
              </w:rPr>
            </w:pPr>
            <w:r w:rsidRPr="003C3EF0">
              <w:rPr>
                <w:kern w:val="2"/>
                <w:lang w:eastAsia="ko-KR"/>
              </w:rPr>
              <w:t>1</w:t>
            </w:r>
            <w:r>
              <w:rPr>
                <w:kern w:val="2"/>
                <w:lang w:eastAsia="ko-KR"/>
              </w:rPr>
              <w:t>20</w:t>
            </w:r>
            <w:r w:rsidRPr="003C3EF0">
              <w:rPr>
                <w:kern w:val="2"/>
                <w:lang w:eastAsia="ko-KR"/>
              </w:rPr>
              <w:t>. Контроль за предоставлением муниципальной услуги осуществляется в соответствии с действующим законодательством.</w:t>
            </w:r>
          </w:p>
          <w:p w:rsidR="007A16DD" w:rsidRPr="003C3EF0" w:rsidRDefault="007A16DD" w:rsidP="007A16DD">
            <w:pPr>
              <w:autoSpaceDE w:val="0"/>
              <w:autoSpaceDN w:val="0"/>
              <w:adjustRightInd w:val="0"/>
              <w:ind w:firstLine="709"/>
              <w:jc w:val="both"/>
              <w:rPr>
                <w:kern w:val="2"/>
                <w:lang w:eastAsia="ko-KR"/>
              </w:rPr>
            </w:pPr>
            <w:r w:rsidRPr="003C3EF0">
              <w:rPr>
                <w:kern w:val="2"/>
                <w:lang w:eastAsia="ko-KR"/>
              </w:rPr>
              <w:t>1</w:t>
            </w:r>
            <w:r>
              <w:rPr>
                <w:kern w:val="2"/>
                <w:lang w:eastAsia="ko-KR"/>
              </w:rPr>
              <w:t>21</w:t>
            </w:r>
            <w:r w:rsidRPr="003C3EF0">
              <w:rPr>
                <w:kern w:val="2"/>
                <w:lang w:eastAsia="ko-KR"/>
              </w:rPr>
              <w:t xml:space="preserve">. </w:t>
            </w:r>
            <w:r w:rsidRPr="003C3EF0">
              <w:rPr>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7A16DD" w:rsidRPr="003C3EF0" w:rsidRDefault="007A16DD" w:rsidP="007A16DD">
            <w:pPr>
              <w:autoSpaceDE w:val="0"/>
              <w:autoSpaceDN w:val="0"/>
              <w:adjustRightInd w:val="0"/>
              <w:ind w:firstLine="709"/>
              <w:jc w:val="both"/>
              <w:rPr>
                <w:kern w:val="2"/>
                <w:lang w:eastAsia="ko-KR"/>
              </w:rPr>
            </w:pPr>
            <w:r w:rsidRPr="003C3EF0">
              <w:rPr>
                <w:kern w:val="2"/>
              </w:rPr>
              <w:t>Днем регистрации обращения является день его поступления в администрацию (до 16-00часов). При поступлении обращения после 16-00 часов его регистрация происходит следующим рабочим днем.</w:t>
            </w:r>
          </w:p>
          <w:p w:rsidR="007A16DD" w:rsidRPr="00CD5722" w:rsidRDefault="007A16DD" w:rsidP="007A16DD">
            <w:pPr>
              <w:jc w:val="center"/>
            </w:pPr>
          </w:p>
          <w:p w:rsidR="007A16DD" w:rsidRPr="00CD5722" w:rsidRDefault="007A16DD" w:rsidP="007A16DD">
            <w:pPr>
              <w:jc w:val="center"/>
            </w:pPr>
            <w:r w:rsidRPr="00CD5722">
              <w:t>РАЗДЕЛ V. ДОСУДЕБНЫЙ (ВНЕСУДЕБНЫЙ) ПОРЯДОК</w:t>
            </w:r>
            <w:r>
              <w:t xml:space="preserve"> </w:t>
            </w:r>
            <w:r w:rsidRPr="00CD5722">
              <w:t>ОБЖАЛОВАНИЯ РЕШЕНИЙ И ДЕЙСТВИЙ (БЕЗДЕЙСТВИЯ)</w:t>
            </w:r>
            <w:r>
              <w:t xml:space="preserve"> </w:t>
            </w:r>
            <w:r w:rsidRPr="00CD5722">
              <w:t>АДМИНИСТРАЦИИ Л</w:t>
            </w:r>
            <w:r>
              <w:t>ИБО ЕЕ МУНИЦИПАЛЬНОГО СЛУЖАЩЕГО</w:t>
            </w:r>
          </w:p>
          <w:p w:rsidR="007A16DD" w:rsidRPr="00CD5722" w:rsidRDefault="007A16DD" w:rsidP="007A16DD">
            <w:pPr>
              <w:jc w:val="center"/>
            </w:pPr>
          </w:p>
          <w:p w:rsidR="007A16DD" w:rsidRPr="00CD5722" w:rsidRDefault="007A16DD" w:rsidP="007A16DD">
            <w:pPr>
              <w:jc w:val="center"/>
            </w:pPr>
            <w:r>
              <w:t>Глава 31</w:t>
            </w:r>
            <w:r w:rsidRPr="00CD5722">
              <w:t>. Информация для заинтересованных лиц</w:t>
            </w:r>
            <w:r>
              <w:t xml:space="preserve"> </w:t>
            </w:r>
            <w:r w:rsidRPr="00CD5722">
              <w:t>об их праве на досудебное (внесудебное) обжалование действий (бездействия) и (или) решений, принятых (осуществленных)</w:t>
            </w:r>
            <w:r>
              <w:t xml:space="preserve"> </w:t>
            </w:r>
            <w:r w:rsidRPr="00CD5722">
              <w:t>в ходе предоставления муниципальной услуги</w:t>
            </w:r>
          </w:p>
          <w:p w:rsidR="007A16DD" w:rsidRPr="00F83AC2" w:rsidRDefault="007A16DD" w:rsidP="007A16DD">
            <w:pPr>
              <w:jc w:val="center"/>
            </w:pPr>
          </w:p>
          <w:p w:rsidR="007A16DD" w:rsidRPr="00F83AC2" w:rsidRDefault="007A16DD" w:rsidP="007A16DD">
            <w:pPr>
              <w:autoSpaceDE w:val="0"/>
              <w:autoSpaceDN w:val="0"/>
              <w:adjustRightInd w:val="0"/>
              <w:ind w:firstLine="709"/>
              <w:jc w:val="both"/>
              <w:rPr>
                <w:rFonts w:eastAsia="Calibri"/>
                <w:kern w:val="2"/>
              </w:rPr>
            </w:pPr>
            <w:r w:rsidRPr="00F83AC2">
              <w:rPr>
                <w:rFonts w:eastAsia="Calibri"/>
                <w:kern w:val="2"/>
              </w:rPr>
              <w:t>1</w:t>
            </w:r>
            <w:r>
              <w:rPr>
                <w:rFonts w:eastAsia="Calibri"/>
                <w:kern w:val="2"/>
              </w:rPr>
              <w:t>22</w:t>
            </w:r>
            <w:r w:rsidRPr="00F83AC2">
              <w:rPr>
                <w:rFonts w:eastAsia="Calibri"/>
                <w:kern w:val="2"/>
              </w:rPr>
              <w:t>. Заявитель или его представитель вправе подать жалобу на решение и (или) действие (бездействие) администрации, а также их должностных лиц, муни</w:t>
            </w:r>
            <w:r>
              <w:rPr>
                <w:rFonts w:eastAsia="Calibri"/>
                <w:kern w:val="2"/>
              </w:rPr>
              <w:t>ципальных служащих,</w:t>
            </w:r>
            <w:r w:rsidRPr="00F83AC2">
              <w:rPr>
                <w:rFonts w:eastAsia="Calibri"/>
                <w:kern w:val="2"/>
              </w:rPr>
              <w:t xml:space="preserve"> (далее – жалоба).</w:t>
            </w:r>
          </w:p>
          <w:p w:rsidR="007A16DD" w:rsidRPr="00F83AC2" w:rsidRDefault="007A16DD" w:rsidP="007A16DD">
            <w:pPr>
              <w:autoSpaceDE w:val="0"/>
              <w:autoSpaceDN w:val="0"/>
              <w:adjustRightInd w:val="0"/>
              <w:ind w:firstLine="709"/>
              <w:jc w:val="both"/>
              <w:rPr>
                <w:rFonts w:eastAsia="Calibri"/>
                <w:kern w:val="2"/>
              </w:rPr>
            </w:pPr>
            <w:r w:rsidRPr="00F83AC2">
              <w:rPr>
                <w:rFonts w:eastAsia="Calibri"/>
                <w:kern w:val="2"/>
              </w:rPr>
              <w:t>1</w:t>
            </w:r>
            <w:r>
              <w:rPr>
                <w:rFonts w:eastAsia="Calibri"/>
                <w:kern w:val="2"/>
              </w:rPr>
              <w:t>23</w:t>
            </w:r>
            <w:r w:rsidRPr="00F83AC2">
              <w:rPr>
                <w:rFonts w:eastAsia="Calibri"/>
                <w:kern w:val="2"/>
              </w:rPr>
              <w:t>. Заявитель или его представитель может обратиться с жалобой, в том числе в следующих случаях:</w:t>
            </w:r>
          </w:p>
          <w:p w:rsidR="007A16DD" w:rsidRPr="00F83AC2" w:rsidRDefault="007A16DD" w:rsidP="007A16DD">
            <w:pPr>
              <w:autoSpaceDE w:val="0"/>
              <w:autoSpaceDN w:val="0"/>
              <w:adjustRightInd w:val="0"/>
              <w:ind w:firstLine="709"/>
              <w:jc w:val="both"/>
              <w:rPr>
                <w:rFonts w:eastAsia="Calibri"/>
                <w:kern w:val="2"/>
              </w:rPr>
            </w:pPr>
            <w:r w:rsidRPr="00F83AC2">
              <w:rPr>
                <w:rFonts w:eastAsia="Calibri"/>
                <w:kern w:val="2"/>
              </w:rPr>
              <w:t>1) нарушение срока регистрации заявления о предоставлении муниципальной услуги, комплексного запроса;</w:t>
            </w:r>
          </w:p>
          <w:p w:rsidR="007A16DD" w:rsidRPr="00F83AC2" w:rsidRDefault="007A16DD" w:rsidP="007A16DD">
            <w:pPr>
              <w:autoSpaceDE w:val="0"/>
              <w:autoSpaceDN w:val="0"/>
              <w:adjustRightInd w:val="0"/>
              <w:ind w:firstLine="709"/>
              <w:jc w:val="both"/>
              <w:rPr>
                <w:rFonts w:eastAsia="Calibri"/>
                <w:kern w:val="2"/>
              </w:rPr>
            </w:pPr>
            <w:r w:rsidRPr="00F83AC2">
              <w:rPr>
                <w:rFonts w:eastAsia="Calibri"/>
                <w:kern w:val="2"/>
              </w:rPr>
              <w:t>2) нарушение срока предоставления муниципальной услуги;</w:t>
            </w:r>
          </w:p>
          <w:p w:rsidR="007A16DD" w:rsidRPr="00F83AC2" w:rsidRDefault="007A16DD" w:rsidP="007A16DD">
            <w:pPr>
              <w:autoSpaceDE w:val="0"/>
              <w:autoSpaceDN w:val="0"/>
              <w:adjustRightInd w:val="0"/>
              <w:ind w:firstLine="709"/>
              <w:jc w:val="both"/>
              <w:rPr>
                <w:rFonts w:eastAsia="Calibri"/>
                <w:kern w:val="2"/>
              </w:rPr>
            </w:pPr>
            <w:r w:rsidRPr="00F83AC2">
              <w:rPr>
                <w:rFonts w:eastAsia="Calibri"/>
                <w:kern w:val="2"/>
              </w:rPr>
              <w:t xml:space="preserve">3) требование у заявителя </w:t>
            </w:r>
            <w:r w:rsidRPr="00F83AC2">
              <w:rPr>
                <w:kern w:val="2"/>
              </w:rPr>
              <w:t xml:space="preserve">или его представителя </w:t>
            </w:r>
            <w:r w:rsidRPr="00F83AC2">
              <w:rPr>
                <w:rFonts w:eastAsia="Calibri"/>
                <w:kern w:val="2"/>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F83AC2">
              <w:rPr>
                <w:rFonts w:eastAsia="Calibri"/>
                <w:kern w:val="2"/>
              </w:rPr>
              <w:lastRenderedPageBreak/>
              <w:t>Иркутской области, нормативными правовыми актами муниципального образования для предоставления муниципальной услуги;</w:t>
            </w:r>
          </w:p>
          <w:p w:rsidR="007A16DD" w:rsidRPr="00F83AC2" w:rsidRDefault="007A16DD" w:rsidP="007A16DD">
            <w:pPr>
              <w:autoSpaceDE w:val="0"/>
              <w:autoSpaceDN w:val="0"/>
              <w:adjustRightInd w:val="0"/>
              <w:ind w:firstLine="709"/>
              <w:jc w:val="both"/>
              <w:rPr>
                <w:rFonts w:eastAsia="Calibri"/>
                <w:kern w:val="2"/>
              </w:rPr>
            </w:pPr>
            <w:r w:rsidRPr="00F83AC2">
              <w:rPr>
                <w:rFonts w:eastAsia="Calibri"/>
                <w:kern w:val="2"/>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F83AC2">
              <w:rPr>
                <w:kern w:val="2"/>
              </w:rPr>
              <w:t>или его представителя</w:t>
            </w:r>
            <w:r w:rsidRPr="00F83AC2">
              <w:rPr>
                <w:rFonts w:eastAsia="Calibri"/>
                <w:kern w:val="2"/>
              </w:rPr>
              <w:t>;</w:t>
            </w:r>
          </w:p>
          <w:p w:rsidR="007A16DD" w:rsidRPr="00F83AC2" w:rsidRDefault="007A16DD" w:rsidP="007A16DD">
            <w:pPr>
              <w:autoSpaceDE w:val="0"/>
              <w:autoSpaceDN w:val="0"/>
              <w:adjustRightInd w:val="0"/>
              <w:ind w:firstLine="709"/>
              <w:jc w:val="both"/>
              <w:rPr>
                <w:rFonts w:eastAsia="Calibri"/>
                <w:kern w:val="2"/>
              </w:rPr>
            </w:pPr>
            <w:r w:rsidRPr="00F83AC2">
              <w:rPr>
                <w:rFonts w:eastAsia="Calibri"/>
                <w:kern w:val="2"/>
              </w:rPr>
              <w:t>5) отказ в предоставлении муниципальной услуги;</w:t>
            </w:r>
          </w:p>
          <w:p w:rsidR="007A16DD" w:rsidRPr="00F83AC2" w:rsidRDefault="007A16DD" w:rsidP="007A16DD">
            <w:pPr>
              <w:autoSpaceDE w:val="0"/>
              <w:autoSpaceDN w:val="0"/>
              <w:adjustRightInd w:val="0"/>
              <w:ind w:firstLine="709"/>
              <w:jc w:val="both"/>
              <w:rPr>
                <w:rFonts w:eastAsia="Calibri"/>
                <w:kern w:val="2"/>
              </w:rPr>
            </w:pPr>
            <w:r w:rsidRPr="00F83AC2">
              <w:rPr>
                <w:rFonts w:eastAsia="Calibri"/>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7A16DD" w:rsidRPr="00F83AC2" w:rsidRDefault="007A16DD" w:rsidP="007A16DD">
            <w:pPr>
              <w:autoSpaceDE w:val="0"/>
              <w:autoSpaceDN w:val="0"/>
              <w:adjustRightInd w:val="0"/>
              <w:ind w:firstLine="709"/>
              <w:jc w:val="both"/>
              <w:rPr>
                <w:rFonts w:eastAsia="Calibri"/>
                <w:kern w:val="2"/>
              </w:rPr>
            </w:pPr>
            <w:r w:rsidRPr="00F83AC2">
              <w:rPr>
                <w:rFonts w:eastAsia="Calibri"/>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16DD" w:rsidRPr="00F83AC2" w:rsidRDefault="007A16DD" w:rsidP="007A16DD">
            <w:pPr>
              <w:autoSpaceDE w:val="0"/>
              <w:autoSpaceDN w:val="0"/>
              <w:adjustRightInd w:val="0"/>
              <w:ind w:firstLine="709"/>
              <w:jc w:val="both"/>
              <w:rPr>
                <w:rFonts w:eastAsia="Calibri"/>
                <w:kern w:val="2"/>
              </w:rPr>
            </w:pPr>
            <w:r w:rsidRPr="00F83AC2">
              <w:rPr>
                <w:rFonts w:eastAsia="Calibri"/>
                <w:kern w:val="2"/>
              </w:rPr>
              <w:t>8) нарушение срока или порядка выдачи документов по результатам предоставления муниципальной услуги;</w:t>
            </w:r>
          </w:p>
          <w:p w:rsidR="007A16DD" w:rsidRPr="00F83AC2" w:rsidRDefault="007A16DD" w:rsidP="007A16DD">
            <w:pPr>
              <w:autoSpaceDE w:val="0"/>
              <w:autoSpaceDN w:val="0"/>
              <w:adjustRightInd w:val="0"/>
              <w:ind w:firstLine="709"/>
              <w:jc w:val="both"/>
              <w:rPr>
                <w:rFonts w:eastAsia="Calibri"/>
                <w:kern w:val="2"/>
              </w:rPr>
            </w:pPr>
            <w:r w:rsidRPr="00F83AC2">
              <w:rPr>
                <w:rFonts w:eastAsia="Calibri"/>
                <w:kern w:val="2"/>
              </w:rPr>
              <w:t>9) приостановление предоставления муниципальной услуги;</w:t>
            </w:r>
          </w:p>
          <w:p w:rsidR="007A16DD" w:rsidRPr="00F83AC2" w:rsidRDefault="007A16DD" w:rsidP="007A16DD">
            <w:pPr>
              <w:autoSpaceDE w:val="0"/>
              <w:autoSpaceDN w:val="0"/>
              <w:adjustRightInd w:val="0"/>
              <w:ind w:firstLine="709"/>
              <w:jc w:val="both"/>
              <w:rPr>
                <w:rFonts w:eastAsia="Calibri"/>
                <w:kern w:val="2"/>
              </w:rPr>
            </w:pPr>
            <w:r w:rsidRPr="00F83AC2">
              <w:rPr>
                <w:rFonts w:eastAsia="Calibri"/>
                <w:kern w:val="2"/>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83AC2">
              <w:rPr>
                <w:kern w:val="2"/>
              </w:rPr>
              <w:t>Федерального закона от 27 июля 2010 года № 210</w:t>
            </w:r>
            <w:r w:rsidRPr="00F83AC2">
              <w:rPr>
                <w:kern w:val="2"/>
              </w:rPr>
              <w:noBreakHyphen/>
              <w:t>ФЗ «Об организации предоставления государственных и муниципальных услуг»</w:t>
            </w:r>
            <w:r w:rsidRPr="00F83AC2">
              <w:rPr>
                <w:rFonts w:eastAsia="Calibri"/>
                <w:kern w:val="2"/>
              </w:rPr>
              <w:t>.</w:t>
            </w:r>
          </w:p>
          <w:p w:rsidR="007A16DD" w:rsidRPr="00F83AC2" w:rsidRDefault="007A16DD" w:rsidP="007A16DD">
            <w:pPr>
              <w:autoSpaceDE w:val="0"/>
              <w:autoSpaceDN w:val="0"/>
              <w:adjustRightInd w:val="0"/>
              <w:ind w:firstLine="709"/>
              <w:jc w:val="both"/>
              <w:rPr>
                <w:rFonts w:eastAsia="Calibri"/>
                <w:kern w:val="2"/>
              </w:rPr>
            </w:pPr>
            <w:r w:rsidRPr="00F83AC2">
              <w:rPr>
                <w:rFonts w:eastAsia="Calibri"/>
                <w:kern w:val="2"/>
              </w:rPr>
              <w:t>1</w:t>
            </w:r>
            <w:r>
              <w:rPr>
                <w:rFonts w:eastAsia="Calibri"/>
                <w:kern w:val="2"/>
              </w:rPr>
              <w:t>24</w:t>
            </w:r>
            <w:r w:rsidRPr="00F83AC2">
              <w:rPr>
                <w:rFonts w:eastAsia="Calibri"/>
                <w:kern w:val="2"/>
              </w:rPr>
              <w:t>. В случаях, указанных в подпунктах 2, 5, 7, 9 и 10 пункта 1</w:t>
            </w:r>
            <w:r>
              <w:rPr>
                <w:rFonts w:eastAsia="Calibri"/>
                <w:kern w:val="2"/>
              </w:rPr>
              <w:t>23</w:t>
            </w:r>
            <w:r w:rsidRPr="00F83AC2">
              <w:rPr>
                <w:rFonts w:eastAsia="Calibri"/>
                <w:kern w:val="2"/>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7A16DD" w:rsidRPr="00F83AC2" w:rsidRDefault="007A16DD" w:rsidP="007A16DD">
            <w:pPr>
              <w:autoSpaceDE w:val="0"/>
              <w:autoSpaceDN w:val="0"/>
              <w:adjustRightInd w:val="0"/>
              <w:ind w:firstLine="709"/>
              <w:jc w:val="both"/>
              <w:rPr>
                <w:rFonts w:eastAsia="Calibri"/>
                <w:kern w:val="2"/>
              </w:rPr>
            </w:pPr>
            <w:r>
              <w:rPr>
                <w:rFonts w:eastAsia="Calibri"/>
                <w:kern w:val="2"/>
              </w:rPr>
              <w:t>138</w:t>
            </w:r>
            <w:r w:rsidRPr="00F83AC2">
              <w:rPr>
                <w:rFonts w:eastAsia="Calibri"/>
                <w:kern w:val="2"/>
              </w:rPr>
              <w:t>. Рассмотрение жалобы осуществляется в порядке и сроки, установленные статьей 11</w:t>
            </w:r>
            <w:r w:rsidRPr="00F83AC2">
              <w:rPr>
                <w:rFonts w:eastAsia="Calibri"/>
                <w:kern w:val="2"/>
                <w:vertAlign w:val="superscript"/>
              </w:rPr>
              <w:t>2</w:t>
            </w:r>
            <w:r w:rsidRPr="00F83AC2">
              <w:rPr>
                <w:rFonts w:eastAsia="Calibri"/>
                <w:kern w:val="2"/>
              </w:rPr>
              <w:t xml:space="preserve"> Федерального закона от 27 июля 2010 года № 210-ФЗ «Об организации предоставления государственных и муниципальных услуг».</w:t>
            </w:r>
          </w:p>
          <w:p w:rsidR="007A16DD" w:rsidRPr="00F83AC2" w:rsidRDefault="007A16DD" w:rsidP="007A16DD">
            <w:pPr>
              <w:jc w:val="center"/>
              <w:rPr>
                <w:rFonts w:eastAsia="Calibri"/>
              </w:rPr>
            </w:pPr>
          </w:p>
          <w:p w:rsidR="007A16DD" w:rsidRPr="00F83AC2" w:rsidRDefault="007A16DD" w:rsidP="007A16DD">
            <w:pPr>
              <w:jc w:val="center"/>
            </w:pPr>
            <w:r>
              <w:t>Глава 33</w:t>
            </w:r>
            <w:r w:rsidRPr="00F83AC2">
              <w:t>.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7A16DD" w:rsidRPr="00F83AC2" w:rsidRDefault="007A16DD" w:rsidP="007A16DD">
            <w:pPr>
              <w:jc w:val="center"/>
              <w:rPr>
                <w:rFonts w:eastAsia="Calibri"/>
              </w:rPr>
            </w:pPr>
          </w:p>
          <w:p w:rsidR="007A16DD" w:rsidRPr="00F83AC2" w:rsidRDefault="007A16DD" w:rsidP="007A16DD">
            <w:pPr>
              <w:autoSpaceDE w:val="0"/>
              <w:autoSpaceDN w:val="0"/>
              <w:adjustRightInd w:val="0"/>
              <w:ind w:firstLine="709"/>
              <w:jc w:val="both"/>
              <w:rPr>
                <w:kern w:val="2"/>
              </w:rPr>
            </w:pPr>
            <w:r>
              <w:rPr>
                <w:kern w:val="2"/>
              </w:rPr>
              <w:t>139</w:t>
            </w:r>
            <w:r w:rsidRPr="00F83AC2">
              <w:rPr>
                <w:kern w:val="2"/>
              </w:rPr>
              <w:t>. Жалобы на решения и (или) действия (бездействие) главы администрации подаются главе администрации.</w:t>
            </w:r>
          </w:p>
          <w:p w:rsidR="007A16DD" w:rsidRDefault="007A16DD" w:rsidP="007A16DD">
            <w:pPr>
              <w:autoSpaceDE w:val="0"/>
              <w:autoSpaceDN w:val="0"/>
              <w:adjustRightInd w:val="0"/>
              <w:ind w:firstLine="709"/>
              <w:jc w:val="both"/>
              <w:rPr>
                <w:kern w:val="2"/>
              </w:rPr>
            </w:pPr>
            <w:r>
              <w:rPr>
                <w:kern w:val="2"/>
              </w:rPr>
              <w:t>140</w:t>
            </w:r>
            <w:r w:rsidRPr="00F83AC2">
              <w:rPr>
                <w:kern w:val="2"/>
              </w:rPr>
              <w:t>. Жалобы на решения и (или) действия (бездействие) должностных лиц и муниципальных служащих администрации подаются главе администрации.</w:t>
            </w:r>
          </w:p>
          <w:p w:rsidR="007A16DD" w:rsidRPr="00230E80" w:rsidRDefault="007A16DD" w:rsidP="007A16DD">
            <w:pPr>
              <w:autoSpaceDE w:val="0"/>
              <w:autoSpaceDN w:val="0"/>
              <w:adjustRightInd w:val="0"/>
              <w:ind w:firstLine="709"/>
              <w:jc w:val="both"/>
              <w:rPr>
                <w:kern w:val="2"/>
              </w:rPr>
            </w:pPr>
            <w:r w:rsidRPr="00230E80">
              <w:rPr>
                <w:kern w:val="2"/>
              </w:rPr>
              <w:t>1</w:t>
            </w:r>
            <w:r>
              <w:rPr>
                <w:kern w:val="2"/>
              </w:rPr>
              <w:t>41</w:t>
            </w:r>
            <w:r w:rsidRPr="00230E80">
              <w:rPr>
                <w:kern w:val="2"/>
              </w:rPr>
              <w:t xml:space="preserve">. </w:t>
            </w:r>
            <w:r w:rsidRPr="00230E80">
              <w:t xml:space="preserve">Жалобы на решения </w:t>
            </w:r>
            <w:r w:rsidRPr="00230E80">
              <w:rPr>
                <w:kern w:val="2"/>
              </w:rPr>
              <w:t>и</w:t>
            </w:r>
            <w:r w:rsidRPr="00230E80">
              <w:t xml:space="preserve"> действия (бездействие) администрации, должностных лиц, муниципальных служащих администрации могут быть направлены з</w:t>
            </w:r>
            <w:r w:rsidRPr="00230E80">
              <w:rPr>
                <w:kern w:val="2"/>
              </w:rPr>
              <w:t xml:space="preserve">аявителями, относящимися к </w:t>
            </w:r>
            <w:r w:rsidRPr="00230E80">
              <w:t>юридическим лицам и индивидуальным предпринимателям, являющимся субъектами градостроительных отношений, в порядке, установленном настоящим разделом и статьей 11</w:t>
            </w:r>
            <w:r w:rsidRPr="00230E80">
              <w:rPr>
                <w:vertAlign w:val="superscript"/>
              </w:rPr>
              <w:t>2</w:t>
            </w:r>
            <w:r w:rsidRPr="00230E80">
              <w:t xml:space="preserve"> Федерального закона</w:t>
            </w:r>
            <w:r w:rsidRPr="00230E80">
              <w:rPr>
                <w:kern w:val="2"/>
              </w:rPr>
              <w:t xml:space="preserve"> от 27 июля 2010 года № 210</w:t>
            </w:r>
            <w:r w:rsidRPr="00230E80">
              <w:rPr>
                <w:kern w:val="2"/>
              </w:rPr>
              <w:noBreakHyphen/>
              <w:t xml:space="preserve">ФЗ «Об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 Федерации, в Федеральную антимонопольную службу или ее территориальный орган. </w:t>
            </w:r>
          </w:p>
          <w:p w:rsidR="007A16DD" w:rsidRPr="00F83AC2" w:rsidRDefault="007A16DD" w:rsidP="007A16DD">
            <w:pPr>
              <w:jc w:val="center"/>
              <w:rPr>
                <w:rFonts w:eastAsia="Calibri"/>
              </w:rPr>
            </w:pPr>
          </w:p>
          <w:p w:rsidR="007A16DD" w:rsidRPr="00F83AC2" w:rsidRDefault="007A16DD" w:rsidP="007A16DD">
            <w:pPr>
              <w:jc w:val="center"/>
            </w:pPr>
            <w:r>
              <w:t>Глава 34</w:t>
            </w:r>
            <w:r w:rsidRPr="00F83AC2">
              <w:t>.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7A16DD" w:rsidRPr="00F83AC2" w:rsidRDefault="007A16DD" w:rsidP="007A16DD">
            <w:pPr>
              <w:jc w:val="center"/>
            </w:pPr>
          </w:p>
          <w:p w:rsidR="007A16DD" w:rsidRPr="00F83AC2" w:rsidRDefault="007A16DD" w:rsidP="007A16DD">
            <w:pPr>
              <w:autoSpaceDE w:val="0"/>
              <w:autoSpaceDN w:val="0"/>
              <w:adjustRightInd w:val="0"/>
              <w:ind w:firstLine="709"/>
              <w:jc w:val="both"/>
              <w:rPr>
                <w:rFonts w:eastAsia="Calibri"/>
                <w:kern w:val="2"/>
              </w:rPr>
            </w:pPr>
            <w:r w:rsidRPr="00F83AC2">
              <w:rPr>
                <w:rFonts w:eastAsia="Calibri"/>
                <w:kern w:val="2"/>
              </w:rPr>
              <w:lastRenderedPageBreak/>
              <w:t>1</w:t>
            </w:r>
            <w:r>
              <w:rPr>
                <w:rFonts w:eastAsia="Calibri"/>
                <w:kern w:val="2"/>
              </w:rPr>
              <w:t>42</w:t>
            </w:r>
            <w:r w:rsidRPr="00F83AC2">
              <w:rPr>
                <w:rFonts w:eastAsia="Calibri"/>
                <w:kern w:val="2"/>
              </w:rPr>
              <w:t>. Информацию о порядке подачи и рассмотрения жалобы заявитель и его представитель могут получить:</w:t>
            </w:r>
          </w:p>
          <w:p w:rsidR="007A16DD" w:rsidRPr="00F83AC2" w:rsidRDefault="007A16DD" w:rsidP="007A16DD">
            <w:pPr>
              <w:autoSpaceDE w:val="0"/>
              <w:autoSpaceDN w:val="0"/>
              <w:adjustRightInd w:val="0"/>
              <w:ind w:firstLine="709"/>
              <w:jc w:val="both"/>
              <w:rPr>
                <w:rFonts w:eastAsia="Calibri"/>
                <w:kern w:val="2"/>
              </w:rPr>
            </w:pPr>
            <w:r w:rsidRPr="00F83AC2">
              <w:rPr>
                <w:rFonts w:eastAsia="Calibri"/>
                <w:kern w:val="2"/>
              </w:rPr>
              <w:t>1) на информационных стендах, расположенных в помеще</w:t>
            </w:r>
            <w:r>
              <w:rPr>
                <w:rFonts w:eastAsia="Calibri"/>
                <w:kern w:val="2"/>
              </w:rPr>
              <w:t>ниях, занимаемых администрацией</w:t>
            </w:r>
            <w:r w:rsidRPr="00F83AC2">
              <w:rPr>
                <w:rFonts w:eastAsia="Calibri"/>
                <w:kern w:val="2"/>
              </w:rPr>
              <w:t>;</w:t>
            </w:r>
          </w:p>
          <w:p w:rsidR="007A16DD" w:rsidRPr="00F83AC2" w:rsidRDefault="007A16DD" w:rsidP="007A16DD">
            <w:pPr>
              <w:autoSpaceDE w:val="0"/>
              <w:autoSpaceDN w:val="0"/>
              <w:adjustRightInd w:val="0"/>
              <w:ind w:firstLine="709"/>
              <w:jc w:val="both"/>
              <w:rPr>
                <w:rFonts w:eastAsia="Calibri"/>
                <w:kern w:val="2"/>
              </w:rPr>
            </w:pPr>
            <w:r w:rsidRPr="00F83AC2">
              <w:rPr>
                <w:rFonts w:eastAsia="Calibri"/>
                <w:kern w:val="2"/>
              </w:rPr>
              <w:t>2) на официальном сайте администрации,;</w:t>
            </w:r>
          </w:p>
          <w:p w:rsidR="007A16DD" w:rsidRPr="00F83AC2" w:rsidRDefault="007A16DD" w:rsidP="007A16DD">
            <w:pPr>
              <w:autoSpaceDE w:val="0"/>
              <w:autoSpaceDN w:val="0"/>
              <w:adjustRightInd w:val="0"/>
              <w:ind w:firstLine="709"/>
              <w:jc w:val="both"/>
              <w:rPr>
                <w:rFonts w:eastAsia="Calibri"/>
                <w:kern w:val="2"/>
              </w:rPr>
            </w:pPr>
            <w:r w:rsidRPr="00F83AC2">
              <w:rPr>
                <w:rFonts w:eastAsia="Calibri"/>
                <w:kern w:val="2"/>
              </w:rPr>
              <w:t>3) на Портале;</w:t>
            </w:r>
          </w:p>
          <w:p w:rsidR="007A16DD" w:rsidRPr="00F83AC2" w:rsidRDefault="007A16DD" w:rsidP="007A16DD">
            <w:pPr>
              <w:autoSpaceDE w:val="0"/>
              <w:autoSpaceDN w:val="0"/>
              <w:adjustRightInd w:val="0"/>
              <w:ind w:firstLine="709"/>
              <w:jc w:val="both"/>
              <w:rPr>
                <w:rFonts w:eastAsia="Calibri"/>
                <w:kern w:val="2"/>
              </w:rPr>
            </w:pPr>
            <w:r w:rsidRPr="00F83AC2">
              <w:rPr>
                <w:rFonts w:eastAsia="Calibri"/>
                <w:kern w:val="2"/>
              </w:rPr>
              <w:t>4) лично у муниципального служащег</w:t>
            </w:r>
            <w:r>
              <w:rPr>
                <w:rFonts w:eastAsia="Calibri"/>
                <w:kern w:val="2"/>
              </w:rPr>
              <w:t>о администрации</w:t>
            </w:r>
            <w:r w:rsidRPr="00F83AC2">
              <w:rPr>
                <w:rFonts w:eastAsia="Calibri"/>
                <w:kern w:val="2"/>
              </w:rPr>
              <w:t>;</w:t>
            </w:r>
          </w:p>
          <w:p w:rsidR="007A16DD" w:rsidRPr="00F83AC2" w:rsidRDefault="007A16DD" w:rsidP="007A16DD">
            <w:pPr>
              <w:autoSpaceDE w:val="0"/>
              <w:autoSpaceDN w:val="0"/>
              <w:adjustRightInd w:val="0"/>
              <w:ind w:firstLine="709"/>
              <w:jc w:val="both"/>
              <w:rPr>
                <w:rFonts w:eastAsia="Calibri"/>
                <w:kern w:val="2"/>
              </w:rPr>
            </w:pPr>
            <w:r w:rsidRPr="00F83AC2">
              <w:rPr>
                <w:rFonts w:eastAsia="Calibri"/>
                <w:kern w:val="2"/>
              </w:rPr>
              <w:t>5) путем обращения заявителя или его представителя в администрацию, с использованием средств телефонной связи;</w:t>
            </w:r>
          </w:p>
          <w:p w:rsidR="007A16DD" w:rsidRPr="00F83AC2" w:rsidRDefault="007A16DD" w:rsidP="007A16DD">
            <w:pPr>
              <w:autoSpaceDE w:val="0"/>
              <w:autoSpaceDN w:val="0"/>
              <w:adjustRightInd w:val="0"/>
              <w:ind w:firstLine="709"/>
              <w:jc w:val="both"/>
              <w:rPr>
                <w:rFonts w:eastAsia="Calibri"/>
                <w:kern w:val="2"/>
              </w:rPr>
            </w:pPr>
            <w:r w:rsidRPr="00F83AC2">
              <w:rPr>
                <w:rFonts w:eastAsia="Calibri"/>
                <w:kern w:val="2"/>
              </w:rPr>
              <w:t>6) путем обращения заявителя или его представителя через организации почтовой связи в администрацию;</w:t>
            </w:r>
          </w:p>
          <w:p w:rsidR="007A16DD" w:rsidRPr="00F83AC2" w:rsidRDefault="007A16DD" w:rsidP="007A16DD">
            <w:pPr>
              <w:autoSpaceDE w:val="0"/>
              <w:autoSpaceDN w:val="0"/>
              <w:adjustRightInd w:val="0"/>
              <w:ind w:firstLine="709"/>
              <w:jc w:val="both"/>
              <w:rPr>
                <w:rFonts w:eastAsia="Calibri"/>
                <w:kern w:val="2"/>
              </w:rPr>
            </w:pPr>
            <w:r w:rsidRPr="00F83AC2">
              <w:rPr>
                <w:rFonts w:eastAsia="Calibri"/>
                <w:kern w:val="2"/>
              </w:rPr>
              <w:t>7) по электронной почте администрации.</w:t>
            </w:r>
          </w:p>
          <w:p w:rsidR="007A16DD" w:rsidRPr="00F83AC2" w:rsidRDefault="007A16DD" w:rsidP="007A16DD">
            <w:pPr>
              <w:autoSpaceDE w:val="0"/>
              <w:autoSpaceDN w:val="0"/>
              <w:adjustRightInd w:val="0"/>
              <w:ind w:firstLine="709"/>
              <w:jc w:val="both"/>
              <w:rPr>
                <w:rFonts w:eastAsia="Calibri"/>
                <w:kern w:val="2"/>
              </w:rPr>
            </w:pPr>
            <w:r w:rsidRPr="00F83AC2">
              <w:rPr>
                <w:rFonts w:eastAsia="Calibri"/>
                <w:kern w:val="2"/>
              </w:rPr>
              <w:t>1</w:t>
            </w:r>
            <w:r>
              <w:rPr>
                <w:rFonts w:eastAsia="Calibri"/>
                <w:kern w:val="2"/>
              </w:rPr>
              <w:t>43</w:t>
            </w:r>
            <w:r w:rsidRPr="00F83AC2">
              <w:rPr>
                <w:rFonts w:eastAsia="Calibri"/>
                <w:kern w:val="2"/>
              </w:rPr>
              <w:t>.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административного регламента.</w:t>
            </w:r>
          </w:p>
          <w:p w:rsidR="007A16DD" w:rsidRPr="00F83AC2" w:rsidRDefault="007A16DD" w:rsidP="007A16DD">
            <w:pPr>
              <w:jc w:val="center"/>
              <w:rPr>
                <w:rFonts w:eastAsia="Calibri"/>
              </w:rPr>
            </w:pPr>
          </w:p>
          <w:p w:rsidR="007A16DD" w:rsidRPr="00F83AC2" w:rsidRDefault="007A16DD" w:rsidP="007A16DD">
            <w:pPr>
              <w:jc w:val="center"/>
            </w:pPr>
            <w:r>
              <w:t>Глава 35</w:t>
            </w:r>
            <w:r w:rsidRPr="00F83AC2">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A16DD" w:rsidRPr="00F83AC2" w:rsidRDefault="007A16DD" w:rsidP="007A16DD">
            <w:pPr>
              <w:jc w:val="center"/>
              <w:rPr>
                <w:rFonts w:eastAsia="Calibri"/>
              </w:rPr>
            </w:pPr>
          </w:p>
          <w:p w:rsidR="007A16DD" w:rsidRPr="00F83AC2" w:rsidRDefault="007A16DD" w:rsidP="007A16DD">
            <w:pPr>
              <w:autoSpaceDE w:val="0"/>
              <w:autoSpaceDN w:val="0"/>
              <w:adjustRightInd w:val="0"/>
              <w:ind w:firstLine="709"/>
              <w:jc w:val="both"/>
              <w:rPr>
                <w:rFonts w:eastAsia="Calibri"/>
                <w:kern w:val="2"/>
              </w:rPr>
            </w:pPr>
            <w:r w:rsidRPr="00F83AC2">
              <w:rPr>
                <w:rFonts w:eastAsia="Calibri"/>
                <w:kern w:val="2"/>
              </w:rPr>
              <w:t>1</w:t>
            </w:r>
            <w:r>
              <w:rPr>
                <w:rFonts w:eastAsia="Calibri"/>
                <w:kern w:val="2"/>
              </w:rPr>
              <w:t>44</w:t>
            </w:r>
            <w:r w:rsidRPr="00F83AC2">
              <w:rPr>
                <w:rFonts w:eastAsia="Calibri"/>
                <w:kern w:val="2"/>
              </w:rPr>
              <w:t>. Нормативные правовые акты, регулирующие порядок досудебного (внесудебного) обжалования</w:t>
            </w:r>
            <w:r w:rsidRPr="00F83AC2">
              <w:rPr>
                <w:rFonts w:ascii="Calibri" w:eastAsia="Calibri" w:hAnsi="Calibri"/>
                <w:kern w:val="2"/>
              </w:rPr>
              <w:t xml:space="preserve"> </w:t>
            </w:r>
            <w:r w:rsidRPr="00F83AC2">
              <w:rPr>
                <w:rFonts w:eastAsia="Calibri"/>
                <w:kern w:val="2"/>
              </w:rPr>
              <w:t>действий (бездействия) и (или) решений, принятых (осуществленных) в ходе предоставления муниципальной услуги:</w:t>
            </w:r>
          </w:p>
          <w:p w:rsidR="007A16DD" w:rsidRPr="00F83AC2" w:rsidRDefault="007A16DD" w:rsidP="007A16DD">
            <w:pPr>
              <w:widowControl w:val="0"/>
              <w:autoSpaceDE w:val="0"/>
              <w:autoSpaceDN w:val="0"/>
              <w:adjustRightInd w:val="0"/>
              <w:ind w:firstLine="709"/>
              <w:jc w:val="both"/>
              <w:outlineLvl w:val="2"/>
              <w:rPr>
                <w:rFonts w:eastAsia="Calibri"/>
                <w:kern w:val="2"/>
              </w:rPr>
            </w:pPr>
            <w:r w:rsidRPr="00F83AC2">
              <w:rPr>
                <w:rFonts w:eastAsia="Calibri"/>
                <w:kern w:val="2"/>
              </w:rPr>
              <w:t>1) Федеральный закон от 27 июля 2010 года № 210-ФЗ «Об организации предоставления государ</w:t>
            </w:r>
            <w:r>
              <w:rPr>
                <w:rFonts w:eastAsia="Calibri"/>
                <w:kern w:val="2"/>
              </w:rPr>
              <w:t>ственных и муниципальных услуг».</w:t>
            </w:r>
          </w:p>
          <w:p w:rsidR="007A16DD" w:rsidRPr="00F83AC2" w:rsidRDefault="007A16DD" w:rsidP="007A16DD">
            <w:pPr>
              <w:autoSpaceDE w:val="0"/>
              <w:autoSpaceDN w:val="0"/>
              <w:adjustRightInd w:val="0"/>
              <w:ind w:firstLine="709"/>
              <w:jc w:val="both"/>
            </w:pPr>
          </w:p>
          <w:p w:rsidR="002149D1" w:rsidRDefault="002149D1" w:rsidP="002149D1">
            <w:pPr>
              <w:pStyle w:val="a4"/>
              <w:jc w:val="center"/>
              <w:rPr>
                <w:b/>
              </w:rPr>
            </w:pPr>
            <w:r>
              <w:rPr>
                <w:b/>
              </w:rPr>
              <w:t>РОССИЙСКАЯ ФЕДЕРАЦИЯ</w:t>
            </w:r>
          </w:p>
          <w:p w:rsidR="002149D1" w:rsidRDefault="002149D1" w:rsidP="002149D1">
            <w:pPr>
              <w:pStyle w:val="a4"/>
              <w:jc w:val="center"/>
              <w:rPr>
                <w:b/>
              </w:rPr>
            </w:pPr>
            <w:r>
              <w:rPr>
                <w:b/>
              </w:rPr>
              <w:t>ИРКУТСКАЯ ОБЛАСТЬ</w:t>
            </w:r>
          </w:p>
          <w:p w:rsidR="002149D1" w:rsidRDefault="002149D1" w:rsidP="002149D1">
            <w:pPr>
              <w:pStyle w:val="a4"/>
              <w:jc w:val="center"/>
              <w:rPr>
                <w:b/>
              </w:rPr>
            </w:pPr>
            <w:r>
              <w:rPr>
                <w:b/>
              </w:rPr>
              <w:t>КИРЕНСКИЙ РАЙОН</w:t>
            </w:r>
          </w:p>
          <w:p w:rsidR="002149D1" w:rsidRDefault="002149D1" w:rsidP="002149D1">
            <w:pPr>
              <w:pStyle w:val="a4"/>
              <w:jc w:val="center"/>
              <w:rPr>
                <w:b/>
              </w:rPr>
            </w:pPr>
            <w:r>
              <w:rPr>
                <w:b/>
              </w:rPr>
              <w:t>МАКАРОВСКОЕ  МО</w:t>
            </w:r>
          </w:p>
          <w:p w:rsidR="002149D1" w:rsidRDefault="002149D1" w:rsidP="002149D1">
            <w:pPr>
              <w:pStyle w:val="a4"/>
              <w:jc w:val="center"/>
              <w:rPr>
                <w:b/>
              </w:rPr>
            </w:pPr>
            <w:r>
              <w:rPr>
                <w:b/>
              </w:rPr>
              <w:t>АДМИНИСТРАЦИЯ</w:t>
            </w:r>
          </w:p>
          <w:p w:rsidR="002149D1" w:rsidRDefault="002149D1" w:rsidP="002149D1">
            <w:pPr>
              <w:pStyle w:val="a4"/>
              <w:jc w:val="center"/>
              <w:rPr>
                <w:b/>
              </w:rPr>
            </w:pPr>
            <w:r>
              <w:rPr>
                <w:b/>
              </w:rPr>
              <w:t>Макаровского сельского поселения</w:t>
            </w:r>
          </w:p>
          <w:p w:rsidR="002149D1" w:rsidRDefault="002149D1" w:rsidP="002149D1">
            <w:pPr>
              <w:pStyle w:val="a4"/>
              <w:jc w:val="center"/>
              <w:rPr>
                <w:b/>
              </w:rPr>
            </w:pPr>
            <w:r>
              <w:rPr>
                <w:b/>
              </w:rPr>
              <w:t>Постановление № 64</w:t>
            </w:r>
          </w:p>
          <w:p w:rsidR="002149D1" w:rsidRDefault="002149D1" w:rsidP="002149D1">
            <w:pPr>
              <w:pStyle w:val="a4"/>
            </w:pPr>
            <w:r>
              <w:t xml:space="preserve">от 22 сентября 2022 г.  </w:t>
            </w:r>
            <w:r>
              <w:tab/>
              <w:t xml:space="preserve">                                                                                с. Макарово</w:t>
            </w:r>
          </w:p>
          <w:p w:rsidR="002149D1" w:rsidRDefault="002149D1" w:rsidP="002149D1">
            <w:pPr>
              <w:pStyle w:val="25"/>
              <w:jc w:val="both"/>
              <w:rPr>
                <w:rFonts w:ascii="Times New Roman" w:hAnsi="Times New Roman"/>
                <w:b/>
                <w:sz w:val="24"/>
                <w:szCs w:val="24"/>
              </w:rPr>
            </w:pPr>
          </w:p>
          <w:p w:rsidR="002149D1" w:rsidRPr="002B32BA" w:rsidRDefault="002149D1" w:rsidP="002149D1">
            <w:pPr>
              <w:jc w:val="both"/>
            </w:pPr>
            <w:r w:rsidRPr="00D80E0C">
              <w:t xml:space="preserve">Об утверждении Административного регламента </w:t>
            </w:r>
            <w:r w:rsidRPr="002B32BA">
              <w:t>предоставления муниципальной услуги «Принятие на учет граждан в качестве нуждающихся в жилых помещениях» на территории Макаровского муниципального образования Киренского района Иркутской области</w:t>
            </w:r>
          </w:p>
          <w:p w:rsidR="002149D1" w:rsidRDefault="002149D1" w:rsidP="002149D1">
            <w:pPr>
              <w:widowControl w:val="0"/>
              <w:autoSpaceDE w:val="0"/>
              <w:autoSpaceDN w:val="0"/>
              <w:adjustRightInd w:val="0"/>
              <w:spacing w:before="240"/>
              <w:jc w:val="both"/>
              <w:rPr>
                <w:bCs/>
                <w:color w:val="000000"/>
              </w:rPr>
            </w:pPr>
            <w:r>
              <w:rPr>
                <w:bCs/>
                <w:color w:val="000000"/>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администрация Макаровского муниципального образования поселение ПОСТАНОВЛЯЕТ:</w:t>
            </w:r>
          </w:p>
          <w:p w:rsidR="002149D1" w:rsidRDefault="002149D1" w:rsidP="002149D1">
            <w:pPr>
              <w:pStyle w:val="25"/>
              <w:rPr>
                <w:rFonts w:ascii="Times New Roman" w:hAnsi="Times New Roman"/>
                <w:b/>
                <w:sz w:val="24"/>
                <w:szCs w:val="24"/>
              </w:rPr>
            </w:pPr>
          </w:p>
          <w:p w:rsidR="002149D1" w:rsidRPr="002B32BA" w:rsidRDefault="002149D1" w:rsidP="002149D1">
            <w:pPr>
              <w:jc w:val="both"/>
            </w:pPr>
            <w:r>
              <w:t xml:space="preserve">1.Утвердить </w:t>
            </w:r>
            <w:r w:rsidRPr="002B32BA">
              <w:t>Административный регламент предоставления муниципальной услуги «Принятие на учет граждан в качестве нуждающихся в жилых помещениях» на территории Макаровского муниципального образования Киренского района Иркутской области</w:t>
            </w:r>
          </w:p>
          <w:p w:rsidR="002149D1" w:rsidRDefault="002149D1" w:rsidP="002149D1">
            <w:pPr>
              <w:pStyle w:val="a4"/>
              <w:jc w:val="both"/>
            </w:pPr>
            <w:r w:rsidRPr="00D80E0C">
              <w:t>2. Опубликовать настоящее постановление в периодическом</w:t>
            </w:r>
            <w:r>
              <w:t xml:space="preserve"> печатном издании «Информационный Вестник Макаровского сельского поселения» и </w:t>
            </w:r>
            <w:r>
              <w:rPr>
                <w:rStyle w:val="aff9"/>
              </w:rPr>
              <w:t>на</w:t>
            </w:r>
            <w:r>
              <w:rPr>
                <w:rStyle w:val="aff9"/>
                <w:color w:val="3C3C3C"/>
              </w:rPr>
              <w:t xml:space="preserve"> </w:t>
            </w:r>
            <w:r>
              <w:t xml:space="preserve">официальном сайте администрации Киренского муниципального района в разделе «Поселения района» </w:t>
            </w:r>
            <w:r>
              <w:lastRenderedPageBreak/>
              <w:t>(</w:t>
            </w:r>
            <w:hyperlink r:id="rId34" w:history="1">
              <w:r>
                <w:rPr>
                  <w:rStyle w:val="ab"/>
                </w:rPr>
                <w:t>http://kirenskrn.irkobl.ru</w:t>
              </w:r>
            </w:hyperlink>
            <w:r>
              <w:t xml:space="preserve">) в информационно- телекоммуникационной сети «Интернет» </w:t>
            </w:r>
          </w:p>
          <w:p w:rsidR="002149D1" w:rsidRDefault="002149D1" w:rsidP="002149D1">
            <w:pPr>
              <w:jc w:val="both"/>
            </w:pPr>
            <w:r>
              <w:t xml:space="preserve">3. Контроль за исполнением данного постановления  оставляю за собой. </w:t>
            </w:r>
          </w:p>
          <w:p w:rsidR="002149D1" w:rsidRDefault="002149D1" w:rsidP="002149D1">
            <w:pPr>
              <w:jc w:val="both"/>
            </w:pPr>
          </w:p>
          <w:p w:rsidR="002149D1" w:rsidRDefault="002149D1" w:rsidP="002149D1">
            <w:r>
              <w:t xml:space="preserve">Глава Макаровского </w:t>
            </w:r>
          </w:p>
          <w:p w:rsidR="002149D1" w:rsidRDefault="002149D1" w:rsidP="002149D1">
            <w:r>
              <w:t xml:space="preserve">муниципального образования                                             </w:t>
            </w:r>
          </w:p>
          <w:p w:rsidR="002149D1" w:rsidRDefault="002149D1" w:rsidP="002149D1">
            <w:r>
              <w:t xml:space="preserve">  </w:t>
            </w:r>
            <w:r>
              <w:softHyphen/>
            </w:r>
            <w:r>
              <w:softHyphen/>
            </w:r>
            <w:r>
              <w:softHyphen/>
            </w:r>
            <w:r>
              <w:softHyphen/>
            </w:r>
            <w:r>
              <w:softHyphen/>
            </w:r>
            <w:r>
              <w:softHyphen/>
            </w:r>
            <w:r>
              <w:softHyphen/>
            </w:r>
            <w:r>
              <w:softHyphen/>
            </w:r>
            <w:r>
              <w:softHyphen/>
              <w:t>О.В.Ярыгина</w:t>
            </w:r>
          </w:p>
          <w:p w:rsidR="002149D1" w:rsidRDefault="002149D1" w:rsidP="002149D1">
            <w:pPr>
              <w:pStyle w:val="a4"/>
              <w:jc w:val="right"/>
            </w:pPr>
            <w:r>
              <w:t>Утверждены</w:t>
            </w:r>
          </w:p>
          <w:p w:rsidR="002149D1" w:rsidRDefault="002149D1" w:rsidP="002149D1">
            <w:pPr>
              <w:pStyle w:val="a4"/>
              <w:jc w:val="right"/>
            </w:pPr>
            <w:r>
              <w:t>постановлением администрации </w:t>
            </w:r>
          </w:p>
          <w:p w:rsidR="002149D1" w:rsidRDefault="002149D1" w:rsidP="002149D1">
            <w:pPr>
              <w:pStyle w:val="25"/>
              <w:jc w:val="right"/>
              <w:rPr>
                <w:rFonts w:ascii="Times New Roman" w:hAnsi="Times New Roman"/>
                <w:sz w:val="24"/>
                <w:szCs w:val="24"/>
              </w:rPr>
            </w:pPr>
            <w:r>
              <w:rPr>
                <w:rFonts w:ascii="Times New Roman" w:hAnsi="Times New Roman"/>
                <w:sz w:val="24"/>
                <w:szCs w:val="24"/>
              </w:rPr>
              <w:t xml:space="preserve"> Макаровского муниципального образования</w:t>
            </w:r>
            <w:r>
              <w:rPr>
                <w:rFonts w:ascii="Times New Roman" w:hAnsi="Times New Roman"/>
                <w:sz w:val="24"/>
                <w:szCs w:val="24"/>
              </w:rPr>
              <w:br/>
              <w:t xml:space="preserve"> от «22» сентября 2022 г.  №64 </w:t>
            </w:r>
          </w:p>
          <w:p w:rsidR="002149D1" w:rsidRDefault="002149D1" w:rsidP="002149D1">
            <w:pPr>
              <w:jc w:val="center"/>
              <w:rPr>
                <w:b/>
              </w:rPr>
            </w:pPr>
          </w:p>
          <w:p w:rsidR="002149D1" w:rsidRDefault="002149D1" w:rsidP="002149D1">
            <w:pPr>
              <w:jc w:val="center"/>
              <w:rPr>
                <w:b/>
              </w:rPr>
            </w:pPr>
            <w:r w:rsidRPr="00467C70">
              <w:rPr>
                <w:b/>
              </w:rPr>
              <w:t xml:space="preserve">Административный регламент предоставления </w:t>
            </w:r>
            <w:r>
              <w:rPr>
                <w:b/>
              </w:rPr>
              <w:t>муниципальной</w:t>
            </w:r>
            <w:r w:rsidRPr="00467C70">
              <w:rPr>
                <w:b/>
              </w:rPr>
              <w:t xml:space="preserve"> услуги «Принятие на учет граждан в качестве нуждающихся в жилых помещениях» на территории </w:t>
            </w:r>
            <w:r>
              <w:rPr>
                <w:b/>
              </w:rPr>
              <w:t>Макаровского муниципального образования Киренского района Иркутской области</w:t>
            </w:r>
          </w:p>
          <w:p w:rsidR="002149D1" w:rsidRPr="00467C70" w:rsidRDefault="002149D1" w:rsidP="002149D1">
            <w:pPr>
              <w:jc w:val="center"/>
              <w:rPr>
                <w:b/>
              </w:rPr>
            </w:pPr>
          </w:p>
          <w:p w:rsidR="002149D1" w:rsidRDefault="002149D1" w:rsidP="002149D1">
            <w:pPr>
              <w:numPr>
                <w:ilvl w:val="0"/>
                <w:numId w:val="11"/>
              </w:numPr>
              <w:jc w:val="both"/>
            </w:pPr>
            <w:r>
              <w:t xml:space="preserve">Общие положения </w:t>
            </w:r>
          </w:p>
          <w:p w:rsidR="002149D1" w:rsidRDefault="002149D1" w:rsidP="002149D1">
            <w:pPr>
              <w:jc w:val="both"/>
            </w:pPr>
            <w:r>
              <w:t xml:space="preserve">Предмет регулирования Административного регламента </w:t>
            </w:r>
          </w:p>
          <w:p w:rsidR="002149D1" w:rsidRDefault="002149D1" w:rsidP="002149D1">
            <w:pPr>
              <w:numPr>
                <w:ilvl w:val="1"/>
                <w:numId w:val="11"/>
              </w:numPr>
              <w:jc w:val="both"/>
            </w:pPr>
            <w:r>
              <w:t xml:space="preserve">Административный регламент предоставления муниципальной услуги «Принятие </w:t>
            </w:r>
          </w:p>
          <w:p w:rsidR="002149D1" w:rsidRDefault="002149D1" w:rsidP="002149D1">
            <w:pPr>
              <w:jc w:val="both"/>
            </w:pPr>
            <w:r>
              <w:t xml:space="preserve">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(указать полномочия по предоставлению муниципальной услуги) в наименование муниципального образования, субъекта РФ. </w:t>
            </w:r>
          </w:p>
          <w:p w:rsidR="002149D1" w:rsidRDefault="002149D1" w:rsidP="002149D1">
            <w:pPr>
              <w:jc w:val="both"/>
            </w:pPr>
            <w:r>
              <w:t xml:space="preserve">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w:t>
            </w:r>
            <w:smartTag w:uri="urn:schemas-microsoft-com:office:smarttags" w:element="metricconverter">
              <w:smartTagPr>
                <w:attr w:name="ProductID" w:val="2010 г"/>
              </w:smartTagPr>
              <w:r>
                <w:t>2010 г</w:t>
              </w:r>
            </w:smartTag>
            <w:r>
              <w:t xml:space="preserve">. № 210-ФЗ «Об организации предоставления государственных и муниципальных услуг», (указать нормативные правовые акты субъекта Российской Федерации на основании которых может оказываться данная услуга). </w:t>
            </w:r>
          </w:p>
          <w:p w:rsidR="002149D1" w:rsidRDefault="002149D1" w:rsidP="002149D1">
            <w:pPr>
              <w:jc w:val="both"/>
            </w:pPr>
            <w:r>
              <w:t>Круг Заявителей</w:t>
            </w:r>
          </w:p>
          <w:p w:rsidR="002149D1" w:rsidRDefault="002149D1" w:rsidP="002149D1">
            <w:pPr>
              <w:jc w:val="both"/>
            </w:pPr>
            <w:r>
              <w:t>1.2. Заявителями на получение муниципальной</w:t>
            </w:r>
          </w:p>
          <w:p w:rsidR="002149D1" w:rsidRDefault="002149D1" w:rsidP="002149D1">
            <w:pPr>
              <w:jc w:val="both"/>
            </w:pPr>
            <w:r>
              <w:t xml:space="preserve">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 </w:t>
            </w:r>
          </w:p>
          <w:p w:rsidR="002149D1" w:rsidRDefault="002149D1" w:rsidP="002149D1">
            <w:pPr>
              <w:jc w:val="both"/>
            </w:pPr>
            <w: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Требования к порядку информирования о предоставлении муниципальной услуги </w:t>
            </w:r>
          </w:p>
          <w:p w:rsidR="002149D1" w:rsidRDefault="002149D1" w:rsidP="002149D1">
            <w:pPr>
              <w:jc w:val="both"/>
            </w:pPr>
            <w:r>
              <w:t xml:space="preserve">1.4. Информирование о порядке предоставления муниципальной услуги осуществляется: </w:t>
            </w:r>
          </w:p>
          <w:p w:rsidR="002149D1" w:rsidRDefault="002149D1" w:rsidP="002149D1">
            <w:pPr>
              <w:jc w:val="both"/>
            </w:pPr>
            <w:r>
              <w:t xml:space="preserve">1) непосредственно при личном приеме заявителя в (указать наименование органа государственной власти, органа местного самоуправления субъекта РФ, предоставляющего муниципальную услугу) (далее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2149D1" w:rsidRDefault="002149D1" w:rsidP="002149D1">
            <w:pPr>
              <w:jc w:val="both"/>
            </w:pPr>
            <w:r>
              <w:t xml:space="preserve">2) по телефону в Уполномоченном органе или многофункциональном центре; </w:t>
            </w:r>
          </w:p>
          <w:p w:rsidR="002149D1" w:rsidRDefault="002149D1" w:rsidP="002149D1">
            <w:pPr>
              <w:jc w:val="both"/>
            </w:pPr>
            <w:r>
              <w:t xml:space="preserve">3) письменно, в том числе посредством электронной почты, факсимильной связи; </w:t>
            </w:r>
          </w:p>
          <w:p w:rsidR="002149D1" w:rsidRDefault="002149D1" w:rsidP="002149D1">
            <w:pPr>
              <w:jc w:val="both"/>
            </w:pPr>
            <w: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(указать адрес официального сайта); </w:t>
            </w:r>
          </w:p>
          <w:p w:rsidR="002149D1" w:rsidRDefault="002149D1" w:rsidP="002149D1">
            <w:pPr>
              <w:jc w:val="both"/>
            </w:pPr>
            <w:r>
              <w:t xml:space="preserve">5) посредством размещения информации на информационных стендах Уполномоченного </w:t>
            </w:r>
            <w:r>
              <w:lastRenderedPageBreak/>
              <w:t xml:space="preserve">органа или многофункционального центра. </w:t>
            </w:r>
          </w:p>
          <w:p w:rsidR="002149D1" w:rsidRDefault="002149D1" w:rsidP="002149D1">
            <w:pPr>
              <w:jc w:val="both"/>
            </w:pPr>
            <w:r>
              <w:t xml:space="preserve">1.5. Информирование осуществляется по вопросам, касающимся: </w:t>
            </w:r>
          </w:p>
          <w:p w:rsidR="002149D1" w:rsidRDefault="002149D1" w:rsidP="002149D1">
            <w:pPr>
              <w:jc w:val="both"/>
            </w:pPr>
            <w:r>
              <w:t>способов подачи заявления о предоставлении муниципальной услуги; адресов Уполномоченного органа и многофункциональных центров, обращение в которые необходимо для предоставления муниципальной услуги;</w:t>
            </w:r>
          </w:p>
          <w:p w:rsidR="002149D1" w:rsidRDefault="002149D1" w:rsidP="002149D1">
            <w:pPr>
              <w:jc w:val="both"/>
            </w:pPr>
            <w:r>
              <w:t xml:space="preserve"> справочной информации о работе Уполномоченного органа (структурных подразделений Уполномоченного органа); </w:t>
            </w:r>
          </w:p>
          <w:p w:rsidR="002149D1" w:rsidRDefault="002149D1" w:rsidP="002149D1">
            <w:pPr>
              <w:jc w:val="both"/>
            </w:pPr>
            <w: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2149D1" w:rsidRDefault="002149D1" w:rsidP="002149D1">
            <w:pPr>
              <w:jc w:val="both"/>
            </w:pPr>
            <w:r>
              <w:t xml:space="preserve">порядка и сроков предоставления муниципальной услуги; </w:t>
            </w:r>
          </w:p>
          <w:p w:rsidR="002149D1" w:rsidRDefault="002149D1" w:rsidP="002149D1">
            <w:pPr>
              <w:jc w:val="both"/>
            </w:pPr>
            <w: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2149D1" w:rsidRDefault="002149D1" w:rsidP="002149D1">
            <w:pPr>
              <w:jc w:val="both"/>
            </w:pPr>
            <w: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2149D1" w:rsidRDefault="002149D1" w:rsidP="002149D1">
            <w:pPr>
              <w:jc w:val="both"/>
            </w:pPr>
            <w: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t>2006 г</w:t>
              </w:r>
            </w:smartTag>
            <w:r>
              <w:t xml:space="preserve">. № 59-ФЗ «О порядке рассмотрения обращений граждан Российской Федерации» (далее – Федеральный закон № 59-ФЗ). </w:t>
            </w:r>
          </w:p>
          <w:p w:rsidR="002149D1" w:rsidRDefault="002149D1" w:rsidP="002149D1">
            <w:pPr>
              <w:jc w:val="both"/>
            </w:pPr>
            <w: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149D1" w:rsidRDefault="002149D1" w:rsidP="002149D1">
            <w:pPr>
              <w:jc w:val="both"/>
            </w:pPr>
            <w: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149D1" w:rsidRDefault="002149D1" w:rsidP="002149D1">
            <w:pPr>
              <w:jc w:val="both"/>
            </w:pPr>
            <w:r>
              <w:lastRenderedPageBreak/>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149D1" w:rsidRDefault="002149D1" w:rsidP="002149D1">
            <w:pPr>
              <w:jc w:val="both"/>
            </w:pPr>
            <w:r>
              <w:t xml:space="preserve">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2149D1" w:rsidRDefault="002149D1" w:rsidP="002149D1">
            <w:pPr>
              <w:jc w:val="both"/>
            </w:pPr>
            <w: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t>телефона-автоинформатора</w:t>
            </w:r>
            <w:proofErr w:type="spellEnd"/>
            <w:r>
              <w:t xml:space="preserve"> (при наличии); </w:t>
            </w:r>
          </w:p>
          <w:p w:rsidR="002149D1" w:rsidRDefault="002149D1" w:rsidP="002149D1">
            <w:pPr>
              <w:jc w:val="both"/>
            </w:pPr>
            <w:r>
              <w:t xml:space="preserve">адрес официального сайта, а также электронной почты и (или) формы обратной связи Уполномоченного органа в сети «Интернет». </w:t>
            </w:r>
          </w:p>
          <w:p w:rsidR="002149D1" w:rsidRDefault="002149D1" w:rsidP="002149D1">
            <w:pPr>
              <w:jc w:val="both"/>
            </w:pPr>
            <w: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2149D1" w:rsidRDefault="002149D1" w:rsidP="002149D1">
            <w:pPr>
              <w:jc w:val="both"/>
            </w:pPr>
            <w: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2149D1" w:rsidRDefault="002149D1" w:rsidP="002149D1">
            <w:pPr>
              <w:jc w:val="both"/>
            </w:pPr>
            <w: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2149D1" w:rsidRDefault="002149D1" w:rsidP="002149D1">
            <w:pPr>
              <w:jc w:val="both"/>
            </w:pPr>
            <w:r>
              <w:t xml:space="preserve">II. Стандарт предоставления муниципальной услуги </w:t>
            </w:r>
          </w:p>
          <w:p w:rsidR="002149D1" w:rsidRDefault="002149D1" w:rsidP="002149D1">
            <w:pPr>
              <w:jc w:val="both"/>
            </w:pPr>
            <w:r>
              <w:t xml:space="preserve">Наименование муниципальной услуги </w:t>
            </w:r>
          </w:p>
          <w:p w:rsidR="002149D1" w:rsidRDefault="002149D1" w:rsidP="002149D1">
            <w:pPr>
              <w:jc w:val="both"/>
            </w:pPr>
            <w:r>
              <w:t>2.1. Муниципальная услуга «Принятие на учет граждан в качестве нуждающихся в жилых помещениях». Наименование органа государственной власти, органа местного самоуправления (организации), предоставляющего муниципальную услугу</w:t>
            </w:r>
          </w:p>
          <w:p w:rsidR="002149D1" w:rsidRDefault="002149D1" w:rsidP="002149D1">
            <w:pPr>
              <w:jc w:val="both"/>
            </w:pPr>
            <w:r>
              <w:t xml:space="preserve"> 2.2.Муниципальная услуга предоставляется Уполномоченным органом (указать наименование органа государственной власти, органа местного самоуправления субъекта РФ, предоставляющего услугу). </w:t>
            </w:r>
          </w:p>
          <w:p w:rsidR="002149D1" w:rsidRDefault="002149D1" w:rsidP="002149D1">
            <w:pPr>
              <w:jc w:val="both"/>
            </w:pPr>
            <w:r>
              <w:t xml:space="preserve">2.3. При предоставлении муниципальной услуги Уполномоченный орган взаимодействует с: </w:t>
            </w:r>
          </w:p>
          <w:p w:rsidR="002149D1" w:rsidRDefault="002149D1" w:rsidP="002149D1">
            <w:pPr>
              <w:jc w:val="both"/>
            </w:pPr>
            <w:r>
              <w:t xml:space="preserve">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 </w:t>
            </w:r>
          </w:p>
          <w:p w:rsidR="002149D1" w:rsidRDefault="002149D1" w:rsidP="002149D1">
            <w:pPr>
              <w:jc w:val="both"/>
            </w:pPr>
            <w:r>
              <w:t xml:space="preserve">2.3.2. Министерством внутренних дел Российской Федерации в части получения сведений, подтверждающих действительность паспорта Российской Федерации; </w:t>
            </w:r>
          </w:p>
          <w:p w:rsidR="002149D1" w:rsidRDefault="002149D1" w:rsidP="002149D1">
            <w:pPr>
              <w:jc w:val="both"/>
            </w:pPr>
            <w:r>
              <w:t xml:space="preserve">сведений, подтверждающих место жительства; </w:t>
            </w:r>
          </w:p>
          <w:p w:rsidR="002149D1" w:rsidRDefault="002149D1" w:rsidP="002149D1">
            <w:pPr>
              <w:jc w:val="both"/>
            </w:pPr>
            <w:r>
              <w:t xml:space="preserve">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2149D1" w:rsidRDefault="002149D1" w:rsidP="002149D1">
            <w:pPr>
              <w:jc w:val="both"/>
            </w:pPr>
            <w:r>
              <w:t xml:space="preserve">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2149D1" w:rsidRDefault="002149D1" w:rsidP="002149D1">
            <w:pPr>
              <w:jc w:val="both"/>
            </w:pPr>
            <w:r>
              <w:lastRenderedPageBreak/>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149D1" w:rsidRDefault="002149D1" w:rsidP="002149D1">
            <w:pPr>
              <w:jc w:val="both"/>
            </w:pPr>
            <w:r>
              <w:t xml:space="preserve"> 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2149D1" w:rsidRDefault="002149D1" w:rsidP="002149D1">
            <w:pPr>
              <w:jc w:val="both"/>
            </w:pPr>
            <w: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Описание результата предоставления муниципальной услуги </w:t>
            </w:r>
          </w:p>
          <w:p w:rsidR="002149D1" w:rsidRDefault="002149D1" w:rsidP="002149D1">
            <w:pPr>
              <w:jc w:val="both"/>
            </w:pPr>
            <w:r>
              <w:t xml:space="preserve">2.5. Результатом предоставления муниципальной услуги является: </w:t>
            </w:r>
          </w:p>
          <w:p w:rsidR="002149D1" w:rsidRDefault="002149D1" w:rsidP="002149D1">
            <w:pPr>
              <w:jc w:val="both"/>
            </w:pPr>
            <w:r>
              <w:t>2.5.1. Решение о предоставлении муниципальной 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p>
          <w:p w:rsidR="002149D1" w:rsidRDefault="002149D1" w:rsidP="002149D1">
            <w:pPr>
              <w:jc w:val="both"/>
            </w:pPr>
            <w:r>
              <w:t xml:space="preserve"> 2.5.2. Уведомление об учете граждан, нуждающихся в жилых помещениях, по форме, согласно Приложению №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 </w:t>
            </w:r>
          </w:p>
          <w:p w:rsidR="002149D1" w:rsidRDefault="002149D1" w:rsidP="002149D1">
            <w:pPr>
              <w:jc w:val="both"/>
            </w:pPr>
            <w:r>
              <w:t xml:space="preserve">2.5.3. Уведомление о снятии с учета граждан, нуждающихся в жилых помещениях по форме, согласно Приложению № 3 к настоящему 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 </w:t>
            </w:r>
          </w:p>
          <w:p w:rsidR="002149D1" w:rsidRDefault="002149D1" w:rsidP="002149D1">
            <w:pPr>
              <w:jc w:val="both"/>
            </w:pPr>
            <w:r>
              <w:t xml:space="preserve">2.5.4. Решение об отказе в предоставлении муниципальной услуги по форме, согласно Приложению № 5 к настоящему Административному регламенту. </w:t>
            </w:r>
          </w:p>
          <w:p w:rsidR="002149D1" w:rsidRDefault="002149D1" w:rsidP="002149D1">
            <w:pPr>
              <w:jc w:val="both"/>
            </w:pPr>
            <w: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2149D1" w:rsidRDefault="002149D1" w:rsidP="002149D1">
            <w:pPr>
              <w:jc w:val="both"/>
            </w:pPr>
            <w:r>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2149D1" w:rsidRDefault="002149D1" w:rsidP="002149D1">
            <w:pPr>
              <w:jc w:val="both"/>
            </w:pPr>
            <w:r>
              <w:t xml:space="preserve">Нормативные правовые акты, регулирующие предоставление муниципальной услуги </w:t>
            </w:r>
          </w:p>
          <w:p w:rsidR="002149D1" w:rsidRDefault="002149D1" w:rsidP="002149D1">
            <w:pPr>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2149D1" w:rsidRDefault="002149D1" w:rsidP="002149D1">
            <w:pPr>
              <w:jc w:val="both"/>
            </w:pPr>
            <w:r>
              <w:t xml:space="preserve">2.8. Для получения муниципальной услуги заявитель представляет: 2.8.1. Заявление о предоставлении муниципальной услуги по форме, согласно Приложению № 6 к настоящему Административному регламенту. </w:t>
            </w:r>
          </w:p>
          <w:p w:rsidR="002149D1" w:rsidRDefault="002149D1" w:rsidP="002149D1">
            <w:pPr>
              <w:jc w:val="both"/>
            </w:pPr>
            <w: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w:t>
            </w:r>
            <w:r>
              <w:lastRenderedPageBreak/>
              <w:t xml:space="preserve">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 </w:t>
            </w:r>
          </w:p>
          <w:p w:rsidR="002149D1" w:rsidRDefault="002149D1" w:rsidP="002149D1">
            <w:pPr>
              <w:jc w:val="both"/>
            </w:pPr>
            <w:r>
              <w:t xml:space="preserve">в форме электронного документа в личном кабинете на ЕПГУ; </w:t>
            </w:r>
          </w:p>
          <w:p w:rsidR="002149D1" w:rsidRDefault="002149D1" w:rsidP="002149D1">
            <w:pPr>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149D1" w:rsidRDefault="002149D1" w:rsidP="002149D1">
            <w:pPr>
              <w:jc w:val="both"/>
            </w:pPr>
            <w:r>
              <w:t xml:space="preserve"> 2.8.2. Документ, удостоверяющий личность заявителя, представителя.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 2.8.4 Правоустанавливающие документы на занимаемое жилое помещение, право на которое не зарегистрировано в ЕГРН: договор найма; договор </w:t>
            </w:r>
            <w:proofErr w:type="spellStart"/>
            <w:r>
              <w:t>куплипродажи</w:t>
            </w:r>
            <w:proofErr w:type="spellEnd"/>
            <w:r>
              <w:t xml:space="preserve">;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 </w:t>
            </w:r>
          </w:p>
          <w:p w:rsidR="002149D1" w:rsidRDefault="002149D1" w:rsidP="002149D1">
            <w:pPr>
              <w:jc w:val="both"/>
            </w:pPr>
            <w:r>
              <w:t xml:space="preserve">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 </w:t>
            </w:r>
          </w:p>
          <w:p w:rsidR="002149D1" w:rsidRDefault="002149D1" w:rsidP="002149D1">
            <w:pPr>
              <w:jc w:val="both"/>
            </w:pPr>
            <w: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p>
          <w:p w:rsidR="002149D1" w:rsidRDefault="002149D1" w:rsidP="002149D1">
            <w:pPr>
              <w:jc w:val="both"/>
            </w:pPr>
            <w:r>
              <w:t xml:space="preserve">2.8.7. Документ о гражданах, зарегистрированных по месту жительства заявителя. </w:t>
            </w:r>
          </w:p>
          <w:p w:rsidR="002149D1" w:rsidRDefault="002149D1" w:rsidP="002149D1">
            <w:pPr>
              <w:jc w:val="both"/>
            </w:pPr>
            <w:r>
              <w:t xml:space="preserve">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2.8.9. Решение суда об установлении факта проживания в жилом помещении для лиц, не имеющих регистрацию по месту жительства. </w:t>
            </w:r>
          </w:p>
          <w:p w:rsidR="002149D1" w:rsidRDefault="002149D1" w:rsidP="002149D1">
            <w:pPr>
              <w:jc w:val="both"/>
            </w:pPr>
            <w:r>
              <w:t xml:space="preserve">2.8.10 Документ, удостоверяющий права (полномочия) представителя физического лица, если с заявлением обращается представитель заявителя. </w:t>
            </w:r>
          </w:p>
          <w:p w:rsidR="002149D1" w:rsidRDefault="002149D1" w:rsidP="002149D1">
            <w:pPr>
              <w:jc w:val="both"/>
            </w:pPr>
            <w:r>
              <w:lastRenderedPageBreak/>
              <w:t xml:space="preserve">2.9.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2149D1" w:rsidRDefault="002149D1" w:rsidP="002149D1">
            <w:pPr>
              <w:jc w:val="both"/>
            </w:pPr>
            <w:r>
              <w:t xml:space="preserve">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сведения, подтверждающие действительность паспорта гражданина Российской Федерации; сведения, подтверждающие место жительства, сведения из Единого государственного реестра недвижимости об объектах недвижимости; сведения об инвалидности; сведения о реабилитации лица, репрессированного по политическим мотивам; сведения о признании жилого помещения непригодным для проживания и многоквартирного дома аварийным и подлежащим сносу или реконструкции; сведения о страховом стаже застрахованного лица; сведениями из договора социального найма жилого помещения; сведения, подтверждающие наличие действующего удостоверения многодетной семьи; сведения из Единого государственного реестра юридических лиц; сведения из Единого государственного реестра индивидуальных предпринимателей; сведения о признании гражданина малоимущим. </w:t>
            </w:r>
          </w:p>
          <w:p w:rsidR="002149D1" w:rsidRDefault="002149D1" w:rsidP="002149D1">
            <w:pPr>
              <w:jc w:val="both"/>
            </w:pPr>
            <w:r>
              <w:t xml:space="preserve">2.11. При предоставлении муниципальной услуги запрещается требовать от заявителя: </w:t>
            </w:r>
          </w:p>
          <w:p w:rsidR="002149D1" w:rsidRDefault="002149D1" w:rsidP="002149D1">
            <w:pPr>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149D1" w:rsidRDefault="002149D1" w:rsidP="002149D1">
            <w:pPr>
              <w:jc w:val="both"/>
            </w:pPr>
            <w:r>
              <w:t xml:space="preserve">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 </w:t>
            </w:r>
          </w:p>
          <w:p w:rsidR="002149D1" w:rsidRDefault="002149D1" w:rsidP="002149D1">
            <w:pPr>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выявление </w:t>
            </w:r>
            <w:r>
              <w:lastRenderedPageBreak/>
              <w:t xml:space="preserve">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Исчерпывающий перечень оснований для отказа в приеме документов, необходимых для предоставления муниципальной услуги </w:t>
            </w:r>
          </w:p>
          <w:p w:rsidR="002149D1" w:rsidRDefault="002149D1" w:rsidP="002149D1">
            <w:pPr>
              <w:jc w:val="both"/>
            </w:pPr>
            <w:r>
              <w:t xml:space="preserve">2.12. Основаниями для отказа в приеме к рассмотрению документов, необходимых для предоставления муниципальной услуги, являются: </w:t>
            </w:r>
          </w:p>
          <w:p w:rsidR="002149D1" w:rsidRDefault="002149D1" w:rsidP="002149D1">
            <w:pPr>
              <w:jc w:val="both"/>
            </w:pPr>
            <w: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2149D1" w:rsidRDefault="002149D1" w:rsidP="002149D1">
            <w:pPr>
              <w:jc w:val="both"/>
            </w:pPr>
            <w:r>
              <w:t xml:space="preserve">2) неполное заполнение обязательных полей в форме запроса о предоставлении услуги (недостоверное, неправильное); </w:t>
            </w:r>
          </w:p>
          <w:p w:rsidR="002149D1" w:rsidRDefault="002149D1" w:rsidP="002149D1">
            <w:pPr>
              <w:jc w:val="both"/>
            </w:pPr>
            <w:r>
              <w:t xml:space="preserve">3) представление неполного комплекта документов; </w:t>
            </w:r>
          </w:p>
          <w:p w:rsidR="002149D1" w:rsidRDefault="002149D1" w:rsidP="002149D1">
            <w:pPr>
              <w:jc w:val="both"/>
            </w:pPr>
            <w: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2149D1" w:rsidRDefault="002149D1" w:rsidP="002149D1">
            <w:pPr>
              <w:jc w:val="both"/>
            </w:pPr>
            <w: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149D1" w:rsidRDefault="002149D1" w:rsidP="002149D1">
            <w:pPr>
              <w:jc w:val="both"/>
            </w:pPr>
            <w: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149D1" w:rsidRDefault="002149D1" w:rsidP="002149D1">
            <w:pPr>
              <w:jc w:val="both"/>
            </w:pPr>
            <w:r>
              <w:t xml:space="preserve">8) заявление подано лицом, не имеющим полномочий представлять интересы заявителя. Исчерпывающий перечень оснований для приостановления или отказа в предоставлении муниципальной услуги </w:t>
            </w:r>
          </w:p>
          <w:p w:rsidR="002149D1" w:rsidRDefault="002149D1" w:rsidP="002149D1">
            <w:pPr>
              <w:jc w:val="both"/>
            </w:pPr>
            <w:r>
              <w:t xml:space="preserve">2.13. Оснований для приостановления предоставления муниципальной услуги законодательством Российской Федерации не предусмотрено. </w:t>
            </w:r>
          </w:p>
          <w:p w:rsidR="002149D1" w:rsidRDefault="002149D1" w:rsidP="002149D1">
            <w:pPr>
              <w:jc w:val="both"/>
            </w:pPr>
            <w:r>
              <w:t xml:space="preserve">2.14. Основания для отказа в предоставлении муниципальной услуги: </w:t>
            </w:r>
          </w:p>
          <w:p w:rsidR="002149D1" w:rsidRDefault="002149D1" w:rsidP="002149D1">
            <w:pPr>
              <w:jc w:val="both"/>
            </w:pPr>
            <w: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2149D1" w:rsidRDefault="002149D1" w:rsidP="002149D1">
            <w:pPr>
              <w:jc w:val="both"/>
            </w:pPr>
            <w:r>
              <w:t>2) представленными документами и сведениями не подтверждается право гражданина состоять на учете в качестве нуждающихся в жилых помещениях;</w:t>
            </w:r>
          </w:p>
          <w:p w:rsidR="002149D1" w:rsidRDefault="002149D1" w:rsidP="002149D1">
            <w:pPr>
              <w:jc w:val="both"/>
            </w:pPr>
            <w:r>
              <w:t xml:space="preserve">3) не истек срок совершения действий, предусмотренных статьей 53 Жилищного кодекса, которые привели к ухудшению жилищных условий. </w:t>
            </w:r>
          </w:p>
          <w:p w:rsidR="002149D1" w:rsidRDefault="002149D1" w:rsidP="002149D1">
            <w:pPr>
              <w:jc w:val="both"/>
            </w:pPr>
            <w:r>
              <w:t xml:space="preserve">2.15. В случае обращения по </w:t>
            </w:r>
            <w:proofErr w:type="spellStart"/>
            <w:r>
              <w:t>подуслуге</w:t>
            </w:r>
            <w:proofErr w:type="spellEnd"/>
            <w: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t>подуслуги</w:t>
            </w:r>
            <w:proofErr w:type="spellEnd"/>
            <w:r>
              <w:t xml:space="preserve"> являются: </w:t>
            </w:r>
          </w:p>
          <w:p w:rsidR="002149D1" w:rsidRDefault="002149D1" w:rsidP="002149D1">
            <w:pPr>
              <w:jc w:val="both"/>
            </w:pPr>
            <w: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2149D1" w:rsidRDefault="002149D1" w:rsidP="002149D1">
            <w:pPr>
              <w:jc w:val="both"/>
            </w:pPr>
            <w:r>
              <w:t xml:space="preserve">2) представлены документы, которые не подтверждают право соответствующих граждан состоять на учете в качестве нуждающихся в жилых помещениях. </w:t>
            </w:r>
          </w:p>
          <w:p w:rsidR="002149D1" w:rsidRDefault="002149D1" w:rsidP="002149D1">
            <w:pPr>
              <w:jc w:val="both"/>
            </w:pPr>
            <w:r>
              <w:t xml:space="preserve">2.16. В случае обращения по </w:t>
            </w:r>
            <w:proofErr w:type="spellStart"/>
            <w:r>
              <w:t>подуслуге</w:t>
            </w:r>
            <w:proofErr w:type="spellEnd"/>
            <w: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t>подуслуги</w:t>
            </w:r>
            <w:proofErr w:type="spellEnd"/>
            <w:r>
              <w:t xml:space="preserve"> являются: документы (сведения), представленные заявителем, </w:t>
            </w:r>
            <w:r>
              <w:lastRenderedPageBreak/>
              <w:t xml:space="preserve">противоречат документам (сведениям), полученным в рамках межведомственного взаимодействия. </w:t>
            </w:r>
          </w:p>
          <w:p w:rsidR="002149D1" w:rsidRDefault="002149D1" w:rsidP="002149D1">
            <w:pPr>
              <w:jc w:val="both"/>
            </w:pPr>
            <w:r>
              <w:t xml:space="preserve">2.17. В случае обращения по </w:t>
            </w:r>
            <w:proofErr w:type="spellStart"/>
            <w:r>
              <w:t>подуслуге</w:t>
            </w:r>
            <w:proofErr w:type="spellEnd"/>
            <w:r>
              <w:t xml:space="preserve"> «Снятие с учета граждан, нуждающихся в предоставлении жилого помещения» основаниями для отказа в предоставлении </w:t>
            </w:r>
            <w:proofErr w:type="spellStart"/>
            <w:r>
              <w:t>подуслуги</w:t>
            </w:r>
            <w:proofErr w:type="spellEnd"/>
            <w:r>
              <w:t xml:space="preserve"> являются: документы (сведения), представленные заявителем, противоречат документам (сведениям), полученным в рамках межведомственного взаимодействия.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2149D1" w:rsidRDefault="002149D1" w:rsidP="002149D1">
            <w:pPr>
              <w:jc w:val="both"/>
            </w:pPr>
            <w:r>
              <w:t xml:space="preserve">2.18. Услуги, необходимые и обязательные для предоставления муниципальной услуги, отсутствуют. Порядок, размер и основания взимания государственной пошлины или иной оплаты, взимаемой за предоставление муниципальной услуги </w:t>
            </w:r>
          </w:p>
          <w:p w:rsidR="002149D1" w:rsidRDefault="002149D1" w:rsidP="002149D1">
            <w:pPr>
              <w:jc w:val="both"/>
            </w:pPr>
            <w:r>
              <w:t xml:space="preserve">2.19. Предоставление  муниципальной услуги осуществляется бесплатно.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2149D1" w:rsidRDefault="002149D1" w:rsidP="002149D1">
            <w:pPr>
              <w:jc w:val="both"/>
            </w:pPr>
            <w:r>
              <w:t xml:space="preserve">2.20. Услуги, необходимые и обязательные для предоставления муниципальной услуги, отсутствуют. </w:t>
            </w:r>
          </w:p>
          <w:p w:rsidR="002149D1" w:rsidRDefault="002149D1" w:rsidP="002149D1">
            <w:pPr>
              <w:jc w:val="both"/>
            </w:pPr>
            <w: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2149D1" w:rsidRDefault="002149D1" w:rsidP="002149D1">
            <w:pPr>
              <w:jc w:val="both"/>
            </w:pPr>
            <w: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149D1" w:rsidRDefault="002149D1" w:rsidP="002149D1">
            <w:pPr>
              <w:jc w:val="both"/>
            </w:pPr>
            <w:r>
              <w:t xml:space="preserve"> Срок и порядок регистрации запроса заявителя о предоставлении муниципальной услуги, в том числе в электронной форме </w:t>
            </w:r>
          </w:p>
          <w:p w:rsidR="002149D1" w:rsidRDefault="002149D1" w:rsidP="002149D1">
            <w:pPr>
              <w:jc w:val="both"/>
            </w:pPr>
            <w:r>
              <w:t>2.22.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149D1" w:rsidRDefault="002149D1" w:rsidP="002149D1">
            <w:pPr>
              <w:jc w:val="both"/>
            </w:pPr>
            <w:r>
              <w:t xml:space="preserve"> 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w:t>
            </w:r>
          </w:p>
          <w:p w:rsidR="002149D1" w:rsidRDefault="002149D1" w:rsidP="002149D1">
            <w:pPr>
              <w:jc w:val="both"/>
            </w:pPr>
            <w:r>
              <w:t xml:space="preserve">Требования к помещениям, в которых предоставляется муниципальная услуга </w:t>
            </w:r>
          </w:p>
          <w:p w:rsidR="002149D1" w:rsidRDefault="002149D1" w:rsidP="002149D1">
            <w:pPr>
              <w:jc w:val="both"/>
            </w:pPr>
            <w:r>
              <w:t xml:space="preserve">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2149D1" w:rsidRDefault="002149D1" w:rsidP="002149D1">
            <w:pPr>
              <w:jc w:val="both"/>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В целях обеспечения беспрепятственного доступа заявителей, в том числе передвигающихся на инвалидных колясках, вход в здание и </w:t>
            </w:r>
            <w:r>
              <w:lastRenderedPageBreak/>
              <w:t>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49D1" w:rsidRDefault="002149D1" w:rsidP="002149D1">
            <w:pPr>
              <w:jc w:val="both"/>
            </w:pPr>
            <w:r>
              <w:t xml:space="preserve"> 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Помещения, в которых предоставляется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Места для заполнения заявлений оборудуются стульями, столами (стойками), бланками заявлений, письменными принадлежностями. 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149D1" w:rsidRDefault="002149D1" w:rsidP="002149D1">
            <w:pPr>
              <w:jc w:val="both"/>
            </w:pPr>
            <w: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 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Показатели доступности и качества муниципальной услуги </w:t>
            </w:r>
          </w:p>
          <w:p w:rsidR="002149D1" w:rsidRDefault="002149D1" w:rsidP="002149D1">
            <w:pPr>
              <w:jc w:val="both"/>
            </w:pPr>
            <w:r>
              <w:t xml:space="preserve">2.24. Основными показателями доступности предоставления государственной (муниципальной) услуги являются: наличие полной и понятной информации о порядке, сроках и ходе предоставления муниципальной услуги в </w:t>
            </w:r>
            <w:proofErr w:type="spellStart"/>
            <w:r>
              <w:t>информационнотелекоммуникационных</w:t>
            </w:r>
            <w:proofErr w:type="spellEnd"/>
            <w:r>
              <w:t xml:space="preserve"> сетях общего пользования (в том числе в сети «Интернет»), средствах массовой информации; возможность получения заявителем уведомлений о предоставлении муниципальной услуги с помощью ЕПГУ; возможность </w:t>
            </w:r>
            <w:r>
              <w:lastRenderedPageBreak/>
              <w:t xml:space="preserve">получения информации о ходе предоставления муниципальной услуги, в том числе с использованием информационно-коммуникационных технологий. </w:t>
            </w:r>
          </w:p>
          <w:p w:rsidR="002149D1" w:rsidRDefault="002149D1" w:rsidP="002149D1">
            <w:pPr>
              <w:jc w:val="both"/>
            </w:pPr>
            <w:r>
              <w:t xml:space="preserve">2.25. Основными показателями качества предоставления муниципальной услуги являются: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минимально возможное количество взаимодействий гражданина с должностными лицами, участвующими в предоставлении муниципальной услуги; 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муниципальной услуги;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2149D1" w:rsidRDefault="002149D1" w:rsidP="002149D1">
            <w:pPr>
              <w:jc w:val="both"/>
            </w:pPr>
            <w:r>
              <w:t xml:space="preserve">2.26.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2149D1" w:rsidRDefault="002149D1" w:rsidP="002149D1">
            <w:pPr>
              <w:jc w:val="both"/>
            </w:pPr>
            <w:r>
              <w:t xml:space="preserve">2.27.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2149D1" w:rsidRDefault="002149D1" w:rsidP="002149D1">
            <w:pPr>
              <w:jc w:val="both"/>
            </w:pPr>
            <w:r>
              <w:t xml:space="preserve">2.28. Электронные документы представляются в следующих форматах: </w:t>
            </w:r>
          </w:p>
          <w:p w:rsidR="002149D1" w:rsidRDefault="002149D1" w:rsidP="002149D1">
            <w:pPr>
              <w:jc w:val="both"/>
            </w:pPr>
            <w:r>
              <w:t xml:space="preserve">а) </w:t>
            </w:r>
            <w:proofErr w:type="spellStart"/>
            <w:r>
              <w:t>xml</w:t>
            </w:r>
            <w:proofErr w:type="spellEnd"/>
            <w:r>
              <w:t xml:space="preserve"> - для формализованных документов;</w:t>
            </w:r>
          </w:p>
          <w:p w:rsidR="002149D1" w:rsidRDefault="002149D1" w:rsidP="002149D1">
            <w:pPr>
              <w:jc w:val="both"/>
            </w:pPr>
            <w:r>
              <w:t xml:space="preserve"> 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149D1" w:rsidRDefault="002149D1" w:rsidP="002149D1">
            <w:pPr>
              <w:jc w:val="both"/>
            </w:pPr>
            <w:r>
              <w:t xml:space="preserve"> 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2149D1" w:rsidRDefault="002149D1" w:rsidP="002149D1">
            <w:pPr>
              <w:jc w:val="both"/>
            </w:pPr>
            <w:r>
              <w:t xml:space="preserve"> 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2149D1" w:rsidRDefault="002149D1" w:rsidP="002149D1">
            <w:pPr>
              <w:jc w:val="both"/>
            </w:pPr>
            <w:proofErr w:type="spellStart"/>
            <w:r>
              <w:t>д</w:t>
            </w:r>
            <w:proofErr w:type="spellEnd"/>
            <w:r>
              <w:t xml:space="preserve">) </w:t>
            </w:r>
            <w:proofErr w:type="spellStart"/>
            <w:r>
              <w:t>zip</w:t>
            </w:r>
            <w:proofErr w:type="spellEnd"/>
            <w:r>
              <w:t xml:space="preserve">, </w:t>
            </w:r>
            <w:proofErr w:type="spellStart"/>
            <w:r>
              <w:t>rar</w:t>
            </w:r>
            <w:proofErr w:type="spellEnd"/>
            <w:r>
              <w:t xml:space="preserve"> – для сжатых документов в один файл; </w:t>
            </w:r>
          </w:p>
          <w:p w:rsidR="002149D1" w:rsidRDefault="002149D1" w:rsidP="002149D1">
            <w:pPr>
              <w:jc w:val="both"/>
            </w:pPr>
            <w:r>
              <w:t xml:space="preserve">е) </w:t>
            </w:r>
            <w:proofErr w:type="spellStart"/>
            <w:r>
              <w:t>sig</w:t>
            </w:r>
            <w:proofErr w:type="spellEnd"/>
            <w:r>
              <w:t xml:space="preserve"> – для открепленной усиленной квалифицированной электронной подписи.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w:t>
            </w:r>
            <w:r>
              <w:lastRenderedPageBreak/>
              <w:t xml:space="preserve">ориентации оригинала документа в разрешении 300 - 500 </w:t>
            </w:r>
            <w:proofErr w:type="spellStart"/>
            <w:r>
              <w:t>dpi</w:t>
            </w:r>
            <w:proofErr w:type="spellEnd"/>
            <w:r>
              <w:t xml:space="preserve"> (масштаб 1:1) с использованием следующих режимов: </w:t>
            </w:r>
          </w:p>
          <w:p w:rsidR="002149D1" w:rsidRDefault="002149D1" w:rsidP="002149D1">
            <w:pPr>
              <w:jc w:val="both"/>
            </w:pPr>
            <w:r>
              <w:t xml:space="preserve">- «черно-белый» (при отсутствии в документе графических изображений и (или) цветного текста); </w:t>
            </w:r>
          </w:p>
          <w:p w:rsidR="002149D1" w:rsidRDefault="002149D1" w:rsidP="002149D1">
            <w:pPr>
              <w:jc w:val="both"/>
            </w:pPr>
            <w:r>
              <w:t xml:space="preserve">- «оттенки серого» (при наличии в документе графических изображений, отличных от цветного графического изображения); </w:t>
            </w:r>
          </w:p>
          <w:p w:rsidR="002149D1" w:rsidRDefault="002149D1" w:rsidP="002149D1">
            <w:pPr>
              <w:jc w:val="both"/>
            </w:pPr>
            <w:r>
              <w:t xml:space="preserve">- «цветной» или «режим полной цветопередачи» (при наличии в документе цветных графических изображений либо цветного текста); </w:t>
            </w:r>
          </w:p>
          <w:p w:rsidR="002149D1" w:rsidRDefault="002149D1" w:rsidP="002149D1">
            <w:pPr>
              <w:jc w:val="both"/>
            </w:pPr>
            <w:r>
              <w:t xml:space="preserve">- сохранением всех аутентичных признаков подлинности, а именно: графической подписи лица, печати, углового штампа бланка; </w:t>
            </w:r>
          </w:p>
          <w:p w:rsidR="002149D1" w:rsidRDefault="002149D1" w:rsidP="002149D1">
            <w:pPr>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2149D1" w:rsidRDefault="002149D1" w:rsidP="002149D1">
            <w:pPr>
              <w:jc w:val="both"/>
            </w:pPr>
            <w:r>
              <w:t xml:space="preserve"> Электронные документы должны обеспечивать: </w:t>
            </w:r>
          </w:p>
          <w:p w:rsidR="002149D1" w:rsidRDefault="002149D1" w:rsidP="002149D1">
            <w:pPr>
              <w:jc w:val="both"/>
            </w:pPr>
            <w:r>
              <w:t xml:space="preserve">- возможность идентифицировать документ и количество листов в документе; </w:t>
            </w:r>
          </w:p>
          <w:p w:rsidR="002149D1" w:rsidRDefault="002149D1" w:rsidP="002149D1">
            <w:pPr>
              <w:jc w:val="both"/>
            </w:pP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xml:space="preserve">, формируются в виде отдельного электронного документа. </w:t>
            </w:r>
          </w:p>
          <w:p w:rsidR="002149D1" w:rsidRDefault="002149D1" w:rsidP="002149D1">
            <w:pPr>
              <w:jc w:val="both"/>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2149D1" w:rsidRDefault="002149D1" w:rsidP="002149D1">
            <w:pPr>
              <w:jc w:val="both"/>
            </w:pPr>
            <w:r>
              <w:t xml:space="preserve">Исчерпывающий перечень административных процедур </w:t>
            </w:r>
          </w:p>
          <w:p w:rsidR="002149D1" w:rsidRDefault="002149D1" w:rsidP="002149D1">
            <w:pPr>
              <w:jc w:val="both"/>
            </w:pPr>
            <w:r>
              <w:t xml:space="preserve">3.1. Предоставление муниципальной услуги включает в себя следующие административные процедуры: проверка документов и регистрация заявления;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принятие решения; выдача результата; внесение результата муниципальной услуги в реестр юридически значимых записей. 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 Перечень административных процедур (действий) при предоставлении муниципальной услуги услуг в электронной форме </w:t>
            </w:r>
          </w:p>
          <w:p w:rsidR="002149D1" w:rsidRDefault="002149D1" w:rsidP="002149D1">
            <w:pPr>
              <w:jc w:val="both"/>
            </w:pPr>
            <w:r>
              <w:t xml:space="preserve">3.2. При предоставлении муниципальной услуги в электронной форме заявителю обеспечиваются: получение информации о порядке и сроках предоставления муниципальной услуги; формирование заявления; 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Порядок осуществления административных процедур (действий) в электронной форме </w:t>
            </w:r>
          </w:p>
          <w:p w:rsidR="002149D1" w:rsidRDefault="002149D1" w:rsidP="002149D1">
            <w:pPr>
              <w:jc w:val="both"/>
            </w:pPr>
            <w:r>
              <w:t xml:space="preserve">3.3. 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а) возможность копирования и сохранения заявления и иных документов, указанных в пунктах 2.9 – 2.11 </w:t>
            </w:r>
            <w:r>
              <w:lastRenderedPageBreak/>
              <w:t xml:space="preserve">настоящего Административного регламента, необходимых для предоставления муниципальной услуги; </w:t>
            </w:r>
          </w:p>
          <w:p w:rsidR="002149D1" w:rsidRDefault="002149D1" w:rsidP="002149D1">
            <w:pPr>
              <w:jc w:val="both"/>
            </w:pPr>
            <w:r>
              <w:t xml:space="preserve">б) возможность печати на бумажном носителе копии электронной формы заявления; </w:t>
            </w:r>
          </w:p>
          <w:p w:rsidR="002149D1" w:rsidRDefault="002149D1" w:rsidP="002149D1">
            <w:pPr>
              <w:jc w:val="both"/>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2149D1" w:rsidRDefault="002149D1" w:rsidP="002149D1">
            <w:pPr>
              <w:jc w:val="both"/>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2149D1" w:rsidRDefault="002149D1" w:rsidP="002149D1">
            <w:pPr>
              <w:jc w:val="both"/>
            </w:pPr>
            <w:proofErr w:type="spellStart"/>
            <w:r>
              <w:t>д</w:t>
            </w:r>
            <w:proofErr w:type="spellEnd"/>
            <w:r>
              <w:t xml:space="preserve">) возможность вернуться на любой из этапов заполнения электронной формы заявления без потери ранее введенной информации; </w:t>
            </w:r>
          </w:p>
          <w:p w:rsidR="002149D1" w:rsidRDefault="002149D1" w:rsidP="002149D1">
            <w:pPr>
              <w:jc w:val="both"/>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2149D1" w:rsidRDefault="002149D1" w:rsidP="002149D1">
            <w:pPr>
              <w:jc w:val="both"/>
            </w:pPr>
            <w: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2149D1" w:rsidRDefault="002149D1" w:rsidP="002149D1">
            <w:pPr>
              <w:jc w:val="both"/>
            </w:pPr>
            <w: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2149D1" w:rsidRDefault="002149D1" w:rsidP="002149D1">
            <w:pPr>
              <w:jc w:val="both"/>
            </w:pPr>
            <w: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2149D1" w:rsidRDefault="002149D1" w:rsidP="002149D1">
            <w:pPr>
              <w:jc w:val="both"/>
            </w:pPr>
            <w: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rsidR="002149D1" w:rsidRDefault="002149D1" w:rsidP="002149D1">
            <w:pPr>
              <w:jc w:val="both"/>
            </w:pPr>
            <w:r>
              <w:t xml:space="preserve">3.6.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2149D1" w:rsidRDefault="002149D1" w:rsidP="002149D1">
            <w:pPr>
              <w:jc w:val="both"/>
            </w:pPr>
            <w: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2149D1" w:rsidRDefault="002149D1" w:rsidP="002149D1">
            <w:pPr>
              <w:jc w:val="both"/>
            </w:pPr>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2149D1" w:rsidRDefault="002149D1" w:rsidP="002149D1">
            <w:pPr>
              <w:jc w:val="both"/>
            </w:pPr>
            <w:r>
              <w:t xml:space="preserve">б) уведомление о результатах рассмотрения документов, необходимых для предоставления </w:t>
            </w:r>
            <w:r>
              <w:lastRenderedPageBreak/>
              <w:t xml:space="preserve">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2149D1" w:rsidRDefault="002149D1" w:rsidP="002149D1">
            <w:pPr>
              <w:jc w:val="both"/>
            </w:pPr>
            <w:r>
              <w:t xml:space="preserve">3.8. Оценка качества предоставления муниципальной услуги.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2149D1" w:rsidRDefault="002149D1" w:rsidP="002149D1">
            <w:pPr>
              <w:jc w:val="both"/>
            </w:pPr>
            <w: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Порядок исправления допущенных опечаток и ошибок в выданных в результате предоставления муниципальной услуги документах </w:t>
            </w:r>
          </w:p>
          <w:p w:rsidR="002149D1" w:rsidRDefault="002149D1" w:rsidP="002149D1">
            <w:pPr>
              <w:jc w:val="both"/>
            </w:pPr>
            <w: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 </w:t>
            </w:r>
          </w:p>
          <w:p w:rsidR="002149D1" w:rsidRDefault="002149D1" w:rsidP="002149D1">
            <w:pPr>
              <w:jc w:val="both"/>
            </w:pPr>
            <w:r>
              <w:t xml:space="preserve">3.11. Основания отказа в приеме заявления об исправлении опечаток и ошибок указаны в пункте 2.13 настоящего Административного регламента. </w:t>
            </w:r>
          </w:p>
          <w:p w:rsidR="002149D1" w:rsidRDefault="002149D1" w:rsidP="002149D1">
            <w:pPr>
              <w:jc w:val="both"/>
            </w:pPr>
            <w: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2149D1" w:rsidRDefault="002149D1" w:rsidP="002149D1">
            <w:pPr>
              <w:jc w:val="both"/>
            </w:pPr>
            <w:r>
              <w:t xml:space="preserve">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2149D1" w:rsidRDefault="002149D1" w:rsidP="002149D1">
            <w:pPr>
              <w:jc w:val="both"/>
            </w:pPr>
            <w:r>
              <w:t>3.13.2. Уполномоченный орган при получении заявления, указанного в подпункте</w:t>
            </w:r>
          </w:p>
          <w:p w:rsidR="002149D1" w:rsidRDefault="002149D1" w:rsidP="002149D1">
            <w:pPr>
              <w:jc w:val="both"/>
            </w:pPr>
            <w:r>
              <w:t xml:space="preserve">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2149D1" w:rsidRDefault="002149D1" w:rsidP="002149D1">
            <w:pPr>
              <w:jc w:val="both"/>
            </w:pPr>
            <w:r>
              <w:t xml:space="preserve">3.13.3. Уполномоченный орган обеспечивает устранение опечаток и ошибок в документах, являющихся результатом предоставления муниципальной услуги. </w:t>
            </w:r>
          </w:p>
          <w:p w:rsidR="002149D1" w:rsidRDefault="002149D1" w:rsidP="002149D1">
            <w:pPr>
              <w:jc w:val="both"/>
            </w:pPr>
            <w:r>
              <w:t xml:space="preserve">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rsidR="002149D1" w:rsidRDefault="002149D1" w:rsidP="002149D1">
            <w:pPr>
              <w:jc w:val="both"/>
            </w:pPr>
            <w:r>
              <w:t xml:space="preserve">IV. Формы контроля за исполнением административного регламента Порядок осуществления </w:t>
            </w:r>
            <w:r>
              <w:lastRenderedPageBreak/>
              <w:t xml:space="preserve">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2149D1" w:rsidRDefault="002149D1" w:rsidP="002149D1">
            <w:pPr>
              <w:jc w:val="both"/>
            </w:pPr>
            <w: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2149D1" w:rsidRDefault="002149D1" w:rsidP="002149D1">
            <w:pPr>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2149D1" w:rsidRDefault="002149D1" w:rsidP="002149D1">
            <w:pPr>
              <w:jc w:val="both"/>
            </w:pPr>
            <w:r>
              <w:t xml:space="preserve"> 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 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обращения граждан и юридических лиц на нарушения законодательства, в том числе на качество предоставления муниципальной услуги.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2149D1" w:rsidRDefault="002149D1" w:rsidP="002149D1">
            <w:pPr>
              <w:jc w:val="both"/>
            </w:pPr>
            <w: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2149D1" w:rsidRDefault="002149D1" w:rsidP="002149D1">
            <w:pPr>
              <w:jc w:val="both"/>
            </w:pPr>
            <w: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2149D1" w:rsidRDefault="002149D1" w:rsidP="002149D1">
            <w:pPr>
              <w:jc w:val="both"/>
            </w:pPr>
            <w: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w:t>
            </w:r>
            <w:r>
              <w:lastRenderedPageBreak/>
              <w:t xml:space="preserve">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 </w:t>
            </w:r>
          </w:p>
          <w:p w:rsidR="002149D1" w:rsidRDefault="002149D1" w:rsidP="002149D1">
            <w:pPr>
              <w:jc w:val="both"/>
            </w:pPr>
            <w: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2149D1" w:rsidRDefault="002149D1" w:rsidP="002149D1">
            <w:pPr>
              <w:jc w:val="both"/>
            </w:pPr>
            <w: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2149D1" w:rsidRDefault="002149D1" w:rsidP="002149D1">
            <w:pPr>
              <w:jc w:val="both"/>
            </w:pPr>
            <w: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2149D1" w:rsidRDefault="002149D1" w:rsidP="002149D1">
            <w:pPr>
              <w:jc w:val="both"/>
            </w:pPr>
            <w: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2149D1" w:rsidRDefault="002149D1" w:rsidP="002149D1">
            <w:pPr>
              <w:jc w:val="both"/>
            </w:pPr>
            <w: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муниципальной)услуги </w:t>
            </w:r>
          </w:p>
          <w:p w:rsidR="002149D1" w:rsidRDefault="002149D1" w:rsidP="002149D1">
            <w:pPr>
              <w:jc w:val="both"/>
            </w:pPr>
            <w: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Федеральным законом «Об организации предоставления государственных и муниципальных услуг»;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муниципальных служащих);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149D1" w:rsidRDefault="002149D1" w:rsidP="002149D1">
            <w:pPr>
              <w:jc w:val="both"/>
            </w:pPr>
          </w:p>
          <w:p w:rsidR="00034C50" w:rsidRPr="00B77170" w:rsidRDefault="00034C50" w:rsidP="00034C50">
            <w:pPr>
              <w:ind w:firstLine="709"/>
              <w:jc w:val="both"/>
            </w:pPr>
          </w:p>
          <w:p w:rsidR="00034C50" w:rsidRPr="00B77170" w:rsidRDefault="00034C50" w:rsidP="00034C50">
            <w:pPr>
              <w:ind w:firstLine="709"/>
            </w:pPr>
          </w:p>
          <w:p w:rsidR="000B5508" w:rsidRPr="003F01D2" w:rsidRDefault="000B5508" w:rsidP="000B5508">
            <w:pPr>
              <w:pStyle w:val="a4"/>
              <w:jc w:val="center"/>
              <w:rPr>
                <w:b/>
              </w:rPr>
            </w:pPr>
            <w:r>
              <w:rPr>
                <w:noProof/>
                <w:sz w:val="32"/>
                <w:szCs w:val="32"/>
              </w:rPr>
              <w:t xml:space="preserve">  </w:t>
            </w:r>
            <w:r w:rsidRPr="003F01D2">
              <w:rPr>
                <w:b/>
              </w:rPr>
              <w:t>РОССИЙСКАЯ ФЕДЕРАЦИЯ</w:t>
            </w:r>
          </w:p>
          <w:p w:rsidR="000B5508" w:rsidRPr="003F01D2" w:rsidRDefault="000B5508" w:rsidP="000B5508">
            <w:pPr>
              <w:pStyle w:val="a4"/>
              <w:jc w:val="center"/>
              <w:rPr>
                <w:b/>
              </w:rPr>
            </w:pPr>
            <w:r w:rsidRPr="003F01D2">
              <w:rPr>
                <w:b/>
              </w:rPr>
              <w:t>ИРКУТСКАЯ ОБЛАСТЬ</w:t>
            </w:r>
          </w:p>
          <w:p w:rsidR="000B5508" w:rsidRPr="003F01D2" w:rsidRDefault="000B5508" w:rsidP="000B5508">
            <w:pPr>
              <w:pStyle w:val="a4"/>
              <w:jc w:val="center"/>
              <w:rPr>
                <w:b/>
              </w:rPr>
            </w:pPr>
            <w:r w:rsidRPr="003F01D2">
              <w:rPr>
                <w:b/>
              </w:rPr>
              <w:t>КИРЕНСКИЙ РАЙОН</w:t>
            </w:r>
          </w:p>
          <w:p w:rsidR="000B5508" w:rsidRPr="003F01D2" w:rsidRDefault="000B5508" w:rsidP="000B5508">
            <w:pPr>
              <w:pStyle w:val="a4"/>
              <w:jc w:val="center"/>
              <w:rPr>
                <w:b/>
              </w:rPr>
            </w:pPr>
            <w:r w:rsidRPr="003F01D2">
              <w:rPr>
                <w:b/>
              </w:rPr>
              <w:t>МАКАРОВСКОЕ МУНИЦИПАЛЬНОЕ ОБРАЗОВАНИЕ</w:t>
            </w:r>
          </w:p>
          <w:p w:rsidR="000B5508" w:rsidRPr="003F01D2" w:rsidRDefault="000B5508" w:rsidP="000B5508">
            <w:pPr>
              <w:pStyle w:val="a4"/>
              <w:jc w:val="center"/>
              <w:rPr>
                <w:b/>
              </w:rPr>
            </w:pPr>
            <w:r w:rsidRPr="003F01D2">
              <w:rPr>
                <w:b/>
              </w:rPr>
              <w:t>ДУМА  МАКАРОВСКОГО МУНИЦИПАЛЬНОГО  ОБРАЗОВАНИЯ</w:t>
            </w:r>
          </w:p>
          <w:p w:rsidR="000B5508" w:rsidRPr="003F01D2" w:rsidRDefault="000B5508" w:rsidP="000B5508">
            <w:pPr>
              <w:pStyle w:val="a4"/>
              <w:jc w:val="center"/>
              <w:rPr>
                <w:b/>
                <w:bCs/>
              </w:rPr>
            </w:pPr>
            <w:r>
              <w:rPr>
                <w:b/>
                <w:bCs/>
              </w:rPr>
              <w:t xml:space="preserve">ПЯТОГО </w:t>
            </w:r>
            <w:r w:rsidRPr="003F01D2">
              <w:rPr>
                <w:b/>
                <w:bCs/>
              </w:rPr>
              <w:t>СОЗЫВА</w:t>
            </w:r>
          </w:p>
          <w:p w:rsidR="000B5508" w:rsidRDefault="000B5508" w:rsidP="000B5508">
            <w:pPr>
              <w:jc w:val="center"/>
            </w:pPr>
            <w:r>
              <w:t>РЕШЕНИЕ</w:t>
            </w:r>
          </w:p>
          <w:p w:rsidR="000B5508" w:rsidRDefault="000B5508" w:rsidP="000B5508"/>
          <w:p w:rsidR="000B5508" w:rsidRDefault="000B5508" w:rsidP="000B5508">
            <w:r>
              <w:t>от 29 сентября 2022  г.</w:t>
            </w:r>
            <w:r>
              <w:tab/>
              <w:t xml:space="preserve">                                      № 05                                            с. Макарово</w:t>
            </w:r>
          </w:p>
          <w:p w:rsidR="000B5508" w:rsidRDefault="000B5508" w:rsidP="000B5508"/>
          <w:p w:rsidR="000B5508" w:rsidRDefault="000B5508" w:rsidP="000B5508">
            <w:pPr>
              <w:jc w:val="both"/>
              <w:rPr>
                <w:bCs/>
              </w:rPr>
            </w:pPr>
            <w:r w:rsidRPr="00286109">
              <w:t xml:space="preserve">Об утверждении ключевых  показателей и их целевых значений, индикативных показателей по муниципальному контролю </w:t>
            </w:r>
            <w:r>
              <w:t xml:space="preserve"> в сфере благоустройства </w:t>
            </w:r>
            <w:r w:rsidRPr="00286109">
              <w:t xml:space="preserve">в границах населенных пунктов </w:t>
            </w:r>
            <w:r>
              <w:t xml:space="preserve">Макаровского </w:t>
            </w:r>
            <w:r w:rsidRPr="00286109">
              <w:t xml:space="preserve">муниципального образования </w:t>
            </w:r>
          </w:p>
          <w:p w:rsidR="000B5508" w:rsidRDefault="000B5508" w:rsidP="000B5508">
            <w:pPr>
              <w:jc w:val="both"/>
              <w:rPr>
                <w:bCs/>
              </w:rPr>
            </w:pPr>
          </w:p>
          <w:p w:rsidR="000B5508" w:rsidRPr="00286109" w:rsidRDefault="000B5508" w:rsidP="000B5508">
            <w:pPr>
              <w:jc w:val="both"/>
            </w:pPr>
            <w:r w:rsidRPr="00286109">
              <w:rPr>
                <w:bCs/>
              </w:rPr>
              <w:t xml:space="preserve">В соответствии пунктом 5 статьи 30 Федерального закона от 31 июля 2020 № 248-ФЗ «О государственном контроле (надзоре) и муниципальном контроле в Российской Федерации», </w:t>
            </w:r>
            <w:r w:rsidRPr="00286109">
              <w:t xml:space="preserve">руководствуясь Уставом </w:t>
            </w:r>
            <w:r>
              <w:t xml:space="preserve">Макаровского </w:t>
            </w:r>
            <w:r w:rsidRPr="00286109">
              <w:t>муниципального образов</w:t>
            </w:r>
            <w:r>
              <w:t>ания</w:t>
            </w:r>
            <w:r w:rsidRPr="00286109">
              <w:t xml:space="preserve">, Дума  </w:t>
            </w:r>
            <w:r>
              <w:t xml:space="preserve">Макаровского </w:t>
            </w:r>
            <w:r w:rsidRPr="00286109">
              <w:t>муниципального образования РЕШИЛА:</w:t>
            </w:r>
          </w:p>
          <w:p w:rsidR="000B5508" w:rsidRPr="00286109" w:rsidRDefault="000B5508" w:rsidP="000B5508">
            <w:pPr>
              <w:jc w:val="both"/>
            </w:pPr>
            <w:r w:rsidRPr="00286109">
              <w:t xml:space="preserve">                    </w:t>
            </w:r>
            <w:r>
              <w:t xml:space="preserve">                         </w:t>
            </w:r>
          </w:p>
          <w:p w:rsidR="000B5508" w:rsidRPr="00286109" w:rsidRDefault="000B5508" w:rsidP="000B5508">
            <w:pPr>
              <w:jc w:val="both"/>
            </w:pPr>
            <w:r w:rsidRPr="00286109">
              <w:rPr>
                <w:bCs/>
              </w:rPr>
              <w:t xml:space="preserve">          1.Утвердить </w:t>
            </w:r>
            <w:r w:rsidRPr="00286109">
              <w:t xml:space="preserve">ключевые показатели и их целевые значения, индикативные показатели по муниципальному контролю </w:t>
            </w:r>
            <w:r>
              <w:t xml:space="preserve">в сфере благоустройства </w:t>
            </w:r>
            <w:r w:rsidRPr="00286109">
              <w:t xml:space="preserve">в границах населенных пунктов </w:t>
            </w:r>
            <w:r>
              <w:t xml:space="preserve">Макаровского </w:t>
            </w:r>
            <w:r w:rsidRPr="00286109">
              <w:t xml:space="preserve">муниципального образования, </w:t>
            </w:r>
            <w:r w:rsidRPr="00286109">
              <w:rPr>
                <w:bCs/>
              </w:rPr>
              <w:t xml:space="preserve"> согласно приложению к настоящему решению.</w:t>
            </w:r>
          </w:p>
          <w:p w:rsidR="000B5508" w:rsidRPr="0056656B" w:rsidRDefault="000B5508" w:rsidP="000B5508">
            <w:pPr>
              <w:pStyle w:val="a4"/>
              <w:jc w:val="both"/>
            </w:pPr>
            <w:r>
              <w:tab/>
            </w:r>
            <w:r w:rsidRPr="0056656B">
              <w:t xml:space="preserve">2. Опубликовать настоящее </w:t>
            </w:r>
            <w:r>
              <w:t xml:space="preserve"> решение </w:t>
            </w:r>
            <w:r w:rsidRPr="0056656B">
              <w:t>в периодическом печатном издании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35" w:history="1">
              <w:r w:rsidRPr="0056656B">
                <w:rPr>
                  <w:rStyle w:val="ab"/>
                </w:rPr>
                <w:t>http://kirenskrn.irkobl.ru</w:t>
              </w:r>
            </w:hyperlink>
            <w:r w:rsidRPr="0056656B">
              <w:t>) в информационно - телекоммуникационной сети «Интернет».</w:t>
            </w:r>
          </w:p>
          <w:p w:rsidR="000B5508" w:rsidRPr="0056656B" w:rsidRDefault="000B5508" w:rsidP="000B5508">
            <w:pPr>
              <w:pStyle w:val="a4"/>
              <w:jc w:val="both"/>
            </w:pPr>
            <w:r>
              <w:tab/>
            </w:r>
            <w:r w:rsidRPr="0056656B">
              <w:t xml:space="preserve">3. Контроль за исполнением настоящего </w:t>
            </w:r>
            <w:r>
              <w:t xml:space="preserve"> решения </w:t>
            </w:r>
            <w:r w:rsidRPr="0056656B">
              <w:t>оставляю за собой.</w:t>
            </w:r>
          </w:p>
          <w:p w:rsidR="000B5508" w:rsidRPr="0056656B" w:rsidRDefault="000B5508" w:rsidP="000B5508">
            <w:pPr>
              <w:pStyle w:val="a4"/>
              <w:jc w:val="both"/>
            </w:pPr>
          </w:p>
          <w:p w:rsidR="000B5508" w:rsidRPr="0056656B" w:rsidRDefault="000B5508" w:rsidP="000B5508">
            <w:pPr>
              <w:pStyle w:val="a4"/>
            </w:pPr>
            <w:r w:rsidRPr="0056656B">
              <w:t>Председатель Думы,</w:t>
            </w:r>
          </w:p>
          <w:p w:rsidR="000B5508" w:rsidRDefault="000B5508" w:rsidP="000B5508">
            <w:pPr>
              <w:pStyle w:val="a4"/>
            </w:pPr>
            <w:r w:rsidRPr="0056656B">
              <w:t>Глава Макаровского</w:t>
            </w:r>
            <w:r>
              <w:t xml:space="preserve"> муниципального образования   </w:t>
            </w:r>
          </w:p>
          <w:p w:rsidR="000B5508" w:rsidRDefault="000B5508" w:rsidP="000B5508">
            <w:pPr>
              <w:pStyle w:val="a4"/>
            </w:pPr>
            <w:r>
              <w:t xml:space="preserve"> </w:t>
            </w:r>
            <w:r w:rsidRPr="0056656B">
              <w:t>О.В.Ярыгина</w:t>
            </w:r>
          </w:p>
          <w:p w:rsidR="000B5508" w:rsidRPr="000B5508" w:rsidRDefault="000B5508" w:rsidP="000B5508">
            <w:pPr>
              <w:pStyle w:val="a4"/>
              <w:jc w:val="right"/>
            </w:pPr>
            <w:r>
              <w:t xml:space="preserve">                                              </w:t>
            </w:r>
            <w:r w:rsidRPr="0056656B">
              <w:t xml:space="preserve">         </w:t>
            </w:r>
            <w:r>
              <w:t xml:space="preserve">                               </w:t>
            </w:r>
            <w:r w:rsidRPr="00286109">
              <w:rPr>
                <w:kern w:val="2"/>
              </w:rPr>
              <w:t>Приложение</w:t>
            </w:r>
          </w:p>
          <w:p w:rsidR="000B5508" w:rsidRDefault="000B5508" w:rsidP="000B5508">
            <w:pPr>
              <w:jc w:val="right"/>
              <w:rPr>
                <w:kern w:val="2"/>
              </w:rPr>
            </w:pPr>
            <w:r w:rsidRPr="00286109">
              <w:rPr>
                <w:kern w:val="2"/>
              </w:rPr>
              <w:t xml:space="preserve">к решению Думы </w:t>
            </w:r>
          </w:p>
          <w:p w:rsidR="000B5508" w:rsidRPr="00286109" w:rsidRDefault="000B5508" w:rsidP="000B5508">
            <w:pPr>
              <w:jc w:val="right"/>
              <w:rPr>
                <w:kern w:val="2"/>
              </w:rPr>
            </w:pPr>
            <w:r>
              <w:rPr>
                <w:kern w:val="2"/>
              </w:rPr>
              <w:t xml:space="preserve">Макаровского </w:t>
            </w:r>
            <w:r w:rsidRPr="00286109">
              <w:rPr>
                <w:kern w:val="2"/>
              </w:rPr>
              <w:t>муниципального</w:t>
            </w:r>
          </w:p>
          <w:p w:rsidR="000B5508" w:rsidRPr="00286109" w:rsidRDefault="000B5508" w:rsidP="000B5508">
            <w:pPr>
              <w:jc w:val="right"/>
              <w:rPr>
                <w:kern w:val="2"/>
              </w:rPr>
            </w:pPr>
            <w:r w:rsidRPr="00286109">
              <w:rPr>
                <w:kern w:val="2"/>
              </w:rPr>
              <w:t xml:space="preserve">образования </w:t>
            </w:r>
          </w:p>
          <w:p w:rsidR="000B5508" w:rsidRPr="00286109" w:rsidRDefault="000B5508" w:rsidP="000B5508">
            <w:pPr>
              <w:jc w:val="right"/>
              <w:rPr>
                <w:kern w:val="2"/>
              </w:rPr>
            </w:pPr>
            <w:r w:rsidRPr="00286109">
              <w:rPr>
                <w:kern w:val="2"/>
              </w:rPr>
              <w:t xml:space="preserve">                                                                от </w:t>
            </w:r>
            <w:r>
              <w:rPr>
                <w:kern w:val="2"/>
              </w:rPr>
              <w:t xml:space="preserve">29 сентября 2022 </w:t>
            </w:r>
            <w:r w:rsidRPr="00286109">
              <w:rPr>
                <w:kern w:val="2"/>
              </w:rPr>
              <w:t>г. №</w:t>
            </w:r>
            <w:r>
              <w:rPr>
                <w:kern w:val="2"/>
              </w:rPr>
              <w:t>05</w:t>
            </w:r>
            <w:r w:rsidRPr="00286109">
              <w:rPr>
                <w:kern w:val="2"/>
              </w:rPr>
              <w:t xml:space="preserve"> </w:t>
            </w:r>
          </w:p>
          <w:p w:rsidR="000B5508" w:rsidRPr="00286109" w:rsidRDefault="000B5508" w:rsidP="000B5508">
            <w:pPr>
              <w:jc w:val="both"/>
            </w:pPr>
          </w:p>
          <w:p w:rsidR="000B5508" w:rsidRDefault="000B5508" w:rsidP="000B5508">
            <w:pPr>
              <w:jc w:val="center"/>
            </w:pPr>
            <w:r w:rsidRPr="00286109">
              <w:t>Ключевые показатели и их целевые значения, индикативные показатели по муниципальному контролю</w:t>
            </w:r>
            <w:r>
              <w:t xml:space="preserve"> в сфере благоустройства </w:t>
            </w:r>
            <w:r w:rsidRPr="00286109">
              <w:t xml:space="preserve"> в границах населенных пунктов </w:t>
            </w:r>
          </w:p>
          <w:p w:rsidR="000B5508" w:rsidRPr="00286109" w:rsidRDefault="000B5508" w:rsidP="000B5508">
            <w:pPr>
              <w:jc w:val="center"/>
            </w:pPr>
            <w:r>
              <w:t xml:space="preserve">Макаровского </w:t>
            </w:r>
            <w:r w:rsidRPr="00286109">
              <w:t xml:space="preserve">муниципального образования </w:t>
            </w:r>
          </w:p>
          <w:p w:rsidR="000B5508" w:rsidRPr="00286109" w:rsidRDefault="000B5508" w:rsidP="000B5508">
            <w:pPr>
              <w:jc w:val="both"/>
            </w:pPr>
          </w:p>
          <w:p w:rsidR="000B5508" w:rsidRPr="00286109" w:rsidRDefault="000B5508" w:rsidP="000B5508">
            <w:pPr>
              <w:jc w:val="both"/>
            </w:pPr>
            <w:r w:rsidRPr="00286109">
              <w:t xml:space="preserve">Ключевые показатели по муниципальному контролю </w:t>
            </w:r>
            <w:r>
              <w:t xml:space="preserve"> в сфере благоустройства </w:t>
            </w:r>
            <w:r w:rsidRPr="00286109">
              <w:t xml:space="preserve">в границах населенных пунктов </w:t>
            </w:r>
            <w:r>
              <w:t xml:space="preserve">Макаровского </w:t>
            </w:r>
            <w:r w:rsidRPr="00286109">
              <w:t xml:space="preserve">муниципального образования   и их целевые значения: </w:t>
            </w:r>
          </w:p>
          <w:p w:rsidR="000B5508" w:rsidRPr="00286109" w:rsidRDefault="000B5508" w:rsidP="000B550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5"/>
              <w:gridCol w:w="2277"/>
            </w:tblGrid>
            <w:tr w:rsidR="000B5508" w:rsidRPr="00286109" w:rsidTr="00C354BA">
              <w:tc>
                <w:tcPr>
                  <w:tcW w:w="7185" w:type="dxa"/>
                  <w:shd w:val="clear" w:color="auto" w:fill="auto"/>
                </w:tcPr>
                <w:p w:rsidR="000B5508" w:rsidRPr="00286109" w:rsidRDefault="000B5508" w:rsidP="00C354BA">
                  <w:pPr>
                    <w:jc w:val="both"/>
                  </w:pPr>
                  <w:r w:rsidRPr="00286109">
                    <w:t>Ключевые показатели</w:t>
                  </w:r>
                </w:p>
              </w:tc>
              <w:tc>
                <w:tcPr>
                  <w:tcW w:w="2277" w:type="dxa"/>
                  <w:shd w:val="clear" w:color="auto" w:fill="auto"/>
                </w:tcPr>
                <w:p w:rsidR="000B5508" w:rsidRPr="00286109" w:rsidRDefault="000B5508" w:rsidP="00C354BA">
                  <w:pPr>
                    <w:jc w:val="both"/>
                  </w:pPr>
                  <w:r w:rsidRPr="00286109">
                    <w:t>Целевые значения (%)</w:t>
                  </w:r>
                </w:p>
              </w:tc>
            </w:tr>
            <w:tr w:rsidR="000B5508" w:rsidRPr="00286109" w:rsidTr="00C354BA">
              <w:tc>
                <w:tcPr>
                  <w:tcW w:w="7185" w:type="dxa"/>
                  <w:shd w:val="clear" w:color="auto" w:fill="auto"/>
                </w:tcPr>
                <w:p w:rsidR="000B5508" w:rsidRPr="00286109" w:rsidRDefault="000B5508" w:rsidP="00C354BA">
                  <w:pPr>
                    <w:jc w:val="both"/>
                  </w:pPr>
                  <w:r w:rsidRPr="00286109">
                    <w:t>Доля устраненных нарушений обязательных требований от числа выявленных нарушений обязательных требований</w:t>
                  </w:r>
                </w:p>
              </w:tc>
              <w:tc>
                <w:tcPr>
                  <w:tcW w:w="2277" w:type="dxa"/>
                  <w:shd w:val="clear" w:color="auto" w:fill="auto"/>
                </w:tcPr>
                <w:p w:rsidR="000B5508" w:rsidRPr="00286109" w:rsidRDefault="000B5508" w:rsidP="00C354BA">
                  <w:pPr>
                    <w:jc w:val="both"/>
                  </w:pPr>
                  <w:r w:rsidRPr="00286109">
                    <w:t>0</w:t>
                  </w:r>
                </w:p>
              </w:tc>
            </w:tr>
            <w:tr w:rsidR="000B5508" w:rsidRPr="00286109" w:rsidTr="00C354BA">
              <w:tc>
                <w:tcPr>
                  <w:tcW w:w="7185" w:type="dxa"/>
                  <w:shd w:val="clear" w:color="auto" w:fill="auto"/>
                </w:tcPr>
                <w:p w:rsidR="000B5508" w:rsidRPr="00286109" w:rsidRDefault="000B5508" w:rsidP="00C354BA">
                  <w:pPr>
                    <w:jc w:val="both"/>
                  </w:pPr>
                  <w:r w:rsidRPr="00286109">
                    <w:lastRenderedPageBreak/>
                    <w:t>Доля выполнения плана проведения плановых контрольных мероприятий на очередной календарный год</w:t>
                  </w:r>
                </w:p>
              </w:tc>
              <w:tc>
                <w:tcPr>
                  <w:tcW w:w="2277" w:type="dxa"/>
                  <w:shd w:val="clear" w:color="auto" w:fill="auto"/>
                </w:tcPr>
                <w:p w:rsidR="000B5508" w:rsidRPr="00286109" w:rsidRDefault="000B5508" w:rsidP="00C354BA">
                  <w:pPr>
                    <w:jc w:val="both"/>
                  </w:pPr>
                  <w:r w:rsidRPr="00286109">
                    <w:t>0</w:t>
                  </w:r>
                </w:p>
              </w:tc>
            </w:tr>
            <w:tr w:rsidR="000B5508" w:rsidRPr="00286109" w:rsidTr="00C354BA">
              <w:tc>
                <w:tcPr>
                  <w:tcW w:w="7185" w:type="dxa"/>
                  <w:shd w:val="clear" w:color="auto" w:fill="auto"/>
                </w:tcPr>
                <w:p w:rsidR="000B5508" w:rsidRPr="00286109" w:rsidRDefault="000B5508" w:rsidP="00C354BA">
                  <w:pPr>
                    <w:jc w:val="both"/>
                  </w:pPr>
                  <w:r w:rsidRPr="00286109">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277" w:type="dxa"/>
                  <w:shd w:val="clear" w:color="auto" w:fill="auto"/>
                </w:tcPr>
                <w:p w:rsidR="000B5508" w:rsidRPr="00286109" w:rsidRDefault="000B5508" w:rsidP="00C354BA">
                  <w:pPr>
                    <w:jc w:val="both"/>
                  </w:pPr>
                  <w:r w:rsidRPr="00286109">
                    <w:t>0</w:t>
                  </w:r>
                </w:p>
              </w:tc>
            </w:tr>
            <w:tr w:rsidR="000B5508" w:rsidRPr="00286109" w:rsidTr="00C354BA">
              <w:tc>
                <w:tcPr>
                  <w:tcW w:w="7185" w:type="dxa"/>
                  <w:shd w:val="clear" w:color="auto" w:fill="auto"/>
                </w:tcPr>
                <w:p w:rsidR="000B5508" w:rsidRPr="00286109" w:rsidRDefault="000B5508" w:rsidP="00C354BA">
                  <w:pPr>
                    <w:jc w:val="both"/>
                  </w:pPr>
                  <w:r w:rsidRPr="00286109">
                    <w:t>Доля отмененных результатов контрольных мероприятий</w:t>
                  </w:r>
                </w:p>
              </w:tc>
              <w:tc>
                <w:tcPr>
                  <w:tcW w:w="2277" w:type="dxa"/>
                  <w:shd w:val="clear" w:color="auto" w:fill="auto"/>
                </w:tcPr>
                <w:p w:rsidR="000B5508" w:rsidRPr="00286109" w:rsidRDefault="000B5508" w:rsidP="00C354BA">
                  <w:pPr>
                    <w:jc w:val="both"/>
                  </w:pPr>
                  <w:r w:rsidRPr="00286109">
                    <w:t>0</w:t>
                  </w:r>
                </w:p>
              </w:tc>
            </w:tr>
            <w:tr w:rsidR="000B5508" w:rsidRPr="00286109" w:rsidTr="00C354BA">
              <w:tc>
                <w:tcPr>
                  <w:tcW w:w="7185" w:type="dxa"/>
                  <w:shd w:val="clear" w:color="auto" w:fill="auto"/>
                </w:tcPr>
                <w:p w:rsidR="000B5508" w:rsidRPr="00286109" w:rsidRDefault="000B5508" w:rsidP="00C354BA">
                  <w:pPr>
                    <w:jc w:val="both"/>
                  </w:pPr>
                  <w:r w:rsidRPr="00286109">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277" w:type="dxa"/>
                  <w:shd w:val="clear" w:color="auto" w:fill="auto"/>
                </w:tcPr>
                <w:p w:rsidR="000B5508" w:rsidRPr="00286109" w:rsidRDefault="000B5508" w:rsidP="00C354BA">
                  <w:pPr>
                    <w:jc w:val="both"/>
                  </w:pPr>
                  <w:r w:rsidRPr="00286109">
                    <w:t>0</w:t>
                  </w:r>
                </w:p>
              </w:tc>
            </w:tr>
          </w:tbl>
          <w:p w:rsidR="000B5508" w:rsidRPr="00286109" w:rsidRDefault="000B5508" w:rsidP="000B5508">
            <w:pPr>
              <w:jc w:val="both"/>
            </w:pPr>
          </w:p>
          <w:p w:rsidR="000B5508" w:rsidRDefault="000B5508" w:rsidP="000B5508">
            <w:pPr>
              <w:jc w:val="both"/>
            </w:pPr>
            <w:r w:rsidRPr="00286109">
              <w:t>Индикативные показатели для муниципального контроля</w:t>
            </w:r>
            <w:r>
              <w:rPr>
                <w:bCs/>
              </w:rPr>
              <w:t xml:space="preserve"> </w:t>
            </w:r>
            <w:r>
              <w:t xml:space="preserve">в сфере благоустройства </w:t>
            </w:r>
          </w:p>
          <w:p w:rsidR="000B5508" w:rsidRPr="00286109" w:rsidRDefault="000B5508" w:rsidP="000B5508">
            <w:pPr>
              <w:jc w:val="both"/>
            </w:pPr>
            <w:r w:rsidRPr="00286109">
              <w:t xml:space="preserve">2. При осуществлении муниципального контроля </w:t>
            </w:r>
            <w:r>
              <w:t xml:space="preserve"> в сфере благоустройства </w:t>
            </w:r>
            <w:r w:rsidRPr="00286109">
              <w:t>устанавливаются следующие индикативные показатели:</w:t>
            </w:r>
          </w:p>
          <w:p w:rsidR="000B5508" w:rsidRPr="00286109" w:rsidRDefault="000B5508" w:rsidP="000B5508">
            <w:pPr>
              <w:jc w:val="both"/>
            </w:pPr>
          </w:p>
          <w:p w:rsidR="000B5508" w:rsidRPr="00286109" w:rsidRDefault="000B5508" w:rsidP="000B5508">
            <w:pPr>
              <w:jc w:val="both"/>
            </w:pPr>
            <w:r>
              <w:t xml:space="preserve">1) </w:t>
            </w:r>
            <w:r w:rsidRPr="00286109">
              <w:t>количество проведенных плановых контрольных мероприятий;</w:t>
            </w:r>
          </w:p>
          <w:p w:rsidR="000B5508" w:rsidRPr="00286109" w:rsidRDefault="000B5508" w:rsidP="000B5508">
            <w:pPr>
              <w:jc w:val="both"/>
              <w:rPr>
                <w:rFonts w:eastAsia="Arial Unicode MS"/>
                <w:lang w:bidi="ru-RU"/>
              </w:rPr>
            </w:pPr>
            <w:r>
              <w:t xml:space="preserve">2) </w:t>
            </w:r>
            <w:r w:rsidRPr="00286109">
              <w:t>количество проведенных внеплановых контрольных мероприятий;</w:t>
            </w:r>
          </w:p>
          <w:p w:rsidR="000B5508" w:rsidRPr="00286109" w:rsidRDefault="000B5508" w:rsidP="000B5508">
            <w:pPr>
              <w:jc w:val="both"/>
              <w:rPr>
                <w:rFonts w:eastAsia="Arial Unicode MS"/>
                <w:lang w:bidi="ru-RU"/>
              </w:rPr>
            </w:pPr>
            <w:r>
              <w:t xml:space="preserve">3) </w:t>
            </w:r>
            <w:r w:rsidRPr="00286109">
              <w:t>количество поступивших возражений в отношении акта контрольного мероприятия;</w:t>
            </w:r>
          </w:p>
          <w:p w:rsidR="000B5508" w:rsidRPr="00286109" w:rsidRDefault="000B5508" w:rsidP="000B5508">
            <w:pPr>
              <w:jc w:val="both"/>
              <w:rPr>
                <w:rFonts w:eastAsia="Arial Unicode MS"/>
                <w:lang w:bidi="ru-RU"/>
              </w:rPr>
            </w:pPr>
            <w:r>
              <w:t>4)</w:t>
            </w:r>
            <w:r w:rsidRPr="00286109">
              <w:t xml:space="preserve">количество выданных предписаний об устранении нарушений обязательных требований; </w:t>
            </w:r>
          </w:p>
          <w:p w:rsidR="000B5508" w:rsidRPr="00286109" w:rsidRDefault="000B5508" w:rsidP="000B5508">
            <w:pPr>
              <w:jc w:val="both"/>
              <w:rPr>
                <w:rFonts w:eastAsia="Arial Unicode MS"/>
                <w:lang w:bidi="ru-RU"/>
              </w:rPr>
            </w:pPr>
            <w:r>
              <w:t>5)</w:t>
            </w:r>
            <w:r w:rsidRPr="00286109">
              <w:t>количество устраненных нарушений обязательных требований.</w:t>
            </w:r>
          </w:p>
          <w:p w:rsidR="000B5508" w:rsidRPr="00286109" w:rsidRDefault="000B5508" w:rsidP="000B5508">
            <w:pPr>
              <w:jc w:val="both"/>
              <w:rPr>
                <w:rFonts w:eastAsia="Arial Unicode MS"/>
                <w:lang w:bidi="ru-RU"/>
              </w:rPr>
            </w:pPr>
          </w:p>
          <w:p w:rsidR="000B5508" w:rsidRPr="00286109" w:rsidRDefault="000B5508" w:rsidP="000B5508">
            <w:pPr>
              <w:jc w:val="both"/>
            </w:pPr>
          </w:p>
          <w:p w:rsidR="000B5508" w:rsidRPr="00286109" w:rsidRDefault="000B5508" w:rsidP="000B5508">
            <w:pPr>
              <w:jc w:val="both"/>
            </w:pPr>
          </w:p>
          <w:p w:rsidR="000B5508" w:rsidRPr="00286109" w:rsidRDefault="000B5508" w:rsidP="000B5508">
            <w:pPr>
              <w:jc w:val="both"/>
            </w:pPr>
          </w:p>
          <w:p w:rsidR="00034C50" w:rsidRPr="00B77170" w:rsidRDefault="00034C50" w:rsidP="00034C50">
            <w:pPr>
              <w:ind w:firstLine="709"/>
            </w:pPr>
          </w:p>
          <w:p w:rsidR="000B5508" w:rsidRPr="003F01D2" w:rsidRDefault="000B5508" w:rsidP="000B5508">
            <w:pPr>
              <w:pStyle w:val="a4"/>
              <w:jc w:val="center"/>
              <w:rPr>
                <w:b/>
              </w:rPr>
            </w:pPr>
            <w:r w:rsidRPr="003F01D2">
              <w:rPr>
                <w:b/>
              </w:rPr>
              <w:t>РОССИЙСКАЯ ФЕДЕРАЦИЯ</w:t>
            </w:r>
          </w:p>
          <w:p w:rsidR="000B5508" w:rsidRPr="003F01D2" w:rsidRDefault="000B5508" w:rsidP="000B5508">
            <w:pPr>
              <w:pStyle w:val="a4"/>
              <w:jc w:val="center"/>
              <w:rPr>
                <w:b/>
              </w:rPr>
            </w:pPr>
            <w:r w:rsidRPr="003F01D2">
              <w:rPr>
                <w:b/>
              </w:rPr>
              <w:t>ИРКУТСКАЯ ОБЛАСТЬ</w:t>
            </w:r>
          </w:p>
          <w:p w:rsidR="000B5508" w:rsidRPr="003F01D2" w:rsidRDefault="000B5508" w:rsidP="000B5508">
            <w:pPr>
              <w:pStyle w:val="a4"/>
              <w:jc w:val="center"/>
              <w:rPr>
                <w:b/>
              </w:rPr>
            </w:pPr>
            <w:r w:rsidRPr="003F01D2">
              <w:rPr>
                <w:b/>
              </w:rPr>
              <w:t>КИРЕНСКИЙ РАЙОН</w:t>
            </w:r>
          </w:p>
          <w:p w:rsidR="000B5508" w:rsidRPr="003F01D2" w:rsidRDefault="000B5508" w:rsidP="000B5508">
            <w:pPr>
              <w:pStyle w:val="a4"/>
              <w:jc w:val="center"/>
              <w:rPr>
                <w:b/>
              </w:rPr>
            </w:pPr>
            <w:r w:rsidRPr="003F01D2">
              <w:rPr>
                <w:b/>
              </w:rPr>
              <w:t>МАКАРОВСКОЕ МУНИЦИПАЛЬНОЕ ОБРАЗОВАНИЕ</w:t>
            </w:r>
          </w:p>
          <w:p w:rsidR="000B5508" w:rsidRPr="003F01D2" w:rsidRDefault="000B5508" w:rsidP="000B5508">
            <w:pPr>
              <w:pStyle w:val="a4"/>
              <w:jc w:val="center"/>
              <w:rPr>
                <w:b/>
              </w:rPr>
            </w:pPr>
            <w:r w:rsidRPr="003F01D2">
              <w:rPr>
                <w:b/>
              </w:rPr>
              <w:t>ДУМА  МАКАРОВСКОГО МУНИЦИПАЛЬНОГО  ОБРАЗОВАНИЯ</w:t>
            </w:r>
          </w:p>
          <w:p w:rsidR="000B5508" w:rsidRPr="003F01D2" w:rsidRDefault="000B5508" w:rsidP="000B5508">
            <w:pPr>
              <w:pStyle w:val="a4"/>
              <w:jc w:val="center"/>
              <w:rPr>
                <w:b/>
                <w:bCs/>
              </w:rPr>
            </w:pPr>
            <w:r w:rsidRPr="003F01D2">
              <w:rPr>
                <w:b/>
                <w:bCs/>
              </w:rPr>
              <w:t>ЧЕТВЕРТОГО СОЗЫВА</w:t>
            </w:r>
          </w:p>
          <w:p w:rsidR="000B5508" w:rsidRDefault="000B5508" w:rsidP="000B5508">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РЕШЕНИЕ ПЯТОГО СОЗЫВА</w:t>
            </w:r>
          </w:p>
          <w:p w:rsidR="000B5508" w:rsidRDefault="000B5508" w:rsidP="000B5508">
            <w:pPr>
              <w:pStyle w:val="ConsTitle"/>
              <w:widowControl/>
              <w:ind w:right="0"/>
              <w:jc w:val="center"/>
              <w:rPr>
                <w:rFonts w:ascii="Times New Roman" w:hAnsi="Times New Roman" w:cs="Times New Roman"/>
                <w:b w:val="0"/>
                <w:sz w:val="24"/>
                <w:szCs w:val="24"/>
              </w:rPr>
            </w:pPr>
          </w:p>
          <w:p w:rsidR="000B5508" w:rsidRDefault="000B5508" w:rsidP="000B5508">
            <w:pPr>
              <w:pStyle w:val="ConsTitle"/>
              <w:widowControl/>
              <w:tabs>
                <w:tab w:val="left" w:pos="195"/>
                <w:tab w:val="center" w:pos="4677"/>
              </w:tabs>
              <w:ind w:right="0"/>
              <w:rPr>
                <w:rFonts w:ascii="Times New Roman" w:hAnsi="Times New Roman" w:cs="Times New Roman"/>
                <w:b w:val="0"/>
                <w:sz w:val="24"/>
                <w:szCs w:val="24"/>
              </w:rPr>
            </w:pPr>
            <w:r>
              <w:rPr>
                <w:rFonts w:ascii="Times New Roman" w:hAnsi="Times New Roman" w:cs="Times New Roman"/>
                <w:b w:val="0"/>
                <w:sz w:val="24"/>
                <w:szCs w:val="24"/>
              </w:rPr>
              <w:t>от  29 сентября 2022 г.</w:t>
            </w:r>
            <w:r>
              <w:rPr>
                <w:rFonts w:ascii="Times New Roman" w:hAnsi="Times New Roman" w:cs="Times New Roman"/>
                <w:b w:val="0"/>
                <w:sz w:val="24"/>
                <w:szCs w:val="24"/>
              </w:rPr>
              <w:tab/>
              <w:t xml:space="preserve">                              № 06                                            с. Макарово</w:t>
            </w:r>
          </w:p>
          <w:p w:rsidR="000B5508" w:rsidRDefault="000B5508" w:rsidP="000B5508"/>
          <w:p w:rsidR="000B5508" w:rsidRDefault="000B5508" w:rsidP="000B5508">
            <w:pPr>
              <w:ind w:right="-5"/>
              <w:jc w:val="center"/>
              <w:rPr>
                <w:b/>
              </w:rPr>
            </w:pPr>
          </w:p>
          <w:p w:rsidR="000B5508" w:rsidRDefault="000B5508" w:rsidP="000B5508">
            <w:pPr>
              <w:ind w:right="-5"/>
              <w:jc w:val="both"/>
              <w:rPr>
                <w:b/>
              </w:rPr>
            </w:pPr>
            <w:r>
              <w:rPr>
                <w:b/>
              </w:rPr>
              <w:t xml:space="preserve">Об утверждении </w:t>
            </w:r>
            <w:r>
              <w:rPr>
                <w:b/>
                <w:color w:val="000000"/>
              </w:rPr>
              <w:t xml:space="preserve">ключевых  показателей и их целевых значений, индикативных показателей по муниципальному жилищному контролю на территории Макаровского муниципального образования </w:t>
            </w:r>
          </w:p>
          <w:p w:rsidR="000B5508" w:rsidRDefault="000B5508" w:rsidP="000B5508">
            <w:pPr>
              <w:autoSpaceDE w:val="0"/>
              <w:autoSpaceDN w:val="0"/>
              <w:adjustRightInd w:val="0"/>
              <w:ind w:firstLine="284"/>
              <w:jc w:val="both"/>
              <w:rPr>
                <w:bCs/>
              </w:rPr>
            </w:pPr>
          </w:p>
          <w:p w:rsidR="000B5508" w:rsidRDefault="000B5508" w:rsidP="000B5508">
            <w:pPr>
              <w:autoSpaceDE w:val="0"/>
              <w:autoSpaceDN w:val="0"/>
              <w:adjustRightInd w:val="0"/>
              <w:ind w:firstLine="284"/>
              <w:jc w:val="both"/>
              <w:rPr>
                <w:bCs/>
              </w:rPr>
            </w:pPr>
            <w:r>
              <w:rPr>
                <w:bCs/>
              </w:rPr>
              <w:t>В соответствии пунктом 5 статьи 30 Федерального закона от 31 июля 2020 № 248-ФЗ «О государственном контроле (надзоре) и муниципальном контроле в Российской Федерации», Дума Макаровского муниципального образования  решила:</w:t>
            </w:r>
          </w:p>
          <w:p w:rsidR="000B5508" w:rsidRDefault="000B5508" w:rsidP="000B5508">
            <w:pPr>
              <w:autoSpaceDE w:val="0"/>
              <w:autoSpaceDN w:val="0"/>
              <w:adjustRightInd w:val="0"/>
              <w:ind w:firstLine="284"/>
              <w:jc w:val="both"/>
              <w:rPr>
                <w:bCs/>
              </w:rPr>
            </w:pPr>
          </w:p>
          <w:p w:rsidR="000B5508" w:rsidRDefault="000B5508" w:rsidP="000B5508">
            <w:pPr>
              <w:autoSpaceDE w:val="0"/>
              <w:autoSpaceDN w:val="0"/>
              <w:adjustRightInd w:val="0"/>
              <w:ind w:firstLine="284"/>
              <w:jc w:val="both"/>
              <w:rPr>
                <w:bCs/>
              </w:rPr>
            </w:pPr>
            <w:r>
              <w:rPr>
                <w:bCs/>
              </w:rPr>
              <w:t xml:space="preserve">     1.Утвердить </w:t>
            </w:r>
            <w:r>
              <w:t xml:space="preserve">ключевые показатели и их целевые значения, индикативные показатели по муниципальному жилищному контролю на территории  </w:t>
            </w:r>
            <w:r w:rsidRPr="00242BDB">
              <w:t>Макаровского м</w:t>
            </w:r>
            <w:r>
              <w:t xml:space="preserve">униципального образования </w:t>
            </w:r>
            <w:r>
              <w:rPr>
                <w:bCs/>
              </w:rPr>
              <w:t>согласно приложению к настоящему решению.</w:t>
            </w:r>
          </w:p>
          <w:p w:rsidR="000B5508" w:rsidRPr="0056656B" w:rsidRDefault="000B5508" w:rsidP="000B5508">
            <w:pPr>
              <w:pStyle w:val="a4"/>
              <w:jc w:val="both"/>
            </w:pPr>
            <w:r>
              <w:tab/>
            </w:r>
            <w:r w:rsidRPr="0056656B">
              <w:t xml:space="preserve">2. Опубликовать настоящее </w:t>
            </w:r>
            <w:r>
              <w:t xml:space="preserve"> решение </w:t>
            </w:r>
            <w:r w:rsidRPr="0056656B">
              <w:t>в периодическом печатном издании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36" w:history="1">
              <w:r w:rsidRPr="0056656B">
                <w:rPr>
                  <w:rStyle w:val="ab"/>
                </w:rPr>
                <w:t>http://kirenskrn.irkobl.ru</w:t>
              </w:r>
            </w:hyperlink>
            <w:r w:rsidRPr="0056656B">
              <w:t>) в информационно - телекоммуникационной сети «Интернет».</w:t>
            </w:r>
          </w:p>
          <w:p w:rsidR="000B5508" w:rsidRPr="0056656B" w:rsidRDefault="000B5508" w:rsidP="000B5508">
            <w:pPr>
              <w:pStyle w:val="a4"/>
              <w:jc w:val="both"/>
            </w:pPr>
            <w:r>
              <w:lastRenderedPageBreak/>
              <w:tab/>
            </w:r>
            <w:r w:rsidRPr="0056656B">
              <w:t xml:space="preserve">3. Контроль за исполнением настоящего </w:t>
            </w:r>
            <w:r>
              <w:t xml:space="preserve"> решения </w:t>
            </w:r>
            <w:r w:rsidRPr="0056656B">
              <w:t>оставляю за собой.</w:t>
            </w:r>
          </w:p>
          <w:p w:rsidR="000B5508" w:rsidRPr="0056656B" w:rsidRDefault="000B5508" w:rsidP="000B5508">
            <w:pPr>
              <w:pStyle w:val="a4"/>
              <w:jc w:val="both"/>
            </w:pPr>
          </w:p>
          <w:p w:rsidR="000B5508" w:rsidRDefault="000B5508" w:rsidP="000B5508"/>
          <w:p w:rsidR="000B5508" w:rsidRDefault="000B5508" w:rsidP="000B5508"/>
          <w:p w:rsidR="000B5508" w:rsidRPr="0056656B" w:rsidRDefault="000B5508" w:rsidP="000B5508">
            <w:pPr>
              <w:pStyle w:val="a4"/>
            </w:pPr>
            <w:r w:rsidRPr="0056656B">
              <w:t>Председатель Думы,</w:t>
            </w:r>
          </w:p>
          <w:p w:rsidR="000B5508" w:rsidRDefault="000B5508" w:rsidP="000B5508">
            <w:pPr>
              <w:pStyle w:val="a4"/>
            </w:pPr>
            <w:r w:rsidRPr="0056656B">
              <w:t>Глава Макаровского</w:t>
            </w:r>
            <w:r>
              <w:t xml:space="preserve"> муниципального образования   </w:t>
            </w:r>
          </w:p>
          <w:p w:rsidR="000B5508" w:rsidRDefault="000B5508" w:rsidP="000B5508">
            <w:pPr>
              <w:pStyle w:val="a4"/>
            </w:pPr>
            <w:r w:rsidRPr="0056656B">
              <w:t>О.В.Ярыгина</w:t>
            </w:r>
          </w:p>
          <w:p w:rsidR="000B5508" w:rsidRDefault="000B5508" w:rsidP="000B5508">
            <w:pPr>
              <w:pStyle w:val="a4"/>
            </w:pPr>
            <w:r>
              <w:t xml:space="preserve">                                              </w:t>
            </w:r>
            <w:r w:rsidRPr="0056656B">
              <w:t xml:space="preserve">                                        </w:t>
            </w:r>
            <w:r>
              <w:t>Приложение</w:t>
            </w:r>
          </w:p>
          <w:p w:rsidR="000B5508" w:rsidRDefault="000B5508" w:rsidP="000B5508">
            <w:pPr>
              <w:ind w:left="5670"/>
              <w:contextualSpacing/>
            </w:pPr>
            <w:r>
              <w:t xml:space="preserve">УТВЕРЖДЕНЫ </w:t>
            </w:r>
          </w:p>
          <w:p w:rsidR="000B5508" w:rsidRDefault="000B5508" w:rsidP="000B5508">
            <w:pPr>
              <w:ind w:left="5670"/>
              <w:contextualSpacing/>
              <w:rPr>
                <w:color w:val="000000"/>
              </w:rPr>
            </w:pPr>
            <w:r>
              <w:t xml:space="preserve">решением  Думы Макаровского </w:t>
            </w:r>
            <w:r>
              <w:rPr>
                <w:color w:val="000000"/>
              </w:rPr>
              <w:t xml:space="preserve"> муниципального образования </w:t>
            </w:r>
          </w:p>
          <w:p w:rsidR="000B5508" w:rsidRDefault="000B5508" w:rsidP="000B5508">
            <w:pPr>
              <w:ind w:left="5670"/>
              <w:contextualSpacing/>
            </w:pPr>
            <w:r>
              <w:t xml:space="preserve">от 29 сентября 2022 г. № 06 </w:t>
            </w:r>
          </w:p>
          <w:p w:rsidR="000B5508" w:rsidRDefault="000B5508" w:rsidP="000B5508">
            <w:pPr>
              <w:ind w:firstLine="709"/>
              <w:jc w:val="center"/>
              <w:rPr>
                <w:b/>
              </w:rPr>
            </w:pPr>
          </w:p>
          <w:p w:rsidR="000B5508" w:rsidRDefault="000B5508" w:rsidP="000B5508">
            <w:pPr>
              <w:ind w:firstLine="709"/>
              <w:jc w:val="center"/>
            </w:pPr>
            <w:r>
              <w:t>Ключевые показатели и их целевые значения, индикативные показатели</w:t>
            </w:r>
          </w:p>
          <w:p w:rsidR="000B5508" w:rsidRDefault="000B5508" w:rsidP="000B5508">
            <w:pPr>
              <w:ind w:firstLine="709"/>
              <w:jc w:val="center"/>
            </w:pPr>
            <w:r>
              <w:t xml:space="preserve">по муниципальному жилищному контролю на территории Макаровского  муниципального образования </w:t>
            </w:r>
          </w:p>
          <w:p w:rsidR="000B5508" w:rsidRDefault="000B5508" w:rsidP="000B5508">
            <w:pPr>
              <w:numPr>
                <w:ilvl w:val="0"/>
                <w:numId w:val="12"/>
              </w:numPr>
              <w:tabs>
                <w:tab w:val="left" w:pos="567"/>
              </w:tabs>
              <w:ind w:left="0" w:firstLine="284"/>
              <w:jc w:val="both"/>
            </w:pPr>
            <w:r>
              <w:t xml:space="preserve">Ключевые показатели по муниципальному жилищному контролю на территории  </w:t>
            </w:r>
            <w:r w:rsidRPr="0056656B">
              <w:t xml:space="preserve">Макаровского </w:t>
            </w:r>
            <w:r>
              <w:t xml:space="preserve">муниципального образования и их целевые значения: </w:t>
            </w:r>
          </w:p>
          <w:p w:rsidR="000B5508" w:rsidRDefault="000B5508" w:rsidP="000B5508">
            <w:pPr>
              <w:ind w:left="106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5"/>
              <w:gridCol w:w="2375"/>
            </w:tblGrid>
            <w:tr w:rsidR="000B5508" w:rsidTr="00C354BA">
              <w:tc>
                <w:tcPr>
                  <w:tcW w:w="7655" w:type="dxa"/>
                  <w:tcBorders>
                    <w:top w:val="single" w:sz="4" w:space="0" w:color="auto"/>
                    <w:left w:val="single" w:sz="4" w:space="0" w:color="auto"/>
                    <w:bottom w:val="single" w:sz="4" w:space="0" w:color="auto"/>
                    <w:right w:val="single" w:sz="4" w:space="0" w:color="auto"/>
                  </w:tcBorders>
                  <w:hideMark/>
                </w:tcPr>
                <w:p w:rsidR="000B5508" w:rsidRDefault="000B5508" w:rsidP="00C354BA">
                  <w:pPr>
                    <w:jc w:val="center"/>
                  </w:pPr>
                  <w:r>
                    <w:t>Ключевые показатели</w:t>
                  </w:r>
                </w:p>
              </w:tc>
              <w:tc>
                <w:tcPr>
                  <w:tcW w:w="2375" w:type="dxa"/>
                  <w:tcBorders>
                    <w:top w:val="single" w:sz="4" w:space="0" w:color="auto"/>
                    <w:left w:val="single" w:sz="4" w:space="0" w:color="auto"/>
                    <w:bottom w:val="single" w:sz="4" w:space="0" w:color="auto"/>
                    <w:right w:val="single" w:sz="4" w:space="0" w:color="auto"/>
                  </w:tcBorders>
                  <w:hideMark/>
                </w:tcPr>
                <w:p w:rsidR="000B5508" w:rsidRDefault="000B5508" w:rsidP="00C354BA">
                  <w:pPr>
                    <w:jc w:val="center"/>
                  </w:pPr>
                  <w:r>
                    <w:t>Целевые значения (%)</w:t>
                  </w:r>
                </w:p>
              </w:tc>
            </w:tr>
            <w:tr w:rsidR="000B5508" w:rsidTr="00C354BA">
              <w:tc>
                <w:tcPr>
                  <w:tcW w:w="7655" w:type="dxa"/>
                  <w:tcBorders>
                    <w:top w:val="single" w:sz="4" w:space="0" w:color="auto"/>
                    <w:left w:val="single" w:sz="4" w:space="0" w:color="auto"/>
                    <w:bottom w:val="single" w:sz="4" w:space="0" w:color="auto"/>
                    <w:right w:val="single" w:sz="4" w:space="0" w:color="auto"/>
                  </w:tcBorders>
                  <w:hideMark/>
                </w:tcPr>
                <w:p w:rsidR="000B5508" w:rsidRDefault="000B5508" w:rsidP="00C354BA">
                  <w:r>
                    <w:t>Доля устраненных нарушений обязательных требований от числа выявленных нарушений обязательных требований</w:t>
                  </w:r>
                </w:p>
              </w:tc>
              <w:tc>
                <w:tcPr>
                  <w:tcW w:w="2375" w:type="dxa"/>
                  <w:tcBorders>
                    <w:top w:val="single" w:sz="4" w:space="0" w:color="auto"/>
                    <w:left w:val="single" w:sz="4" w:space="0" w:color="auto"/>
                    <w:bottom w:val="single" w:sz="4" w:space="0" w:color="auto"/>
                    <w:right w:val="single" w:sz="4" w:space="0" w:color="auto"/>
                  </w:tcBorders>
                  <w:hideMark/>
                </w:tcPr>
                <w:p w:rsidR="000B5508" w:rsidRDefault="000B5508" w:rsidP="00C354BA">
                  <w:pPr>
                    <w:jc w:val="center"/>
                  </w:pPr>
                  <w:r>
                    <w:t>0</w:t>
                  </w:r>
                </w:p>
              </w:tc>
            </w:tr>
            <w:tr w:rsidR="000B5508" w:rsidTr="00C354BA">
              <w:tc>
                <w:tcPr>
                  <w:tcW w:w="7655" w:type="dxa"/>
                  <w:tcBorders>
                    <w:top w:val="single" w:sz="4" w:space="0" w:color="auto"/>
                    <w:left w:val="single" w:sz="4" w:space="0" w:color="auto"/>
                    <w:bottom w:val="single" w:sz="4" w:space="0" w:color="auto"/>
                    <w:right w:val="single" w:sz="4" w:space="0" w:color="auto"/>
                  </w:tcBorders>
                  <w:hideMark/>
                </w:tcPr>
                <w:p w:rsidR="000B5508" w:rsidRDefault="000B5508" w:rsidP="00C354BA">
                  <w: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375" w:type="dxa"/>
                  <w:tcBorders>
                    <w:top w:val="single" w:sz="4" w:space="0" w:color="auto"/>
                    <w:left w:val="single" w:sz="4" w:space="0" w:color="auto"/>
                    <w:bottom w:val="single" w:sz="4" w:space="0" w:color="auto"/>
                    <w:right w:val="single" w:sz="4" w:space="0" w:color="auto"/>
                  </w:tcBorders>
                  <w:hideMark/>
                </w:tcPr>
                <w:p w:rsidR="000B5508" w:rsidRDefault="000B5508" w:rsidP="00C354BA">
                  <w:pPr>
                    <w:jc w:val="center"/>
                  </w:pPr>
                  <w:r>
                    <w:t>0</w:t>
                  </w:r>
                </w:p>
              </w:tc>
            </w:tr>
            <w:tr w:rsidR="000B5508" w:rsidTr="00C354BA">
              <w:tc>
                <w:tcPr>
                  <w:tcW w:w="7655" w:type="dxa"/>
                  <w:tcBorders>
                    <w:top w:val="single" w:sz="4" w:space="0" w:color="auto"/>
                    <w:left w:val="single" w:sz="4" w:space="0" w:color="auto"/>
                    <w:bottom w:val="single" w:sz="4" w:space="0" w:color="auto"/>
                    <w:right w:val="single" w:sz="4" w:space="0" w:color="auto"/>
                  </w:tcBorders>
                  <w:hideMark/>
                </w:tcPr>
                <w:p w:rsidR="000B5508" w:rsidRDefault="000B5508" w:rsidP="00C354BA">
                  <w: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375" w:type="dxa"/>
                  <w:tcBorders>
                    <w:top w:val="single" w:sz="4" w:space="0" w:color="auto"/>
                    <w:left w:val="single" w:sz="4" w:space="0" w:color="auto"/>
                    <w:bottom w:val="single" w:sz="4" w:space="0" w:color="auto"/>
                    <w:right w:val="single" w:sz="4" w:space="0" w:color="auto"/>
                  </w:tcBorders>
                  <w:hideMark/>
                </w:tcPr>
                <w:p w:rsidR="000B5508" w:rsidRDefault="000B5508" w:rsidP="00C354BA">
                  <w:pPr>
                    <w:jc w:val="center"/>
                  </w:pPr>
                  <w:r>
                    <w:t>0</w:t>
                  </w:r>
                </w:p>
              </w:tc>
            </w:tr>
            <w:tr w:rsidR="000B5508" w:rsidTr="00C354BA">
              <w:tc>
                <w:tcPr>
                  <w:tcW w:w="7655" w:type="dxa"/>
                  <w:tcBorders>
                    <w:top w:val="single" w:sz="4" w:space="0" w:color="auto"/>
                    <w:left w:val="single" w:sz="4" w:space="0" w:color="auto"/>
                    <w:bottom w:val="single" w:sz="4" w:space="0" w:color="auto"/>
                    <w:right w:val="single" w:sz="4" w:space="0" w:color="auto"/>
                  </w:tcBorders>
                  <w:hideMark/>
                </w:tcPr>
                <w:p w:rsidR="000B5508" w:rsidRDefault="000B5508" w:rsidP="00C354BA">
                  <w: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375" w:type="dxa"/>
                  <w:tcBorders>
                    <w:top w:val="single" w:sz="4" w:space="0" w:color="auto"/>
                    <w:left w:val="single" w:sz="4" w:space="0" w:color="auto"/>
                    <w:bottom w:val="single" w:sz="4" w:space="0" w:color="auto"/>
                    <w:right w:val="single" w:sz="4" w:space="0" w:color="auto"/>
                  </w:tcBorders>
                  <w:hideMark/>
                </w:tcPr>
                <w:p w:rsidR="000B5508" w:rsidRDefault="000B5508" w:rsidP="00C354BA">
                  <w:pPr>
                    <w:jc w:val="center"/>
                  </w:pPr>
                  <w:r>
                    <w:t>0</w:t>
                  </w:r>
                </w:p>
              </w:tc>
            </w:tr>
          </w:tbl>
          <w:p w:rsidR="000B5508" w:rsidRDefault="000B5508" w:rsidP="000B5508">
            <w:pPr>
              <w:ind w:left="1069"/>
            </w:pPr>
          </w:p>
          <w:p w:rsidR="000B5508" w:rsidRDefault="000B5508" w:rsidP="000B5508">
            <w:pPr>
              <w:ind w:firstLine="284"/>
              <w:jc w:val="both"/>
            </w:pPr>
            <w:r>
              <w:t xml:space="preserve">2. Индикативные показатели по муниципальному жилищному контролю на территории  </w:t>
            </w:r>
            <w:r w:rsidRPr="0056656B">
              <w:t>Макаровского</w:t>
            </w:r>
            <w:r>
              <w:t xml:space="preserve"> муниципального образования: </w:t>
            </w:r>
          </w:p>
          <w:p w:rsidR="000B5508" w:rsidRDefault="000B5508" w:rsidP="000B5508">
            <w:pPr>
              <w:jc w:val="both"/>
            </w:pPr>
          </w:p>
          <w:p w:rsidR="000B5508" w:rsidRDefault="000B5508" w:rsidP="000B5508">
            <w:pPr>
              <w:pStyle w:val="a6"/>
              <w:numPr>
                <w:ilvl w:val="3"/>
                <w:numId w:val="13"/>
              </w:numPr>
              <w:ind w:left="0" w:firstLine="851"/>
              <w:jc w:val="both"/>
            </w:pPr>
            <w:r>
              <w:t>Общее количество подконтрольных субъектов (объектов), в отношении которых осуществляются мониторинговые мероприятия;</w:t>
            </w:r>
          </w:p>
          <w:p w:rsidR="000B5508" w:rsidRDefault="000B5508" w:rsidP="000B5508">
            <w:pPr>
              <w:pStyle w:val="a6"/>
              <w:numPr>
                <w:ilvl w:val="3"/>
                <w:numId w:val="13"/>
              </w:numPr>
              <w:ind w:left="0" w:firstLine="851"/>
              <w:jc w:val="both"/>
              <w:rPr>
                <w:rFonts w:eastAsia="Arial Unicode MS"/>
                <w:color w:val="000000"/>
                <w:lang w:bidi="ru-RU"/>
              </w:rPr>
            </w:pPr>
            <w:r>
              <w:t>количество подконтрольных субъектов (объектов), в отношении которых выявлены нарушения обязательных требований в результате мониторинговых мероприятий;</w:t>
            </w:r>
          </w:p>
          <w:p w:rsidR="000B5508" w:rsidRDefault="000B5508" w:rsidP="000B5508">
            <w:pPr>
              <w:pStyle w:val="a6"/>
              <w:numPr>
                <w:ilvl w:val="3"/>
                <w:numId w:val="13"/>
              </w:numPr>
              <w:ind w:left="0" w:firstLine="851"/>
              <w:jc w:val="both"/>
              <w:rPr>
                <w:rFonts w:eastAsia="Arial Unicode MS"/>
                <w:color w:val="000000"/>
                <w:lang w:bidi="ru-RU"/>
              </w:rPr>
            </w:pPr>
            <w:r>
              <w:t>количество вынесенных определений о проведении административного расследования;</w:t>
            </w:r>
          </w:p>
          <w:p w:rsidR="000B5508" w:rsidRDefault="000B5508" w:rsidP="000B5508">
            <w:pPr>
              <w:pStyle w:val="a6"/>
              <w:numPr>
                <w:ilvl w:val="3"/>
                <w:numId w:val="13"/>
              </w:numPr>
              <w:ind w:left="0" w:firstLine="851"/>
              <w:jc w:val="both"/>
              <w:rPr>
                <w:rFonts w:eastAsia="Arial Unicode MS"/>
                <w:color w:val="000000"/>
                <w:lang w:bidi="ru-RU"/>
              </w:rPr>
            </w:pPr>
            <w:r>
              <w:t>количество административных наказаний, наложенных в результате совершения административных правонарушений, по которым были проведены административные расследования;</w:t>
            </w:r>
          </w:p>
          <w:p w:rsidR="000B5508" w:rsidRDefault="000B5508" w:rsidP="000B5508">
            <w:pPr>
              <w:pStyle w:val="a6"/>
              <w:numPr>
                <w:ilvl w:val="3"/>
                <w:numId w:val="13"/>
              </w:numPr>
              <w:ind w:left="0" w:firstLine="851"/>
              <w:jc w:val="both"/>
              <w:rPr>
                <w:rFonts w:eastAsia="Arial Unicode MS"/>
                <w:color w:val="000000"/>
                <w:lang w:bidi="ru-RU"/>
              </w:rPr>
            </w:pPr>
            <w:r>
              <w:t>общая сумма наложенных штрафов в результате совершения административных правонарушений, по которым были проведены административные расследования;</w:t>
            </w:r>
          </w:p>
          <w:p w:rsidR="000B5508" w:rsidRDefault="000B5508" w:rsidP="000B5508">
            <w:pPr>
              <w:pStyle w:val="a6"/>
              <w:numPr>
                <w:ilvl w:val="3"/>
                <w:numId w:val="13"/>
              </w:numPr>
              <w:ind w:left="0" w:firstLine="851"/>
              <w:jc w:val="both"/>
              <w:rPr>
                <w:rFonts w:eastAsia="Arial Unicode MS"/>
                <w:color w:val="000000"/>
                <w:lang w:bidi="ru-RU"/>
              </w:rPr>
            </w:pPr>
            <w:r>
              <w:t>количество протоколов об административных правонарушениях;</w:t>
            </w:r>
          </w:p>
          <w:p w:rsidR="000B5508" w:rsidRDefault="000B5508" w:rsidP="000B5508">
            <w:pPr>
              <w:pStyle w:val="a6"/>
              <w:numPr>
                <w:ilvl w:val="3"/>
                <w:numId w:val="13"/>
              </w:numPr>
              <w:ind w:left="0" w:firstLine="851"/>
              <w:jc w:val="both"/>
              <w:rPr>
                <w:rFonts w:eastAsia="Arial Unicode MS"/>
                <w:color w:val="000000"/>
                <w:lang w:bidi="ru-RU"/>
              </w:rPr>
            </w:pPr>
            <w:r>
              <w:t>количество постановлений о прекращении производства по делу об административном правонарушении;</w:t>
            </w:r>
          </w:p>
          <w:p w:rsidR="000B5508" w:rsidRDefault="000B5508" w:rsidP="000B5508">
            <w:pPr>
              <w:pStyle w:val="a6"/>
              <w:numPr>
                <w:ilvl w:val="3"/>
                <w:numId w:val="13"/>
              </w:numPr>
              <w:ind w:left="0" w:firstLine="851"/>
              <w:jc w:val="both"/>
              <w:rPr>
                <w:rFonts w:eastAsia="Arial Unicode MS"/>
                <w:color w:val="000000"/>
                <w:lang w:bidi="ru-RU"/>
              </w:rPr>
            </w:pPr>
            <w:r>
              <w:t>количество постановлений о назначении административных наказаний;</w:t>
            </w:r>
          </w:p>
          <w:p w:rsidR="000B5508" w:rsidRDefault="000B5508" w:rsidP="000B5508">
            <w:pPr>
              <w:pStyle w:val="a6"/>
              <w:numPr>
                <w:ilvl w:val="3"/>
                <w:numId w:val="13"/>
              </w:numPr>
              <w:ind w:left="0" w:firstLine="851"/>
              <w:jc w:val="both"/>
              <w:rPr>
                <w:rFonts w:eastAsia="Arial Unicode MS"/>
                <w:color w:val="000000"/>
                <w:lang w:bidi="ru-RU"/>
              </w:rPr>
            </w:pPr>
            <w:r>
              <w:lastRenderedPageBreak/>
              <w:t>количество административных наказаний, по которым административный штраф был заменен предупреждением;</w:t>
            </w:r>
          </w:p>
          <w:p w:rsidR="000B5508" w:rsidRDefault="000B5508" w:rsidP="000B5508">
            <w:pPr>
              <w:pStyle w:val="a6"/>
              <w:numPr>
                <w:ilvl w:val="3"/>
                <w:numId w:val="13"/>
              </w:numPr>
              <w:ind w:left="0" w:firstLine="851"/>
              <w:jc w:val="both"/>
              <w:rPr>
                <w:rFonts w:eastAsia="Arial Unicode MS"/>
                <w:color w:val="000000"/>
                <w:lang w:bidi="ru-RU"/>
              </w:rPr>
            </w:pPr>
            <w:r>
              <w:t>общая сумма наложенных штрафов по результатам рассмотрения дел об административных правонарушениях;</w:t>
            </w:r>
          </w:p>
          <w:p w:rsidR="000B5508" w:rsidRDefault="000B5508" w:rsidP="000B5508">
            <w:pPr>
              <w:pStyle w:val="a6"/>
              <w:numPr>
                <w:ilvl w:val="3"/>
                <w:numId w:val="13"/>
              </w:numPr>
              <w:ind w:left="0" w:firstLine="851"/>
              <w:jc w:val="both"/>
              <w:rPr>
                <w:rFonts w:eastAsia="Arial Unicode MS"/>
                <w:color w:val="000000"/>
                <w:lang w:bidi="ru-RU"/>
              </w:rPr>
            </w:pPr>
            <w:r>
              <w:t>общая сумма уплаченных (взысканных) штрафов;</w:t>
            </w:r>
          </w:p>
          <w:p w:rsidR="000B5508" w:rsidRDefault="000B5508" w:rsidP="000B5508">
            <w:pPr>
              <w:pStyle w:val="a6"/>
              <w:numPr>
                <w:ilvl w:val="3"/>
                <w:numId w:val="13"/>
              </w:numPr>
              <w:ind w:left="0" w:firstLine="851"/>
              <w:jc w:val="both"/>
              <w:rPr>
                <w:rFonts w:eastAsia="Arial Unicode MS"/>
                <w:color w:val="000000"/>
                <w:lang w:bidi="ru-RU"/>
              </w:rPr>
            </w:pPr>
            <w:r>
              <w:t>средний размер наложенного штрафа;</w:t>
            </w:r>
          </w:p>
          <w:p w:rsidR="000B5508" w:rsidRDefault="000B5508" w:rsidP="000B5508">
            <w:pPr>
              <w:pStyle w:val="a6"/>
              <w:numPr>
                <w:ilvl w:val="3"/>
                <w:numId w:val="13"/>
              </w:numPr>
              <w:ind w:left="0" w:firstLine="851"/>
              <w:jc w:val="both"/>
              <w:rPr>
                <w:rFonts w:eastAsia="Arial Unicode MS"/>
                <w:color w:val="000000"/>
                <w:lang w:bidi="ru-RU"/>
              </w:rPr>
            </w:pPr>
            <w:r>
              <w:t>количество субъектов, в отношении которых проведены профилактические мероприятия;</w:t>
            </w:r>
          </w:p>
          <w:p w:rsidR="000B5508" w:rsidRDefault="000B5508" w:rsidP="000B5508">
            <w:pPr>
              <w:pStyle w:val="a6"/>
              <w:numPr>
                <w:ilvl w:val="3"/>
                <w:numId w:val="13"/>
              </w:numPr>
              <w:ind w:left="0" w:firstLine="851"/>
              <w:jc w:val="both"/>
              <w:rPr>
                <w:rFonts w:eastAsia="Arial Unicode MS"/>
                <w:color w:val="000000"/>
                <w:lang w:bidi="ru-RU"/>
              </w:rPr>
            </w:pPr>
            <w:r>
              <w:t>общее количество проведенных мероприятий без взаимодействия с юридическими лицами, индивидуальными предпринимателями;</w:t>
            </w:r>
          </w:p>
          <w:p w:rsidR="000B5508" w:rsidRDefault="000B5508" w:rsidP="000B5508">
            <w:pPr>
              <w:pStyle w:val="a6"/>
              <w:numPr>
                <w:ilvl w:val="3"/>
                <w:numId w:val="13"/>
              </w:numPr>
              <w:ind w:left="0" w:firstLine="851"/>
              <w:jc w:val="both"/>
              <w:rPr>
                <w:rFonts w:eastAsia="Arial Unicode MS"/>
                <w:color w:val="000000"/>
                <w:lang w:bidi="ru-RU"/>
              </w:rPr>
            </w:pPr>
            <w:r>
              <w:t>среднее число должностных лиц, задействованных в одном мероприятии, осуществляемом без взаимодействия с юридическими лицами, индивидуальными предпринимателями.</w:t>
            </w:r>
          </w:p>
          <w:p w:rsidR="000B5508" w:rsidRDefault="000B5508" w:rsidP="000B5508">
            <w:pPr>
              <w:ind w:firstLine="284"/>
              <w:jc w:val="both"/>
            </w:pPr>
          </w:p>
          <w:p w:rsidR="008C0960" w:rsidRPr="003F01D2" w:rsidRDefault="008C0960" w:rsidP="008C0960">
            <w:pPr>
              <w:pStyle w:val="a4"/>
              <w:jc w:val="center"/>
              <w:rPr>
                <w:b/>
              </w:rPr>
            </w:pPr>
            <w:r w:rsidRPr="003F01D2">
              <w:rPr>
                <w:b/>
              </w:rPr>
              <w:t>РОССИЙСКАЯ ФЕДЕРАЦИЯ</w:t>
            </w:r>
          </w:p>
          <w:p w:rsidR="008C0960" w:rsidRPr="003F01D2" w:rsidRDefault="008C0960" w:rsidP="008C0960">
            <w:pPr>
              <w:pStyle w:val="a4"/>
              <w:jc w:val="center"/>
              <w:rPr>
                <w:b/>
              </w:rPr>
            </w:pPr>
            <w:r w:rsidRPr="003F01D2">
              <w:rPr>
                <w:b/>
              </w:rPr>
              <w:t>ИРКУТСКАЯ ОБЛАСТЬ</w:t>
            </w:r>
          </w:p>
          <w:p w:rsidR="008C0960" w:rsidRPr="003F01D2" w:rsidRDefault="008C0960" w:rsidP="008C0960">
            <w:pPr>
              <w:pStyle w:val="a4"/>
              <w:jc w:val="center"/>
              <w:rPr>
                <w:b/>
              </w:rPr>
            </w:pPr>
            <w:r w:rsidRPr="003F01D2">
              <w:rPr>
                <w:b/>
              </w:rPr>
              <w:t>КИРЕНСКИЙ РАЙОН</w:t>
            </w:r>
          </w:p>
          <w:p w:rsidR="008C0960" w:rsidRPr="003F01D2" w:rsidRDefault="008C0960" w:rsidP="008C0960">
            <w:pPr>
              <w:pStyle w:val="a4"/>
              <w:jc w:val="center"/>
              <w:rPr>
                <w:b/>
              </w:rPr>
            </w:pPr>
            <w:r w:rsidRPr="003F01D2">
              <w:rPr>
                <w:b/>
              </w:rPr>
              <w:t>МАКАРОВСКОЕ МУНИЦИПАЛЬНОЕ ОБРАЗОВАНИЕ</w:t>
            </w:r>
          </w:p>
          <w:p w:rsidR="008C0960" w:rsidRPr="003F01D2" w:rsidRDefault="008C0960" w:rsidP="008C0960">
            <w:pPr>
              <w:pStyle w:val="a4"/>
              <w:jc w:val="center"/>
              <w:rPr>
                <w:b/>
              </w:rPr>
            </w:pPr>
            <w:r w:rsidRPr="003F01D2">
              <w:rPr>
                <w:b/>
              </w:rPr>
              <w:t>ДУМА  МАКАРОВСКОГО МУНИЦИПАЛЬНОГО  ОБРАЗОВАНИЯ</w:t>
            </w:r>
          </w:p>
          <w:p w:rsidR="008C0960" w:rsidRPr="003F01D2" w:rsidRDefault="008C0960" w:rsidP="008C0960">
            <w:pPr>
              <w:pStyle w:val="a4"/>
              <w:jc w:val="center"/>
              <w:rPr>
                <w:b/>
                <w:bCs/>
              </w:rPr>
            </w:pPr>
            <w:r>
              <w:rPr>
                <w:b/>
                <w:bCs/>
              </w:rPr>
              <w:t xml:space="preserve">ПЯТОГО </w:t>
            </w:r>
            <w:r w:rsidRPr="003F01D2">
              <w:rPr>
                <w:b/>
                <w:bCs/>
              </w:rPr>
              <w:t>СОЗЫВА</w:t>
            </w:r>
          </w:p>
          <w:p w:rsidR="008C0960" w:rsidRDefault="008C0960" w:rsidP="008C0960">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РЕШЕНИЕ</w:t>
            </w:r>
          </w:p>
          <w:p w:rsidR="008C0960" w:rsidRDefault="008C0960" w:rsidP="008C0960">
            <w:pPr>
              <w:pStyle w:val="ConsTitle"/>
              <w:widowControl/>
              <w:ind w:right="0"/>
              <w:jc w:val="center"/>
              <w:rPr>
                <w:rFonts w:ascii="Times New Roman" w:hAnsi="Times New Roman" w:cs="Times New Roman"/>
                <w:b w:val="0"/>
                <w:sz w:val="24"/>
                <w:szCs w:val="24"/>
              </w:rPr>
            </w:pPr>
          </w:p>
          <w:p w:rsidR="008C0960" w:rsidRDefault="008C0960" w:rsidP="008C0960">
            <w:pPr>
              <w:pStyle w:val="ConsTitle"/>
              <w:widowControl/>
              <w:tabs>
                <w:tab w:val="left" w:pos="195"/>
                <w:tab w:val="center" w:pos="4677"/>
              </w:tabs>
              <w:ind w:right="0"/>
              <w:rPr>
                <w:rFonts w:ascii="Times New Roman" w:hAnsi="Times New Roman" w:cs="Times New Roman"/>
                <w:b w:val="0"/>
                <w:sz w:val="24"/>
                <w:szCs w:val="24"/>
              </w:rPr>
            </w:pPr>
            <w:r>
              <w:rPr>
                <w:rFonts w:ascii="Times New Roman" w:hAnsi="Times New Roman" w:cs="Times New Roman"/>
                <w:b w:val="0"/>
                <w:sz w:val="24"/>
                <w:szCs w:val="24"/>
              </w:rPr>
              <w:t>от 29 сентября 2022  г.</w:t>
            </w:r>
            <w:r>
              <w:rPr>
                <w:rFonts w:ascii="Times New Roman" w:hAnsi="Times New Roman" w:cs="Times New Roman"/>
                <w:b w:val="0"/>
                <w:sz w:val="24"/>
                <w:szCs w:val="24"/>
              </w:rPr>
              <w:tab/>
              <w:t xml:space="preserve">                                    № 07                                            с. Макарово</w:t>
            </w:r>
          </w:p>
          <w:p w:rsidR="008C0960" w:rsidRDefault="008C0960" w:rsidP="008C0960"/>
          <w:p w:rsidR="008C0960" w:rsidRPr="00004ECC" w:rsidRDefault="008C0960" w:rsidP="008C0960">
            <w:pPr>
              <w:ind w:right="-5"/>
              <w:rPr>
                <w:color w:val="000000"/>
              </w:rPr>
            </w:pPr>
            <w:r w:rsidRPr="005214DD">
              <w:t xml:space="preserve">Об утверждении </w:t>
            </w:r>
            <w:r w:rsidRPr="005214DD">
              <w:rPr>
                <w:color w:val="000000"/>
              </w:rPr>
              <w:t xml:space="preserve">ключевых показателей и их целевых значений, индикативных показателей по муниципальному лесному контролю </w:t>
            </w:r>
            <w:r>
              <w:rPr>
                <w:color w:val="000000"/>
              </w:rPr>
              <w:t xml:space="preserve"> </w:t>
            </w:r>
            <w:r w:rsidRPr="005214DD">
              <w:rPr>
                <w:color w:val="000000"/>
              </w:rPr>
              <w:t>на территории М</w:t>
            </w:r>
            <w:r>
              <w:rPr>
                <w:color w:val="000000"/>
              </w:rPr>
              <w:t xml:space="preserve">акаровского </w:t>
            </w:r>
            <w:r w:rsidRPr="005214DD">
              <w:rPr>
                <w:color w:val="000000"/>
              </w:rPr>
              <w:t xml:space="preserve"> муниципального образования</w:t>
            </w:r>
          </w:p>
          <w:p w:rsidR="008C0960" w:rsidRDefault="008C0960" w:rsidP="008C0960">
            <w:pPr>
              <w:ind w:right="-5"/>
              <w:jc w:val="center"/>
              <w:rPr>
                <w:bCs/>
              </w:rPr>
            </w:pPr>
          </w:p>
          <w:p w:rsidR="008C0960" w:rsidRPr="005214DD" w:rsidRDefault="008C0960" w:rsidP="008C0960">
            <w:pPr>
              <w:ind w:right="-5"/>
              <w:jc w:val="center"/>
              <w:rPr>
                <w:bCs/>
              </w:rPr>
            </w:pPr>
          </w:p>
          <w:p w:rsidR="008C0960" w:rsidRDefault="008C0960" w:rsidP="008C0960">
            <w:pPr>
              <w:autoSpaceDE w:val="0"/>
              <w:autoSpaceDN w:val="0"/>
              <w:adjustRightInd w:val="0"/>
              <w:ind w:firstLine="284"/>
              <w:jc w:val="both"/>
              <w:rPr>
                <w:bCs/>
              </w:rPr>
            </w:pPr>
            <w:r w:rsidRPr="005214DD">
              <w:rPr>
                <w:bCs/>
              </w:rPr>
              <w:tab/>
              <w:t xml:space="preserve">В соответствии пунктом 5 статьи 30 </w:t>
            </w:r>
            <w:r w:rsidRPr="005214DD">
              <w:t xml:space="preserve">Федерального закона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5214DD">
              <w:rPr>
                <w:bCs/>
                <w:kern w:val="2"/>
              </w:rPr>
              <w:t xml:space="preserve">руководствуясь </w:t>
            </w:r>
            <w:r>
              <w:rPr>
                <w:bCs/>
                <w:kern w:val="2"/>
              </w:rPr>
              <w:t>Уставом</w:t>
            </w:r>
            <w:r w:rsidRPr="005214DD">
              <w:rPr>
                <w:bCs/>
                <w:kern w:val="2"/>
              </w:rPr>
              <w:t xml:space="preserve"> </w:t>
            </w:r>
            <w:r>
              <w:rPr>
                <w:bCs/>
                <w:kern w:val="2"/>
              </w:rPr>
              <w:t xml:space="preserve">Макаровского </w:t>
            </w:r>
            <w:r w:rsidRPr="005214DD">
              <w:rPr>
                <w:bCs/>
                <w:kern w:val="2"/>
              </w:rPr>
              <w:t xml:space="preserve">муниципального образования, </w:t>
            </w:r>
            <w:r>
              <w:rPr>
                <w:bCs/>
              </w:rPr>
              <w:t>Дума Макаровского муниципального образования  решила:</w:t>
            </w:r>
          </w:p>
          <w:p w:rsidR="008C0960" w:rsidRPr="005214DD" w:rsidRDefault="008C0960" w:rsidP="008C0960">
            <w:pPr>
              <w:suppressAutoHyphens/>
              <w:autoSpaceDE w:val="0"/>
              <w:autoSpaceDN w:val="0"/>
              <w:adjustRightInd w:val="0"/>
              <w:ind w:firstLine="709"/>
              <w:contextualSpacing/>
              <w:jc w:val="center"/>
              <w:rPr>
                <w:bCs/>
                <w:kern w:val="2"/>
              </w:rPr>
            </w:pPr>
          </w:p>
          <w:p w:rsidR="008C0960" w:rsidRDefault="008C0960" w:rsidP="008C0960">
            <w:pPr>
              <w:pStyle w:val="a4"/>
              <w:jc w:val="both"/>
            </w:pPr>
            <w:r>
              <w:rPr>
                <w:bCs/>
              </w:rPr>
              <w:tab/>
              <w:t xml:space="preserve">1. </w:t>
            </w:r>
            <w:r w:rsidRPr="005214DD">
              <w:rPr>
                <w:bCs/>
              </w:rPr>
              <w:t xml:space="preserve">Утвердить </w:t>
            </w:r>
            <w:r w:rsidRPr="005214DD">
              <w:t xml:space="preserve">ключевые показатели и их целевые значения, индикативные показатели по муниципальному лесному контролю на территории </w:t>
            </w:r>
            <w:r>
              <w:t xml:space="preserve">Макаровского </w:t>
            </w:r>
            <w:r w:rsidRPr="005214DD">
              <w:t xml:space="preserve">муниципального образования, </w:t>
            </w:r>
            <w:r w:rsidRPr="005214DD">
              <w:rPr>
                <w:bCs/>
              </w:rPr>
              <w:t>согласно приложения к настоящему решению.</w:t>
            </w:r>
            <w:r w:rsidRPr="00004ECC">
              <w:t xml:space="preserve"> </w:t>
            </w:r>
          </w:p>
          <w:p w:rsidR="008C0960" w:rsidRPr="0056656B" w:rsidRDefault="008C0960" w:rsidP="008C0960">
            <w:pPr>
              <w:pStyle w:val="a4"/>
              <w:jc w:val="both"/>
            </w:pPr>
            <w:r>
              <w:tab/>
            </w:r>
            <w:r w:rsidRPr="0056656B">
              <w:t xml:space="preserve">2. Опубликовать настоящее </w:t>
            </w:r>
            <w:r>
              <w:t xml:space="preserve"> решение </w:t>
            </w:r>
            <w:r w:rsidRPr="0056656B">
              <w:t>в периодическом печатном издании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37" w:history="1">
              <w:r w:rsidRPr="0056656B">
                <w:rPr>
                  <w:rStyle w:val="ab"/>
                </w:rPr>
                <w:t>http://kirenskrn.irkobl.ru</w:t>
              </w:r>
            </w:hyperlink>
            <w:r w:rsidRPr="0056656B">
              <w:t>) в информационно - телекоммуникационной сети «Интернет».</w:t>
            </w:r>
          </w:p>
          <w:p w:rsidR="008C0960" w:rsidRPr="0056656B" w:rsidRDefault="008C0960" w:rsidP="008C0960">
            <w:pPr>
              <w:pStyle w:val="a4"/>
              <w:jc w:val="both"/>
            </w:pPr>
            <w:r>
              <w:tab/>
            </w:r>
            <w:r w:rsidRPr="0056656B">
              <w:t xml:space="preserve">3. Контроль за исполнением настоящего </w:t>
            </w:r>
            <w:r>
              <w:t xml:space="preserve"> решения </w:t>
            </w:r>
            <w:r w:rsidRPr="0056656B">
              <w:t>оставляю за собой.</w:t>
            </w:r>
          </w:p>
          <w:p w:rsidR="008C0960" w:rsidRPr="0056656B" w:rsidRDefault="008C0960" w:rsidP="008C0960">
            <w:pPr>
              <w:pStyle w:val="a4"/>
              <w:jc w:val="both"/>
            </w:pPr>
          </w:p>
          <w:p w:rsidR="008C0960" w:rsidRDefault="008C0960" w:rsidP="008C0960"/>
          <w:p w:rsidR="008C0960" w:rsidRPr="0056656B" w:rsidRDefault="008C0960" w:rsidP="008C0960">
            <w:pPr>
              <w:pStyle w:val="a4"/>
            </w:pPr>
            <w:r w:rsidRPr="0056656B">
              <w:t>Председатель Думы,</w:t>
            </w:r>
          </w:p>
          <w:p w:rsidR="008C0960" w:rsidRDefault="008C0960" w:rsidP="008C0960">
            <w:pPr>
              <w:pStyle w:val="a4"/>
            </w:pPr>
            <w:r w:rsidRPr="0056656B">
              <w:t>Глава Макаровского</w:t>
            </w:r>
            <w:r>
              <w:t xml:space="preserve"> муниципального образования   </w:t>
            </w:r>
          </w:p>
          <w:p w:rsidR="008C0960" w:rsidRDefault="008C0960" w:rsidP="008C0960">
            <w:pPr>
              <w:pStyle w:val="a4"/>
            </w:pPr>
            <w:r w:rsidRPr="0056656B">
              <w:t>О.В.Ярыгина</w:t>
            </w:r>
          </w:p>
          <w:p w:rsidR="008C0960" w:rsidRDefault="008C0960" w:rsidP="008C0960">
            <w:pPr>
              <w:pStyle w:val="a4"/>
            </w:pPr>
            <w:r>
              <w:t xml:space="preserve">                                              </w:t>
            </w:r>
            <w:r w:rsidRPr="0056656B">
              <w:t xml:space="preserve">                                       </w:t>
            </w:r>
          </w:p>
          <w:p w:rsidR="008C0960" w:rsidRDefault="008C0960" w:rsidP="008C0960">
            <w:pPr>
              <w:ind w:left="5670"/>
              <w:contextualSpacing/>
            </w:pPr>
            <w:r>
              <w:lastRenderedPageBreak/>
              <w:t xml:space="preserve">   </w:t>
            </w:r>
          </w:p>
          <w:p w:rsidR="008C0960" w:rsidRDefault="008C0960" w:rsidP="008C0960">
            <w:pPr>
              <w:ind w:left="5670"/>
              <w:contextualSpacing/>
            </w:pPr>
            <w:r>
              <w:t>Приложение</w:t>
            </w:r>
          </w:p>
          <w:p w:rsidR="008C0960" w:rsidRDefault="008C0960" w:rsidP="008C0960">
            <w:pPr>
              <w:ind w:left="5670"/>
              <w:contextualSpacing/>
            </w:pPr>
            <w:r>
              <w:t xml:space="preserve">УТВЕРЖДЕНЫ </w:t>
            </w:r>
          </w:p>
          <w:p w:rsidR="008C0960" w:rsidRDefault="008C0960" w:rsidP="008C0960">
            <w:pPr>
              <w:ind w:left="5670"/>
              <w:contextualSpacing/>
              <w:rPr>
                <w:color w:val="000000"/>
              </w:rPr>
            </w:pPr>
            <w:r>
              <w:t xml:space="preserve">решением  Думы Макаровского </w:t>
            </w:r>
            <w:r>
              <w:rPr>
                <w:color w:val="000000"/>
              </w:rPr>
              <w:t xml:space="preserve"> муниципального образования</w:t>
            </w:r>
          </w:p>
          <w:p w:rsidR="008C0960" w:rsidRPr="00004ECC" w:rsidRDefault="008C0960" w:rsidP="008C0960">
            <w:pPr>
              <w:ind w:left="5670"/>
              <w:contextualSpacing/>
            </w:pPr>
            <w:r>
              <w:t>от 29 сентября 2022 г. № 07</w:t>
            </w:r>
          </w:p>
          <w:p w:rsidR="008C0960" w:rsidRDefault="008C0960" w:rsidP="008C0960">
            <w:pPr>
              <w:ind w:firstLine="709"/>
              <w:jc w:val="center"/>
              <w:rPr>
                <w:b/>
              </w:rPr>
            </w:pPr>
          </w:p>
          <w:p w:rsidR="008C0960" w:rsidRDefault="008C0960" w:rsidP="008C0960">
            <w:pPr>
              <w:ind w:firstLine="709"/>
              <w:jc w:val="center"/>
              <w:rPr>
                <w:b/>
              </w:rPr>
            </w:pPr>
          </w:p>
          <w:p w:rsidR="008C0960" w:rsidRPr="005214DD" w:rsidRDefault="008C0960" w:rsidP="008C0960">
            <w:pPr>
              <w:ind w:firstLine="709"/>
              <w:jc w:val="center"/>
              <w:rPr>
                <w:b/>
              </w:rPr>
            </w:pPr>
            <w:r w:rsidRPr="005214DD">
              <w:rPr>
                <w:b/>
              </w:rPr>
              <w:t xml:space="preserve">Ключевые показатели и их целевые значения, индикативные показатели по муниципальному лесному контролю на территории </w:t>
            </w:r>
            <w:r>
              <w:rPr>
                <w:b/>
              </w:rPr>
              <w:t xml:space="preserve"> Макаровского </w:t>
            </w:r>
            <w:r w:rsidRPr="005214DD">
              <w:rPr>
                <w:b/>
              </w:rPr>
              <w:t>муниципального образования</w:t>
            </w:r>
          </w:p>
          <w:p w:rsidR="008C0960" w:rsidRPr="005214DD" w:rsidRDefault="008C0960" w:rsidP="008C0960">
            <w:pPr>
              <w:ind w:firstLine="709"/>
              <w:jc w:val="center"/>
              <w:rPr>
                <w:b/>
              </w:rPr>
            </w:pPr>
          </w:p>
          <w:p w:rsidR="008C0960" w:rsidRPr="005214DD" w:rsidRDefault="008C0960" w:rsidP="008C0960">
            <w:pPr>
              <w:numPr>
                <w:ilvl w:val="0"/>
                <w:numId w:val="14"/>
              </w:numPr>
              <w:tabs>
                <w:tab w:val="left" w:pos="567"/>
              </w:tabs>
              <w:ind w:left="0" w:firstLine="284"/>
              <w:jc w:val="both"/>
            </w:pPr>
            <w:r w:rsidRPr="005214DD">
              <w:t xml:space="preserve">Ключевые показатели по муниципальному лесному контролю на территории </w:t>
            </w:r>
            <w:r>
              <w:t xml:space="preserve"> Макаровского </w:t>
            </w:r>
            <w:r w:rsidRPr="005214DD">
              <w:t xml:space="preserve">муниципального образования и их целевые значения: </w:t>
            </w:r>
          </w:p>
          <w:p w:rsidR="008C0960" w:rsidRPr="005214DD" w:rsidRDefault="008C0960" w:rsidP="008C0960">
            <w:pPr>
              <w:tabs>
                <w:tab w:val="left" w:pos="567"/>
              </w:tabs>
              <w:ind w:left="284"/>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0"/>
              <w:gridCol w:w="2515"/>
            </w:tblGrid>
            <w:tr w:rsidR="008C0960" w:rsidRPr="005214DD" w:rsidTr="00BC4729">
              <w:tc>
                <w:tcPr>
                  <w:tcW w:w="7230" w:type="dxa"/>
                  <w:shd w:val="clear" w:color="auto" w:fill="auto"/>
                </w:tcPr>
                <w:p w:rsidR="008C0960" w:rsidRPr="005214DD" w:rsidRDefault="008C0960" w:rsidP="00BC4729">
                  <w:pPr>
                    <w:jc w:val="center"/>
                  </w:pPr>
                  <w:r w:rsidRPr="005214DD">
                    <w:t>Ключевые показатели</w:t>
                  </w:r>
                </w:p>
              </w:tc>
              <w:tc>
                <w:tcPr>
                  <w:tcW w:w="2515" w:type="dxa"/>
                  <w:shd w:val="clear" w:color="auto" w:fill="auto"/>
                </w:tcPr>
                <w:p w:rsidR="008C0960" w:rsidRPr="005214DD" w:rsidRDefault="008C0960" w:rsidP="00BC4729">
                  <w:pPr>
                    <w:jc w:val="center"/>
                  </w:pPr>
                  <w:r w:rsidRPr="005214DD">
                    <w:t>Целевые значения (%)</w:t>
                  </w:r>
                </w:p>
              </w:tc>
            </w:tr>
            <w:tr w:rsidR="008C0960" w:rsidRPr="005214DD" w:rsidTr="00BC4729">
              <w:tc>
                <w:tcPr>
                  <w:tcW w:w="7230" w:type="dxa"/>
                  <w:shd w:val="clear" w:color="auto" w:fill="auto"/>
                </w:tcPr>
                <w:p w:rsidR="008C0960" w:rsidRPr="005214DD" w:rsidRDefault="008C0960" w:rsidP="00BC4729">
                  <w:r w:rsidRPr="005214DD">
                    <w:t>Доля устраненных нарушений обязательных требований от числа выявленных нарушений обязательных требований</w:t>
                  </w:r>
                </w:p>
              </w:tc>
              <w:tc>
                <w:tcPr>
                  <w:tcW w:w="2515" w:type="dxa"/>
                  <w:shd w:val="clear" w:color="auto" w:fill="auto"/>
                </w:tcPr>
                <w:p w:rsidR="008C0960" w:rsidRPr="005214DD" w:rsidRDefault="008C0960" w:rsidP="00BC4729">
                  <w:pPr>
                    <w:jc w:val="center"/>
                  </w:pPr>
                  <w:r w:rsidRPr="005214DD">
                    <w:t>0</w:t>
                  </w:r>
                </w:p>
              </w:tc>
            </w:tr>
            <w:tr w:rsidR="008C0960" w:rsidRPr="005214DD" w:rsidTr="00BC4729">
              <w:tc>
                <w:tcPr>
                  <w:tcW w:w="7230" w:type="dxa"/>
                  <w:shd w:val="clear" w:color="auto" w:fill="auto"/>
                </w:tcPr>
                <w:p w:rsidR="008C0960" w:rsidRPr="005214DD" w:rsidRDefault="008C0960" w:rsidP="00BC4729">
                  <w:r w:rsidRPr="005214DD">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515" w:type="dxa"/>
                  <w:shd w:val="clear" w:color="auto" w:fill="auto"/>
                </w:tcPr>
                <w:p w:rsidR="008C0960" w:rsidRPr="005214DD" w:rsidRDefault="008C0960" w:rsidP="00BC4729">
                  <w:pPr>
                    <w:jc w:val="center"/>
                  </w:pPr>
                  <w:r w:rsidRPr="005214DD">
                    <w:t>0</w:t>
                  </w:r>
                </w:p>
              </w:tc>
            </w:tr>
            <w:tr w:rsidR="008C0960" w:rsidRPr="005214DD" w:rsidTr="00BC4729">
              <w:tc>
                <w:tcPr>
                  <w:tcW w:w="7230" w:type="dxa"/>
                  <w:shd w:val="clear" w:color="auto" w:fill="auto"/>
                </w:tcPr>
                <w:p w:rsidR="008C0960" w:rsidRPr="005214DD" w:rsidRDefault="008C0960" w:rsidP="00BC4729">
                  <w:r w:rsidRPr="005214DD">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515" w:type="dxa"/>
                  <w:shd w:val="clear" w:color="auto" w:fill="auto"/>
                </w:tcPr>
                <w:p w:rsidR="008C0960" w:rsidRPr="005214DD" w:rsidRDefault="008C0960" w:rsidP="00BC4729">
                  <w:pPr>
                    <w:jc w:val="center"/>
                  </w:pPr>
                  <w:r w:rsidRPr="005214DD">
                    <w:t>0</w:t>
                  </w:r>
                </w:p>
              </w:tc>
            </w:tr>
            <w:tr w:rsidR="008C0960" w:rsidRPr="005214DD" w:rsidTr="00BC4729">
              <w:tc>
                <w:tcPr>
                  <w:tcW w:w="7230" w:type="dxa"/>
                  <w:shd w:val="clear" w:color="auto" w:fill="auto"/>
                </w:tcPr>
                <w:p w:rsidR="008C0960" w:rsidRPr="005214DD" w:rsidRDefault="008C0960" w:rsidP="00BC4729">
                  <w:r w:rsidRPr="005214DD">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515" w:type="dxa"/>
                  <w:shd w:val="clear" w:color="auto" w:fill="auto"/>
                </w:tcPr>
                <w:p w:rsidR="008C0960" w:rsidRPr="005214DD" w:rsidRDefault="008C0960" w:rsidP="00BC4729">
                  <w:pPr>
                    <w:jc w:val="center"/>
                  </w:pPr>
                  <w:r w:rsidRPr="005214DD">
                    <w:t>0</w:t>
                  </w:r>
                </w:p>
              </w:tc>
            </w:tr>
          </w:tbl>
          <w:p w:rsidR="008C0960" w:rsidRPr="005214DD" w:rsidRDefault="008C0960" w:rsidP="008C0960">
            <w:pPr>
              <w:ind w:firstLine="284"/>
              <w:jc w:val="both"/>
            </w:pPr>
          </w:p>
          <w:p w:rsidR="008C0960" w:rsidRPr="005214DD" w:rsidRDefault="008C0960" w:rsidP="008C0960">
            <w:pPr>
              <w:ind w:firstLine="284"/>
              <w:jc w:val="both"/>
            </w:pPr>
            <w:r w:rsidRPr="005214DD">
              <w:t xml:space="preserve">2. Индикативные показатели по муниципальному лесному контролю на территории </w:t>
            </w:r>
            <w:r>
              <w:t xml:space="preserve"> Макаровского </w:t>
            </w:r>
            <w:r w:rsidRPr="005214DD">
              <w:t>о муниципального образования:</w:t>
            </w:r>
          </w:p>
          <w:p w:rsidR="008C0960" w:rsidRPr="005214DD" w:rsidRDefault="008C0960" w:rsidP="008C0960">
            <w:pPr>
              <w:pStyle w:val="a6"/>
              <w:numPr>
                <w:ilvl w:val="3"/>
                <w:numId w:val="13"/>
              </w:numPr>
              <w:ind w:left="0" w:firstLine="851"/>
              <w:jc w:val="both"/>
            </w:pPr>
            <w:r w:rsidRPr="005214DD">
              <w:t>Общее количество подконтрольных субъектов (объектов), в отношении которых осуществляются мониторинговые мероприятия;</w:t>
            </w:r>
          </w:p>
          <w:p w:rsidR="008C0960" w:rsidRPr="005214DD" w:rsidRDefault="008C0960" w:rsidP="008C0960">
            <w:pPr>
              <w:pStyle w:val="a6"/>
              <w:numPr>
                <w:ilvl w:val="3"/>
                <w:numId w:val="13"/>
              </w:numPr>
              <w:ind w:left="0" w:firstLine="851"/>
              <w:jc w:val="both"/>
              <w:rPr>
                <w:rFonts w:eastAsia="Arial Unicode MS"/>
                <w:color w:val="000000"/>
                <w:lang w:bidi="ru-RU"/>
              </w:rPr>
            </w:pPr>
            <w:r w:rsidRPr="005214DD">
              <w:t>количество подконтрольных субъектов (объектов), в отношении которых выявлены нарушения обязательных требований в результате мониторинговых мероприятий;</w:t>
            </w:r>
          </w:p>
          <w:p w:rsidR="008C0960" w:rsidRPr="005214DD" w:rsidRDefault="008C0960" w:rsidP="008C0960">
            <w:pPr>
              <w:pStyle w:val="a6"/>
              <w:numPr>
                <w:ilvl w:val="3"/>
                <w:numId w:val="13"/>
              </w:numPr>
              <w:ind w:left="0" w:firstLine="851"/>
              <w:jc w:val="both"/>
              <w:rPr>
                <w:rFonts w:eastAsia="Arial Unicode MS"/>
                <w:color w:val="000000"/>
                <w:lang w:bidi="ru-RU"/>
              </w:rPr>
            </w:pPr>
            <w:r w:rsidRPr="005214DD">
              <w:t>количество вынесенных определений о проведении административного расследования;</w:t>
            </w:r>
          </w:p>
          <w:p w:rsidR="008C0960" w:rsidRPr="005214DD" w:rsidRDefault="008C0960" w:rsidP="008C0960">
            <w:pPr>
              <w:pStyle w:val="a6"/>
              <w:numPr>
                <w:ilvl w:val="3"/>
                <w:numId w:val="13"/>
              </w:numPr>
              <w:ind w:left="0" w:firstLine="851"/>
              <w:jc w:val="both"/>
              <w:rPr>
                <w:rFonts w:eastAsia="Arial Unicode MS"/>
                <w:color w:val="000000"/>
                <w:lang w:bidi="ru-RU"/>
              </w:rPr>
            </w:pPr>
            <w:r w:rsidRPr="005214DD">
              <w:t>количество административных наказаний, наложенных в результате совершения административных правонарушений, по которым были проведены административные расследования;</w:t>
            </w:r>
          </w:p>
          <w:p w:rsidR="008C0960" w:rsidRPr="005214DD" w:rsidRDefault="008C0960" w:rsidP="008C0960">
            <w:pPr>
              <w:pStyle w:val="a6"/>
              <w:numPr>
                <w:ilvl w:val="3"/>
                <w:numId w:val="13"/>
              </w:numPr>
              <w:ind w:left="0" w:firstLine="851"/>
              <w:jc w:val="both"/>
              <w:rPr>
                <w:rFonts w:eastAsia="Arial Unicode MS"/>
                <w:color w:val="000000"/>
                <w:lang w:bidi="ru-RU"/>
              </w:rPr>
            </w:pPr>
            <w:r w:rsidRPr="005214DD">
              <w:t>общая сумма наложенных штрафов в результате совершения административных правонарушений, по которым были проведены административные расследования;</w:t>
            </w:r>
          </w:p>
          <w:p w:rsidR="008C0960" w:rsidRPr="005214DD" w:rsidRDefault="008C0960" w:rsidP="008C0960">
            <w:pPr>
              <w:pStyle w:val="a6"/>
              <w:numPr>
                <w:ilvl w:val="3"/>
                <w:numId w:val="13"/>
              </w:numPr>
              <w:ind w:left="0" w:firstLine="851"/>
              <w:jc w:val="both"/>
              <w:rPr>
                <w:rFonts w:eastAsia="Arial Unicode MS"/>
                <w:color w:val="000000"/>
                <w:lang w:bidi="ru-RU"/>
              </w:rPr>
            </w:pPr>
            <w:r w:rsidRPr="005214DD">
              <w:t>количество протоколов об административных правонарушениях;</w:t>
            </w:r>
          </w:p>
          <w:p w:rsidR="008C0960" w:rsidRPr="005214DD" w:rsidRDefault="008C0960" w:rsidP="008C0960">
            <w:pPr>
              <w:pStyle w:val="a6"/>
              <w:numPr>
                <w:ilvl w:val="3"/>
                <w:numId w:val="13"/>
              </w:numPr>
              <w:ind w:left="0" w:firstLine="851"/>
              <w:jc w:val="both"/>
              <w:rPr>
                <w:rFonts w:eastAsia="Arial Unicode MS"/>
                <w:color w:val="000000"/>
                <w:lang w:bidi="ru-RU"/>
              </w:rPr>
            </w:pPr>
            <w:r w:rsidRPr="005214DD">
              <w:t>количество постановлений о прекращении производства по делу об административном правонарушении;</w:t>
            </w:r>
          </w:p>
          <w:p w:rsidR="008C0960" w:rsidRPr="005214DD" w:rsidRDefault="008C0960" w:rsidP="008C0960">
            <w:pPr>
              <w:pStyle w:val="a6"/>
              <w:numPr>
                <w:ilvl w:val="3"/>
                <w:numId w:val="13"/>
              </w:numPr>
              <w:ind w:left="0" w:firstLine="851"/>
              <w:jc w:val="both"/>
              <w:rPr>
                <w:rFonts w:eastAsia="Arial Unicode MS"/>
                <w:color w:val="000000"/>
                <w:lang w:bidi="ru-RU"/>
              </w:rPr>
            </w:pPr>
            <w:r w:rsidRPr="005214DD">
              <w:t>количество постановлений о назначении административных наказаний;</w:t>
            </w:r>
          </w:p>
          <w:p w:rsidR="008C0960" w:rsidRPr="005214DD" w:rsidRDefault="008C0960" w:rsidP="008C0960">
            <w:pPr>
              <w:pStyle w:val="a6"/>
              <w:numPr>
                <w:ilvl w:val="3"/>
                <w:numId w:val="13"/>
              </w:numPr>
              <w:ind w:left="0" w:firstLine="851"/>
              <w:jc w:val="both"/>
              <w:rPr>
                <w:rFonts w:eastAsia="Arial Unicode MS"/>
                <w:color w:val="000000"/>
                <w:lang w:bidi="ru-RU"/>
              </w:rPr>
            </w:pPr>
            <w:r w:rsidRPr="005214DD">
              <w:t>количество административных наказаний, по которым административный штраф был заменен предупреждением;</w:t>
            </w:r>
          </w:p>
          <w:p w:rsidR="008C0960" w:rsidRPr="005214DD" w:rsidRDefault="008C0960" w:rsidP="008C0960">
            <w:pPr>
              <w:pStyle w:val="a6"/>
              <w:numPr>
                <w:ilvl w:val="3"/>
                <w:numId w:val="13"/>
              </w:numPr>
              <w:ind w:left="0" w:firstLine="851"/>
              <w:jc w:val="both"/>
              <w:rPr>
                <w:rFonts w:eastAsia="Arial Unicode MS"/>
                <w:color w:val="000000"/>
                <w:lang w:bidi="ru-RU"/>
              </w:rPr>
            </w:pPr>
            <w:r w:rsidRPr="005214DD">
              <w:t>общая сумма наложенных штрафов по результатам рассмотрения дел об административных правонарушениях;</w:t>
            </w:r>
          </w:p>
          <w:p w:rsidR="008C0960" w:rsidRPr="005214DD" w:rsidRDefault="008C0960" w:rsidP="008C0960">
            <w:pPr>
              <w:pStyle w:val="a6"/>
              <w:numPr>
                <w:ilvl w:val="3"/>
                <w:numId w:val="13"/>
              </w:numPr>
              <w:ind w:left="0" w:firstLine="851"/>
              <w:jc w:val="both"/>
              <w:rPr>
                <w:rFonts w:eastAsia="Arial Unicode MS"/>
                <w:color w:val="000000"/>
                <w:lang w:bidi="ru-RU"/>
              </w:rPr>
            </w:pPr>
            <w:r w:rsidRPr="005214DD">
              <w:t>общая сумма уплаченных (взысканных) штрафов;</w:t>
            </w:r>
          </w:p>
          <w:p w:rsidR="008C0960" w:rsidRPr="005214DD" w:rsidRDefault="008C0960" w:rsidP="008C0960">
            <w:pPr>
              <w:pStyle w:val="a6"/>
              <w:numPr>
                <w:ilvl w:val="3"/>
                <w:numId w:val="13"/>
              </w:numPr>
              <w:ind w:left="0" w:firstLine="851"/>
              <w:jc w:val="both"/>
              <w:rPr>
                <w:rFonts w:eastAsia="Arial Unicode MS"/>
                <w:color w:val="000000"/>
                <w:lang w:bidi="ru-RU"/>
              </w:rPr>
            </w:pPr>
            <w:r w:rsidRPr="005214DD">
              <w:t>средний размер наложенного штрафа;</w:t>
            </w:r>
          </w:p>
          <w:p w:rsidR="008C0960" w:rsidRPr="005214DD" w:rsidRDefault="008C0960" w:rsidP="008C0960">
            <w:pPr>
              <w:pStyle w:val="a6"/>
              <w:numPr>
                <w:ilvl w:val="3"/>
                <w:numId w:val="13"/>
              </w:numPr>
              <w:ind w:left="0" w:firstLine="851"/>
              <w:jc w:val="both"/>
              <w:rPr>
                <w:rFonts w:eastAsia="Arial Unicode MS"/>
                <w:color w:val="000000"/>
                <w:lang w:bidi="ru-RU"/>
              </w:rPr>
            </w:pPr>
            <w:r w:rsidRPr="005214DD">
              <w:lastRenderedPageBreak/>
              <w:t>количество субъектов, в отношении которых проведены профилактические мероприятия;</w:t>
            </w:r>
          </w:p>
          <w:p w:rsidR="008C0960" w:rsidRPr="005214DD" w:rsidRDefault="008C0960" w:rsidP="008C0960">
            <w:pPr>
              <w:pStyle w:val="a6"/>
              <w:numPr>
                <w:ilvl w:val="3"/>
                <w:numId w:val="13"/>
              </w:numPr>
              <w:ind w:left="0" w:firstLine="851"/>
              <w:jc w:val="both"/>
              <w:rPr>
                <w:rFonts w:eastAsia="Arial Unicode MS"/>
                <w:color w:val="000000"/>
                <w:lang w:bidi="ru-RU"/>
              </w:rPr>
            </w:pPr>
            <w:r w:rsidRPr="005214DD">
              <w:t>общее количество проведенных мероприятий без взаимодействия с юридическими лицами, индивидуальными предпринимателями;</w:t>
            </w:r>
          </w:p>
          <w:p w:rsidR="008C0960" w:rsidRPr="005214DD" w:rsidRDefault="008C0960" w:rsidP="008C0960">
            <w:pPr>
              <w:pStyle w:val="a6"/>
              <w:numPr>
                <w:ilvl w:val="3"/>
                <w:numId w:val="13"/>
              </w:numPr>
              <w:ind w:left="0" w:firstLine="851"/>
              <w:jc w:val="both"/>
              <w:rPr>
                <w:rFonts w:eastAsia="Arial Unicode MS"/>
                <w:color w:val="000000"/>
                <w:lang w:bidi="ru-RU"/>
              </w:rPr>
            </w:pPr>
            <w:r w:rsidRPr="005214DD">
              <w:t>среднее число должностных лиц, задействованных в одном мероприятии, осуществляемом без взаимодействия с юридическими лицами, индивидуальными предпринимателями.</w:t>
            </w:r>
          </w:p>
          <w:p w:rsidR="000B5508" w:rsidRDefault="000B5508" w:rsidP="000B5508"/>
          <w:p w:rsidR="00034C50" w:rsidRDefault="00034C50" w:rsidP="00034C50">
            <w:pPr>
              <w:pStyle w:val="a7"/>
              <w:ind w:firstLine="709"/>
            </w:pPr>
          </w:p>
          <w:p w:rsidR="008C0960" w:rsidRPr="003F01D2" w:rsidRDefault="008C0960" w:rsidP="008C0960">
            <w:pPr>
              <w:pStyle w:val="a4"/>
              <w:jc w:val="center"/>
              <w:rPr>
                <w:b/>
              </w:rPr>
            </w:pPr>
            <w:r>
              <w:rPr>
                <w:noProof/>
                <w:sz w:val="32"/>
                <w:szCs w:val="32"/>
              </w:rPr>
              <w:t xml:space="preserve">  </w:t>
            </w:r>
            <w:r w:rsidRPr="003F01D2">
              <w:rPr>
                <w:b/>
              </w:rPr>
              <w:t>РОССИЙСКАЯ ФЕДЕРАЦИЯ</w:t>
            </w:r>
          </w:p>
          <w:p w:rsidR="008C0960" w:rsidRPr="003F01D2" w:rsidRDefault="008C0960" w:rsidP="008C0960">
            <w:pPr>
              <w:pStyle w:val="a4"/>
              <w:jc w:val="center"/>
              <w:rPr>
                <w:b/>
              </w:rPr>
            </w:pPr>
            <w:r w:rsidRPr="003F01D2">
              <w:rPr>
                <w:b/>
              </w:rPr>
              <w:t>ИРКУТСКАЯ ОБЛАСТЬ</w:t>
            </w:r>
          </w:p>
          <w:p w:rsidR="008C0960" w:rsidRPr="003F01D2" w:rsidRDefault="008C0960" w:rsidP="008C0960">
            <w:pPr>
              <w:pStyle w:val="a4"/>
              <w:jc w:val="center"/>
              <w:rPr>
                <w:b/>
              </w:rPr>
            </w:pPr>
            <w:r w:rsidRPr="003F01D2">
              <w:rPr>
                <w:b/>
              </w:rPr>
              <w:t>КИРЕНСКИЙ РАЙОН</w:t>
            </w:r>
          </w:p>
          <w:p w:rsidR="008C0960" w:rsidRPr="003F01D2" w:rsidRDefault="008C0960" w:rsidP="008C0960">
            <w:pPr>
              <w:pStyle w:val="a4"/>
              <w:jc w:val="center"/>
              <w:rPr>
                <w:b/>
              </w:rPr>
            </w:pPr>
            <w:r w:rsidRPr="003F01D2">
              <w:rPr>
                <w:b/>
              </w:rPr>
              <w:t>МАКАРОВСКОЕ МУНИЦИПАЛЬНОЕ ОБРАЗОВАНИЕ</w:t>
            </w:r>
          </w:p>
          <w:p w:rsidR="008C0960" w:rsidRPr="003F01D2" w:rsidRDefault="008C0960" w:rsidP="008C0960">
            <w:pPr>
              <w:pStyle w:val="a4"/>
              <w:jc w:val="center"/>
              <w:rPr>
                <w:b/>
              </w:rPr>
            </w:pPr>
            <w:r w:rsidRPr="003F01D2">
              <w:rPr>
                <w:b/>
              </w:rPr>
              <w:t>ДУМА  МАКАРОВСКОГО МУНИЦИПАЛЬНОГО  ОБРАЗОВАНИЯ</w:t>
            </w:r>
          </w:p>
          <w:p w:rsidR="008C0960" w:rsidRPr="003F01D2" w:rsidRDefault="008C0960" w:rsidP="008C0960">
            <w:pPr>
              <w:pStyle w:val="a4"/>
              <w:jc w:val="center"/>
              <w:rPr>
                <w:b/>
                <w:bCs/>
              </w:rPr>
            </w:pPr>
            <w:r>
              <w:rPr>
                <w:b/>
                <w:bCs/>
              </w:rPr>
              <w:t xml:space="preserve"> ПЯТОГО </w:t>
            </w:r>
            <w:r w:rsidRPr="003F01D2">
              <w:rPr>
                <w:b/>
                <w:bCs/>
              </w:rPr>
              <w:t>СОЗЫВА</w:t>
            </w:r>
          </w:p>
          <w:p w:rsidR="008C0960" w:rsidRDefault="008C0960" w:rsidP="008C0960">
            <w:pPr>
              <w:jc w:val="center"/>
            </w:pPr>
            <w:r>
              <w:t>РЕШЕНИЕ</w:t>
            </w:r>
          </w:p>
          <w:p w:rsidR="008C0960" w:rsidRDefault="008C0960" w:rsidP="008C0960"/>
          <w:p w:rsidR="008C0960" w:rsidRDefault="008C0960" w:rsidP="008C0960">
            <w:r>
              <w:t>от 29 сентября 2022  г.</w:t>
            </w:r>
            <w:r>
              <w:tab/>
              <w:t xml:space="preserve">                                     № 08                                            с. Макарово</w:t>
            </w:r>
          </w:p>
          <w:p w:rsidR="008C0960" w:rsidRDefault="008C0960" w:rsidP="008C0960"/>
          <w:p w:rsidR="008C0960" w:rsidRDefault="008C0960" w:rsidP="008C0960">
            <w:pPr>
              <w:jc w:val="both"/>
              <w:rPr>
                <w:bCs/>
              </w:rPr>
            </w:pPr>
            <w:r w:rsidRPr="00286109">
              <w:t xml:space="preserve">Об утверждении ключевых  показателей и их целевых значений, индикативных показателей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w:t>
            </w:r>
            <w:r>
              <w:t xml:space="preserve">Макаровского </w:t>
            </w:r>
            <w:r w:rsidRPr="00286109">
              <w:t xml:space="preserve">муниципального образования </w:t>
            </w:r>
          </w:p>
          <w:p w:rsidR="008C0960" w:rsidRDefault="008C0960" w:rsidP="008C0960">
            <w:pPr>
              <w:jc w:val="both"/>
              <w:rPr>
                <w:bCs/>
              </w:rPr>
            </w:pPr>
          </w:p>
          <w:p w:rsidR="008C0960" w:rsidRPr="00286109" w:rsidRDefault="008C0960" w:rsidP="008C0960">
            <w:pPr>
              <w:jc w:val="both"/>
            </w:pPr>
            <w:r w:rsidRPr="00286109">
              <w:rPr>
                <w:bCs/>
              </w:rPr>
              <w:t xml:space="preserve">В соответствии пунктом 5 статьи 30 Федерального закона от 31 июля 2020 № 248-ФЗ «О государственном контроле (надзоре) и муниципальном контроле в Российской Федерации», </w:t>
            </w:r>
            <w:r w:rsidRPr="00286109">
              <w:t xml:space="preserve">руководствуясь Уставом </w:t>
            </w:r>
            <w:r>
              <w:t xml:space="preserve">Макаровского </w:t>
            </w:r>
            <w:r w:rsidRPr="00286109">
              <w:t>муниципального образов</w:t>
            </w:r>
            <w:r>
              <w:t>ания</w:t>
            </w:r>
            <w:r w:rsidRPr="00286109">
              <w:t xml:space="preserve">, Дума  </w:t>
            </w:r>
            <w:r>
              <w:t xml:space="preserve">Макаровского </w:t>
            </w:r>
            <w:r w:rsidRPr="00286109">
              <w:t>муниципального образования РЕШИЛА:</w:t>
            </w:r>
          </w:p>
          <w:p w:rsidR="008C0960" w:rsidRPr="00286109" w:rsidRDefault="008C0960" w:rsidP="008C0960">
            <w:pPr>
              <w:jc w:val="both"/>
            </w:pPr>
            <w:r w:rsidRPr="00286109">
              <w:t xml:space="preserve">                    </w:t>
            </w:r>
            <w:r>
              <w:t xml:space="preserve">                         </w:t>
            </w:r>
          </w:p>
          <w:p w:rsidR="008C0960" w:rsidRPr="00286109" w:rsidRDefault="008C0960" w:rsidP="008C0960">
            <w:pPr>
              <w:jc w:val="both"/>
            </w:pPr>
            <w:r w:rsidRPr="00286109">
              <w:rPr>
                <w:bCs/>
              </w:rPr>
              <w:t xml:space="preserve">          1.Утвердить </w:t>
            </w:r>
            <w:r w:rsidRPr="00286109">
              <w:t xml:space="preserve">ключевые показатели и их целевые значения, индикативные показатели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w:t>
            </w:r>
            <w:r>
              <w:t xml:space="preserve">Макаровского </w:t>
            </w:r>
            <w:r w:rsidRPr="00286109">
              <w:t xml:space="preserve">муниципального образования, </w:t>
            </w:r>
            <w:r w:rsidRPr="00286109">
              <w:rPr>
                <w:bCs/>
              </w:rPr>
              <w:t xml:space="preserve"> согласно приложению к настоящему решению.</w:t>
            </w:r>
          </w:p>
          <w:p w:rsidR="008C0960" w:rsidRPr="0056656B" w:rsidRDefault="008C0960" w:rsidP="008C0960">
            <w:pPr>
              <w:pStyle w:val="a4"/>
              <w:jc w:val="both"/>
            </w:pPr>
            <w:r>
              <w:tab/>
            </w:r>
            <w:r w:rsidRPr="0056656B">
              <w:t xml:space="preserve">2. Опубликовать настоящее </w:t>
            </w:r>
            <w:r>
              <w:t xml:space="preserve"> решение </w:t>
            </w:r>
            <w:r w:rsidRPr="0056656B">
              <w:t>в периодическом печатном издании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38" w:history="1">
              <w:r w:rsidRPr="0056656B">
                <w:rPr>
                  <w:rStyle w:val="ab"/>
                </w:rPr>
                <w:t>http://kirenskrn.irkobl.ru</w:t>
              </w:r>
            </w:hyperlink>
            <w:r w:rsidRPr="0056656B">
              <w:t>) в информационно - телекоммуникационной сети «Интернет».</w:t>
            </w:r>
          </w:p>
          <w:p w:rsidR="008C0960" w:rsidRPr="0056656B" w:rsidRDefault="008C0960" w:rsidP="008C0960">
            <w:pPr>
              <w:pStyle w:val="a4"/>
              <w:jc w:val="both"/>
            </w:pPr>
            <w:r>
              <w:tab/>
            </w:r>
            <w:r w:rsidRPr="0056656B">
              <w:t xml:space="preserve">3. Контроль за исполнением настоящего </w:t>
            </w:r>
            <w:r>
              <w:t xml:space="preserve"> решения </w:t>
            </w:r>
            <w:r w:rsidRPr="0056656B">
              <w:t>оставляю за собой.</w:t>
            </w:r>
          </w:p>
          <w:p w:rsidR="008C0960" w:rsidRPr="0056656B" w:rsidRDefault="008C0960" w:rsidP="008C0960">
            <w:pPr>
              <w:pStyle w:val="a4"/>
              <w:jc w:val="both"/>
            </w:pPr>
          </w:p>
          <w:p w:rsidR="008C0960" w:rsidRDefault="008C0960" w:rsidP="008C0960"/>
          <w:p w:rsidR="008C0960" w:rsidRPr="0056656B" w:rsidRDefault="008C0960" w:rsidP="008C0960">
            <w:pPr>
              <w:pStyle w:val="a4"/>
            </w:pPr>
            <w:r w:rsidRPr="0056656B">
              <w:t>Председатель Думы,</w:t>
            </w:r>
          </w:p>
          <w:p w:rsidR="008C0960" w:rsidRDefault="008C0960" w:rsidP="008C0960">
            <w:pPr>
              <w:pStyle w:val="a4"/>
            </w:pPr>
            <w:r w:rsidRPr="0056656B">
              <w:t>Глава Макаровского</w:t>
            </w:r>
            <w:r>
              <w:t xml:space="preserve"> муниципального образования   </w:t>
            </w:r>
          </w:p>
          <w:p w:rsidR="008C0960" w:rsidRDefault="008C0960" w:rsidP="008C0960">
            <w:pPr>
              <w:pStyle w:val="a4"/>
            </w:pPr>
            <w:r>
              <w:t xml:space="preserve"> </w:t>
            </w:r>
            <w:r w:rsidRPr="0056656B">
              <w:t>О.В.Ярыгина</w:t>
            </w:r>
          </w:p>
          <w:p w:rsidR="008C0960" w:rsidRPr="008C0960" w:rsidRDefault="008C0960" w:rsidP="008C0960">
            <w:pPr>
              <w:pStyle w:val="a4"/>
            </w:pPr>
            <w:r>
              <w:t xml:space="preserve">                                              </w:t>
            </w:r>
            <w:r w:rsidRPr="0056656B">
              <w:t xml:space="preserve">                                        </w:t>
            </w:r>
          </w:p>
          <w:p w:rsidR="008C0960" w:rsidRPr="00286109" w:rsidRDefault="008C0960" w:rsidP="008C0960">
            <w:pPr>
              <w:jc w:val="right"/>
              <w:rPr>
                <w:kern w:val="2"/>
              </w:rPr>
            </w:pPr>
            <w:r w:rsidRPr="00286109">
              <w:rPr>
                <w:kern w:val="2"/>
              </w:rPr>
              <w:t>Приложение</w:t>
            </w:r>
          </w:p>
          <w:p w:rsidR="008C0960" w:rsidRDefault="008C0960" w:rsidP="008C0960">
            <w:pPr>
              <w:jc w:val="right"/>
              <w:rPr>
                <w:kern w:val="2"/>
              </w:rPr>
            </w:pPr>
            <w:r w:rsidRPr="00286109">
              <w:rPr>
                <w:kern w:val="2"/>
              </w:rPr>
              <w:t xml:space="preserve">к решению Думы </w:t>
            </w:r>
          </w:p>
          <w:p w:rsidR="008C0960" w:rsidRPr="00286109" w:rsidRDefault="008C0960" w:rsidP="008C0960">
            <w:pPr>
              <w:jc w:val="right"/>
              <w:rPr>
                <w:kern w:val="2"/>
              </w:rPr>
            </w:pPr>
            <w:r>
              <w:rPr>
                <w:kern w:val="2"/>
              </w:rPr>
              <w:t xml:space="preserve">Макаровского </w:t>
            </w:r>
            <w:r w:rsidRPr="00286109">
              <w:rPr>
                <w:kern w:val="2"/>
              </w:rPr>
              <w:t>муниципального</w:t>
            </w:r>
          </w:p>
          <w:p w:rsidR="008C0960" w:rsidRPr="00286109" w:rsidRDefault="008C0960" w:rsidP="008C0960">
            <w:pPr>
              <w:jc w:val="right"/>
              <w:rPr>
                <w:kern w:val="2"/>
              </w:rPr>
            </w:pPr>
            <w:r w:rsidRPr="00286109">
              <w:rPr>
                <w:kern w:val="2"/>
              </w:rPr>
              <w:t xml:space="preserve">образования </w:t>
            </w:r>
          </w:p>
          <w:p w:rsidR="008C0960" w:rsidRPr="00286109" w:rsidRDefault="008C0960" w:rsidP="008C0960">
            <w:pPr>
              <w:jc w:val="right"/>
              <w:rPr>
                <w:kern w:val="2"/>
              </w:rPr>
            </w:pPr>
            <w:r w:rsidRPr="00286109">
              <w:rPr>
                <w:kern w:val="2"/>
              </w:rPr>
              <w:t xml:space="preserve">                                                                от</w:t>
            </w:r>
            <w:r>
              <w:rPr>
                <w:kern w:val="2"/>
              </w:rPr>
              <w:t xml:space="preserve"> 29.09.2022 г.</w:t>
            </w:r>
            <w:r w:rsidRPr="00286109">
              <w:rPr>
                <w:kern w:val="2"/>
              </w:rPr>
              <w:t xml:space="preserve"> г. №</w:t>
            </w:r>
            <w:r>
              <w:rPr>
                <w:kern w:val="2"/>
              </w:rPr>
              <w:t>08</w:t>
            </w:r>
            <w:r w:rsidRPr="00286109">
              <w:rPr>
                <w:kern w:val="2"/>
              </w:rPr>
              <w:t xml:space="preserve"> </w:t>
            </w:r>
          </w:p>
          <w:p w:rsidR="008C0960" w:rsidRPr="00286109" w:rsidRDefault="008C0960" w:rsidP="008C0960">
            <w:pPr>
              <w:jc w:val="both"/>
            </w:pPr>
          </w:p>
          <w:p w:rsidR="008C0960" w:rsidRDefault="008C0960" w:rsidP="008C0960">
            <w:pPr>
              <w:jc w:val="center"/>
            </w:pPr>
            <w:r w:rsidRPr="00286109">
              <w:lastRenderedPageBreak/>
              <w:t xml:space="preserve">Ключевые показатели и их целевые значения, индикативные показатели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w:t>
            </w:r>
          </w:p>
          <w:p w:rsidR="008C0960" w:rsidRPr="00286109" w:rsidRDefault="008C0960" w:rsidP="008C0960">
            <w:pPr>
              <w:jc w:val="center"/>
            </w:pPr>
            <w:r>
              <w:t xml:space="preserve">Макаровского </w:t>
            </w:r>
            <w:r w:rsidRPr="00286109">
              <w:t xml:space="preserve">муниципального образования </w:t>
            </w:r>
          </w:p>
          <w:p w:rsidR="008C0960" w:rsidRPr="00286109" w:rsidRDefault="008C0960" w:rsidP="008C0960">
            <w:pPr>
              <w:jc w:val="both"/>
            </w:pPr>
          </w:p>
          <w:p w:rsidR="008C0960" w:rsidRPr="00286109" w:rsidRDefault="008C0960" w:rsidP="008C0960">
            <w:pPr>
              <w:jc w:val="both"/>
            </w:pPr>
            <w:r w:rsidRPr="00286109">
              <w:t xml:space="preserve">Ключевые показатели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w:t>
            </w:r>
            <w:r>
              <w:t xml:space="preserve">Макаровского </w:t>
            </w:r>
            <w:r w:rsidRPr="00286109">
              <w:t xml:space="preserve">муниципального образования   и их целевые значения: </w:t>
            </w:r>
          </w:p>
          <w:p w:rsidR="008C0960" w:rsidRPr="00286109" w:rsidRDefault="008C0960" w:rsidP="008C0960">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5"/>
              <w:gridCol w:w="2277"/>
            </w:tblGrid>
            <w:tr w:rsidR="008C0960" w:rsidRPr="00286109" w:rsidTr="00BC4729">
              <w:tc>
                <w:tcPr>
                  <w:tcW w:w="7185" w:type="dxa"/>
                  <w:shd w:val="clear" w:color="auto" w:fill="auto"/>
                </w:tcPr>
                <w:p w:rsidR="008C0960" w:rsidRPr="00286109" w:rsidRDefault="008C0960" w:rsidP="00BC4729">
                  <w:pPr>
                    <w:jc w:val="both"/>
                  </w:pPr>
                  <w:r w:rsidRPr="00286109">
                    <w:t>Ключевые показатели</w:t>
                  </w:r>
                </w:p>
              </w:tc>
              <w:tc>
                <w:tcPr>
                  <w:tcW w:w="2277" w:type="dxa"/>
                  <w:shd w:val="clear" w:color="auto" w:fill="auto"/>
                </w:tcPr>
                <w:p w:rsidR="008C0960" w:rsidRPr="00286109" w:rsidRDefault="008C0960" w:rsidP="00BC4729">
                  <w:pPr>
                    <w:jc w:val="both"/>
                  </w:pPr>
                  <w:r w:rsidRPr="00286109">
                    <w:t>Целевые значения (%)</w:t>
                  </w:r>
                </w:p>
              </w:tc>
            </w:tr>
            <w:tr w:rsidR="008C0960" w:rsidRPr="00286109" w:rsidTr="00BC4729">
              <w:tc>
                <w:tcPr>
                  <w:tcW w:w="7185" w:type="dxa"/>
                  <w:shd w:val="clear" w:color="auto" w:fill="auto"/>
                </w:tcPr>
                <w:p w:rsidR="008C0960" w:rsidRPr="00286109" w:rsidRDefault="008C0960" w:rsidP="00BC4729">
                  <w:pPr>
                    <w:jc w:val="both"/>
                  </w:pPr>
                  <w:r w:rsidRPr="00286109">
                    <w:t>Доля устраненных нарушений обязательных требований от числа выявленных нарушений обязательных требований</w:t>
                  </w:r>
                </w:p>
              </w:tc>
              <w:tc>
                <w:tcPr>
                  <w:tcW w:w="2277" w:type="dxa"/>
                  <w:shd w:val="clear" w:color="auto" w:fill="auto"/>
                </w:tcPr>
                <w:p w:rsidR="008C0960" w:rsidRPr="00286109" w:rsidRDefault="008C0960" w:rsidP="00BC4729">
                  <w:pPr>
                    <w:jc w:val="both"/>
                  </w:pPr>
                  <w:r w:rsidRPr="00286109">
                    <w:t>0</w:t>
                  </w:r>
                </w:p>
              </w:tc>
            </w:tr>
            <w:tr w:rsidR="008C0960" w:rsidRPr="00286109" w:rsidTr="00BC4729">
              <w:tc>
                <w:tcPr>
                  <w:tcW w:w="7185" w:type="dxa"/>
                  <w:shd w:val="clear" w:color="auto" w:fill="auto"/>
                </w:tcPr>
                <w:p w:rsidR="008C0960" w:rsidRPr="00286109" w:rsidRDefault="008C0960" w:rsidP="00BC4729">
                  <w:pPr>
                    <w:jc w:val="both"/>
                  </w:pPr>
                  <w:r w:rsidRPr="00286109">
                    <w:t>Доля выполнения плана проведения плановых контрольных мероприятий на очередной календарный год</w:t>
                  </w:r>
                </w:p>
              </w:tc>
              <w:tc>
                <w:tcPr>
                  <w:tcW w:w="2277" w:type="dxa"/>
                  <w:shd w:val="clear" w:color="auto" w:fill="auto"/>
                </w:tcPr>
                <w:p w:rsidR="008C0960" w:rsidRPr="00286109" w:rsidRDefault="008C0960" w:rsidP="00BC4729">
                  <w:pPr>
                    <w:jc w:val="both"/>
                  </w:pPr>
                  <w:r w:rsidRPr="00286109">
                    <w:t>0</w:t>
                  </w:r>
                </w:p>
              </w:tc>
            </w:tr>
            <w:tr w:rsidR="008C0960" w:rsidRPr="00286109" w:rsidTr="00BC4729">
              <w:tc>
                <w:tcPr>
                  <w:tcW w:w="7185" w:type="dxa"/>
                  <w:shd w:val="clear" w:color="auto" w:fill="auto"/>
                </w:tcPr>
                <w:p w:rsidR="008C0960" w:rsidRPr="00286109" w:rsidRDefault="008C0960" w:rsidP="00BC4729">
                  <w:pPr>
                    <w:jc w:val="both"/>
                  </w:pPr>
                  <w:r w:rsidRPr="00286109">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277" w:type="dxa"/>
                  <w:shd w:val="clear" w:color="auto" w:fill="auto"/>
                </w:tcPr>
                <w:p w:rsidR="008C0960" w:rsidRPr="00286109" w:rsidRDefault="008C0960" w:rsidP="00BC4729">
                  <w:pPr>
                    <w:jc w:val="both"/>
                  </w:pPr>
                  <w:r w:rsidRPr="00286109">
                    <w:t>0</w:t>
                  </w:r>
                </w:p>
              </w:tc>
            </w:tr>
            <w:tr w:rsidR="008C0960" w:rsidRPr="00286109" w:rsidTr="00BC4729">
              <w:tc>
                <w:tcPr>
                  <w:tcW w:w="7185" w:type="dxa"/>
                  <w:shd w:val="clear" w:color="auto" w:fill="auto"/>
                </w:tcPr>
                <w:p w:rsidR="008C0960" w:rsidRPr="00286109" w:rsidRDefault="008C0960" w:rsidP="00BC4729">
                  <w:pPr>
                    <w:jc w:val="both"/>
                  </w:pPr>
                  <w:r w:rsidRPr="00286109">
                    <w:t>Доля отмененных результатов контрольных мероприятий</w:t>
                  </w:r>
                </w:p>
              </w:tc>
              <w:tc>
                <w:tcPr>
                  <w:tcW w:w="2277" w:type="dxa"/>
                  <w:shd w:val="clear" w:color="auto" w:fill="auto"/>
                </w:tcPr>
                <w:p w:rsidR="008C0960" w:rsidRPr="00286109" w:rsidRDefault="008C0960" w:rsidP="00BC4729">
                  <w:pPr>
                    <w:jc w:val="both"/>
                  </w:pPr>
                  <w:r w:rsidRPr="00286109">
                    <w:t>0</w:t>
                  </w:r>
                </w:p>
              </w:tc>
            </w:tr>
            <w:tr w:rsidR="008C0960" w:rsidRPr="00286109" w:rsidTr="00BC4729">
              <w:tc>
                <w:tcPr>
                  <w:tcW w:w="7185" w:type="dxa"/>
                  <w:shd w:val="clear" w:color="auto" w:fill="auto"/>
                </w:tcPr>
                <w:p w:rsidR="008C0960" w:rsidRPr="00286109" w:rsidRDefault="008C0960" w:rsidP="00BC4729">
                  <w:pPr>
                    <w:jc w:val="both"/>
                  </w:pPr>
                  <w:r w:rsidRPr="00286109">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277" w:type="dxa"/>
                  <w:shd w:val="clear" w:color="auto" w:fill="auto"/>
                </w:tcPr>
                <w:p w:rsidR="008C0960" w:rsidRPr="00286109" w:rsidRDefault="008C0960" w:rsidP="00BC4729">
                  <w:pPr>
                    <w:jc w:val="both"/>
                  </w:pPr>
                  <w:r w:rsidRPr="00286109">
                    <w:t>0</w:t>
                  </w:r>
                </w:p>
              </w:tc>
            </w:tr>
          </w:tbl>
          <w:p w:rsidR="008C0960" w:rsidRPr="00286109" w:rsidRDefault="008C0960" w:rsidP="008C0960">
            <w:pPr>
              <w:jc w:val="both"/>
            </w:pPr>
          </w:p>
          <w:p w:rsidR="008C0960" w:rsidRPr="00286109" w:rsidRDefault="008C0960" w:rsidP="008C0960">
            <w:pPr>
              <w:jc w:val="both"/>
              <w:rPr>
                <w:bCs/>
              </w:rPr>
            </w:pPr>
            <w:r w:rsidRPr="00286109">
              <w:t>Индикативные показатели для муниципального контроля</w:t>
            </w:r>
            <w:r>
              <w:rPr>
                <w:bCs/>
              </w:rPr>
              <w:t xml:space="preserve"> </w:t>
            </w:r>
            <w:r w:rsidRPr="00286109">
              <w:t xml:space="preserve">на автомобильном транспорте и в дорожном хозяйстве </w:t>
            </w:r>
          </w:p>
          <w:p w:rsidR="008C0960" w:rsidRPr="00286109" w:rsidRDefault="008C0960" w:rsidP="008C0960">
            <w:pPr>
              <w:jc w:val="both"/>
            </w:pPr>
            <w:r w:rsidRPr="00286109">
              <w:t>2. При осуществлении муниципального контроля на автомобильном транспорте и в дорожном хозяйстве устанавливаются следующие индикативные показатели:</w:t>
            </w:r>
          </w:p>
          <w:p w:rsidR="008C0960" w:rsidRPr="00286109" w:rsidRDefault="008C0960" w:rsidP="008C0960">
            <w:pPr>
              <w:jc w:val="both"/>
            </w:pPr>
          </w:p>
          <w:p w:rsidR="008C0960" w:rsidRPr="00286109" w:rsidRDefault="008C0960" w:rsidP="008C0960">
            <w:pPr>
              <w:jc w:val="both"/>
            </w:pPr>
            <w:r>
              <w:t xml:space="preserve">1) </w:t>
            </w:r>
            <w:r w:rsidRPr="00286109">
              <w:t>количество проведенных плановых контрольных мероприятий;</w:t>
            </w:r>
          </w:p>
          <w:p w:rsidR="008C0960" w:rsidRPr="00286109" w:rsidRDefault="008C0960" w:rsidP="008C0960">
            <w:pPr>
              <w:jc w:val="both"/>
              <w:rPr>
                <w:rFonts w:eastAsia="Arial Unicode MS"/>
                <w:lang w:bidi="ru-RU"/>
              </w:rPr>
            </w:pPr>
            <w:r>
              <w:t xml:space="preserve">2) </w:t>
            </w:r>
            <w:r w:rsidRPr="00286109">
              <w:t>количество проведенных внеплановых контрольных мероприятий;</w:t>
            </w:r>
          </w:p>
          <w:p w:rsidR="008C0960" w:rsidRPr="00286109" w:rsidRDefault="008C0960" w:rsidP="008C0960">
            <w:pPr>
              <w:jc w:val="both"/>
              <w:rPr>
                <w:rFonts w:eastAsia="Arial Unicode MS"/>
                <w:lang w:bidi="ru-RU"/>
              </w:rPr>
            </w:pPr>
            <w:r>
              <w:t xml:space="preserve">3) </w:t>
            </w:r>
            <w:r w:rsidRPr="00286109">
              <w:t>количество поступивших возражений в отношении акта контрольного мероприятия;</w:t>
            </w:r>
          </w:p>
          <w:p w:rsidR="008C0960" w:rsidRPr="00286109" w:rsidRDefault="008C0960" w:rsidP="008C0960">
            <w:pPr>
              <w:jc w:val="both"/>
              <w:rPr>
                <w:rFonts w:eastAsia="Arial Unicode MS"/>
                <w:lang w:bidi="ru-RU"/>
              </w:rPr>
            </w:pPr>
            <w:r>
              <w:t>4)</w:t>
            </w:r>
            <w:r w:rsidRPr="00286109">
              <w:t xml:space="preserve">количество выданных предписаний об устранении нарушений обязательных требований; </w:t>
            </w:r>
          </w:p>
          <w:p w:rsidR="008C0960" w:rsidRPr="00286109" w:rsidRDefault="008C0960" w:rsidP="008C0960">
            <w:pPr>
              <w:jc w:val="both"/>
              <w:rPr>
                <w:rFonts w:eastAsia="Arial Unicode MS"/>
                <w:lang w:bidi="ru-RU"/>
              </w:rPr>
            </w:pPr>
            <w:r>
              <w:t>5)</w:t>
            </w:r>
            <w:r w:rsidRPr="00286109">
              <w:t>количество устраненных нарушений обязательных требований.</w:t>
            </w:r>
          </w:p>
          <w:p w:rsidR="008C0960" w:rsidRPr="00286109" w:rsidRDefault="008C0960" w:rsidP="008C0960">
            <w:pPr>
              <w:jc w:val="both"/>
              <w:rPr>
                <w:rFonts w:eastAsia="Arial Unicode MS"/>
                <w:lang w:bidi="ru-RU"/>
              </w:rPr>
            </w:pPr>
          </w:p>
          <w:p w:rsidR="008C0960" w:rsidRPr="003F01D2" w:rsidRDefault="008C0960" w:rsidP="008C0960">
            <w:pPr>
              <w:pStyle w:val="a4"/>
              <w:jc w:val="center"/>
              <w:rPr>
                <w:b/>
              </w:rPr>
            </w:pPr>
            <w:r w:rsidRPr="003F01D2">
              <w:rPr>
                <w:b/>
              </w:rPr>
              <w:t>РОССИЙСКАЯ ФЕДЕРАЦИЯ</w:t>
            </w:r>
          </w:p>
          <w:p w:rsidR="008C0960" w:rsidRPr="003F01D2" w:rsidRDefault="008C0960" w:rsidP="008C0960">
            <w:pPr>
              <w:pStyle w:val="a4"/>
              <w:jc w:val="center"/>
              <w:rPr>
                <w:b/>
              </w:rPr>
            </w:pPr>
            <w:r w:rsidRPr="003F01D2">
              <w:rPr>
                <w:b/>
              </w:rPr>
              <w:t>ИРКУТСКАЯ ОБЛАСТЬ</w:t>
            </w:r>
          </w:p>
          <w:p w:rsidR="008C0960" w:rsidRPr="003F01D2" w:rsidRDefault="008C0960" w:rsidP="008C0960">
            <w:pPr>
              <w:pStyle w:val="a4"/>
              <w:jc w:val="center"/>
              <w:rPr>
                <w:b/>
              </w:rPr>
            </w:pPr>
            <w:r w:rsidRPr="003F01D2">
              <w:rPr>
                <w:b/>
              </w:rPr>
              <w:t>КИРЕНСКИЙ РАЙОН</w:t>
            </w:r>
          </w:p>
          <w:p w:rsidR="008C0960" w:rsidRPr="003F01D2" w:rsidRDefault="008C0960" w:rsidP="008C0960">
            <w:pPr>
              <w:pStyle w:val="a4"/>
              <w:jc w:val="center"/>
              <w:rPr>
                <w:b/>
              </w:rPr>
            </w:pPr>
            <w:r w:rsidRPr="003F01D2">
              <w:rPr>
                <w:b/>
              </w:rPr>
              <w:t>МАКАРОВСКОЕ МУНИЦИПАЛЬНОЕ ОБРАЗОВАНИЕ</w:t>
            </w:r>
          </w:p>
          <w:p w:rsidR="008C0960" w:rsidRPr="003F01D2" w:rsidRDefault="008C0960" w:rsidP="008C0960">
            <w:pPr>
              <w:pStyle w:val="a4"/>
              <w:jc w:val="center"/>
              <w:rPr>
                <w:b/>
              </w:rPr>
            </w:pPr>
            <w:r w:rsidRPr="003F01D2">
              <w:rPr>
                <w:b/>
              </w:rPr>
              <w:t>ДУМА  МАКАРОВСКОГО МУНИЦИПАЛЬНОГО  ОБРАЗОВАНИЯ</w:t>
            </w:r>
          </w:p>
          <w:p w:rsidR="008C0960" w:rsidRPr="003F01D2" w:rsidRDefault="008C0960" w:rsidP="008C0960">
            <w:pPr>
              <w:pStyle w:val="a4"/>
              <w:jc w:val="center"/>
              <w:rPr>
                <w:b/>
                <w:bCs/>
              </w:rPr>
            </w:pPr>
            <w:r>
              <w:rPr>
                <w:b/>
                <w:bCs/>
              </w:rPr>
              <w:t xml:space="preserve">ПЯТОГО </w:t>
            </w:r>
            <w:r w:rsidRPr="003F01D2">
              <w:rPr>
                <w:b/>
                <w:bCs/>
              </w:rPr>
              <w:t>СОЗЫВА</w:t>
            </w:r>
          </w:p>
          <w:p w:rsidR="008C0960" w:rsidRDefault="008C0960" w:rsidP="008C0960">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РЕШЕНИЕ</w:t>
            </w:r>
          </w:p>
          <w:p w:rsidR="008C0960" w:rsidRDefault="008C0960" w:rsidP="008C0960">
            <w:pPr>
              <w:pStyle w:val="ConsTitle"/>
              <w:widowControl/>
              <w:ind w:right="0"/>
              <w:jc w:val="center"/>
              <w:rPr>
                <w:rFonts w:ascii="Times New Roman" w:hAnsi="Times New Roman" w:cs="Times New Roman"/>
                <w:b w:val="0"/>
                <w:sz w:val="24"/>
                <w:szCs w:val="24"/>
              </w:rPr>
            </w:pPr>
          </w:p>
          <w:p w:rsidR="008C0960" w:rsidRDefault="008C0960" w:rsidP="008C0960">
            <w:pPr>
              <w:pStyle w:val="ConsTitle"/>
              <w:widowControl/>
              <w:tabs>
                <w:tab w:val="left" w:pos="195"/>
                <w:tab w:val="center" w:pos="4677"/>
              </w:tabs>
              <w:ind w:right="0"/>
              <w:rPr>
                <w:rFonts w:ascii="Times New Roman" w:hAnsi="Times New Roman" w:cs="Times New Roman"/>
                <w:b w:val="0"/>
                <w:sz w:val="24"/>
                <w:szCs w:val="24"/>
              </w:rPr>
            </w:pPr>
            <w:r>
              <w:rPr>
                <w:rFonts w:ascii="Times New Roman" w:hAnsi="Times New Roman" w:cs="Times New Roman"/>
                <w:b w:val="0"/>
                <w:sz w:val="24"/>
                <w:szCs w:val="24"/>
              </w:rPr>
              <w:t>от 29 сентября 2022  г.</w:t>
            </w:r>
            <w:r>
              <w:rPr>
                <w:rFonts w:ascii="Times New Roman" w:hAnsi="Times New Roman" w:cs="Times New Roman"/>
                <w:b w:val="0"/>
                <w:sz w:val="24"/>
                <w:szCs w:val="24"/>
              </w:rPr>
              <w:tab/>
              <w:t xml:space="preserve">                                    №   09                                          с. Макарово</w:t>
            </w:r>
          </w:p>
          <w:p w:rsidR="008C0960" w:rsidRPr="00222713" w:rsidRDefault="008C0960" w:rsidP="008C0960">
            <w:pPr>
              <w:jc w:val="center"/>
              <w:rPr>
                <w:sz w:val="28"/>
                <w:szCs w:val="28"/>
              </w:rPr>
            </w:pPr>
          </w:p>
          <w:p w:rsidR="008C0960" w:rsidRDefault="008C0960" w:rsidP="008C0960">
            <w:pPr>
              <w:ind w:right="-5"/>
              <w:jc w:val="center"/>
              <w:rPr>
                <w:b/>
              </w:rPr>
            </w:pPr>
          </w:p>
          <w:p w:rsidR="008C0960" w:rsidRPr="00223EF8" w:rsidRDefault="008C0960" w:rsidP="008C0960">
            <w:pPr>
              <w:ind w:right="-5"/>
              <w:jc w:val="center"/>
              <w:rPr>
                <w:b/>
              </w:rPr>
            </w:pPr>
            <w:r w:rsidRPr="00223EF8">
              <w:rPr>
                <w:b/>
              </w:rPr>
              <w:t xml:space="preserve">Об утверждении </w:t>
            </w:r>
            <w:r w:rsidRPr="00223EF8">
              <w:rPr>
                <w:b/>
                <w:color w:val="000000"/>
              </w:rPr>
              <w:t xml:space="preserve">ключевых показателей и их целевых значений, индикативных показателей в сфере </w:t>
            </w:r>
            <w:r w:rsidRPr="00223EF8">
              <w:rPr>
                <w:b/>
                <w:bCs/>
                <w:color w:val="000000"/>
              </w:rPr>
              <w:t xml:space="preserve">муниципального контроля </w:t>
            </w:r>
            <w:r w:rsidRPr="00223EF8">
              <w:rPr>
                <w:b/>
                <w:bCs/>
              </w:rPr>
              <w:t>в области охраны и использования, особо охраняемых природных территорий местного значения</w:t>
            </w:r>
            <w:r w:rsidRPr="00223EF8">
              <w:rPr>
                <w:b/>
                <w:bCs/>
                <w:color w:val="000000"/>
              </w:rPr>
              <w:t xml:space="preserve"> в границах</w:t>
            </w:r>
            <w:r w:rsidRPr="00223EF8">
              <w:rPr>
                <w:color w:val="000000"/>
              </w:rPr>
              <w:t xml:space="preserve"> </w:t>
            </w:r>
            <w:r w:rsidRPr="00223EF8">
              <w:rPr>
                <w:b/>
                <w:color w:val="000000"/>
              </w:rPr>
              <w:t xml:space="preserve"> Макаровского муниципального образования </w:t>
            </w:r>
          </w:p>
          <w:p w:rsidR="008C0960" w:rsidRPr="00223EF8" w:rsidRDefault="008C0960" w:rsidP="008C0960">
            <w:pPr>
              <w:ind w:right="-5"/>
              <w:jc w:val="center"/>
              <w:rPr>
                <w:bCs/>
              </w:rPr>
            </w:pPr>
          </w:p>
          <w:p w:rsidR="008C0960" w:rsidRDefault="008C0960" w:rsidP="008C0960">
            <w:pPr>
              <w:autoSpaceDE w:val="0"/>
              <w:autoSpaceDN w:val="0"/>
              <w:adjustRightInd w:val="0"/>
              <w:ind w:firstLine="284"/>
              <w:jc w:val="both"/>
              <w:rPr>
                <w:bCs/>
              </w:rPr>
            </w:pPr>
            <w:r w:rsidRPr="00223EF8">
              <w:rPr>
                <w:bCs/>
              </w:rPr>
              <w:tab/>
            </w:r>
            <w:r>
              <w:rPr>
                <w:bCs/>
              </w:rPr>
              <w:t xml:space="preserve"> В соответствии пунктом 5 статьи 30 Федерального закона от 31 июля 2020 № 248-ФЗ </w:t>
            </w:r>
            <w:r>
              <w:rPr>
                <w:bCs/>
              </w:rPr>
              <w:lastRenderedPageBreak/>
              <w:t>«О государственном контроле (надзоре) и муниципальном контроле в Российской Федерации», Дума Макаровского муниципального образования  решила:</w:t>
            </w:r>
          </w:p>
          <w:p w:rsidR="008C0960" w:rsidRDefault="008C0960" w:rsidP="008C0960">
            <w:pPr>
              <w:autoSpaceDE w:val="0"/>
              <w:autoSpaceDN w:val="0"/>
              <w:adjustRightInd w:val="0"/>
              <w:ind w:firstLine="284"/>
              <w:jc w:val="both"/>
              <w:rPr>
                <w:bCs/>
              </w:rPr>
            </w:pPr>
          </w:p>
          <w:p w:rsidR="008C0960" w:rsidRDefault="008C0960" w:rsidP="008C0960">
            <w:pPr>
              <w:autoSpaceDE w:val="0"/>
              <w:autoSpaceDN w:val="0"/>
              <w:adjustRightInd w:val="0"/>
              <w:ind w:firstLine="284"/>
              <w:jc w:val="both"/>
              <w:rPr>
                <w:bCs/>
              </w:rPr>
            </w:pPr>
            <w:r>
              <w:rPr>
                <w:bCs/>
              </w:rPr>
              <w:t xml:space="preserve">     1.Утвердить </w:t>
            </w:r>
            <w:r>
              <w:t xml:space="preserve">ключевые показатели и их целевые значения, индикативные показатели по муниципальному контролю </w:t>
            </w:r>
            <w:r w:rsidRPr="00223EF8">
              <w:rPr>
                <w:bCs/>
              </w:rPr>
              <w:t>в области охраны и использования, особо охраняемых природных территорий местного значения</w:t>
            </w:r>
            <w:r w:rsidRPr="00223EF8">
              <w:rPr>
                <w:bCs/>
                <w:color w:val="000000"/>
              </w:rPr>
              <w:t xml:space="preserve"> в границах</w:t>
            </w:r>
            <w:r w:rsidRPr="00223EF8">
              <w:rPr>
                <w:color w:val="000000"/>
              </w:rPr>
              <w:t xml:space="preserve">  Макаровского муниципального образования</w:t>
            </w:r>
            <w:r w:rsidRPr="00223EF8">
              <w:rPr>
                <w:b/>
                <w:color w:val="000000"/>
              </w:rPr>
              <w:t xml:space="preserve"> </w:t>
            </w:r>
            <w:r>
              <w:t xml:space="preserve">на территории  </w:t>
            </w:r>
            <w:r w:rsidRPr="00242BDB">
              <w:t>Макаровского м</w:t>
            </w:r>
            <w:r>
              <w:t xml:space="preserve">униципального образования </w:t>
            </w:r>
            <w:r>
              <w:rPr>
                <w:bCs/>
              </w:rPr>
              <w:t>согласно приложению к настоящему решению.</w:t>
            </w:r>
          </w:p>
          <w:p w:rsidR="008C0960" w:rsidRPr="0056656B" w:rsidRDefault="008C0960" w:rsidP="008C0960">
            <w:pPr>
              <w:pStyle w:val="a4"/>
              <w:jc w:val="both"/>
            </w:pPr>
            <w:r>
              <w:tab/>
            </w:r>
            <w:r w:rsidRPr="0056656B">
              <w:t xml:space="preserve">2. Опубликовать настоящее </w:t>
            </w:r>
            <w:r>
              <w:t xml:space="preserve"> решение </w:t>
            </w:r>
            <w:r w:rsidRPr="0056656B">
              <w:t>в периодическом печатном издании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39" w:history="1">
              <w:r w:rsidRPr="0056656B">
                <w:rPr>
                  <w:rStyle w:val="ab"/>
                </w:rPr>
                <w:t>http://kirenskrn.irkobl.ru</w:t>
              </w:r>
            </w:hyperlink>
            <w:r w:rsidRPr="0056656B">
              <w:t>) в информационно - телекоммуникационной сети «Интернет».</w:t>
            </w:r>
          </w:p>
          <w:p w:rsidR="008C0960" w:rsidRPr="0056656B" w:rsidRDefault="008C0960" w:rsidP="008C0960">
            <w:pPr>
              <w:pStyle w:val="a4"/>
              <w:jc w:val="both"/>
            </w:pPr>
            <w:r>
              <w:tab/>
            </w:r>
            <w:r w:rsidRPr="0056656B">
              <w:t xml:space="preserve">3. Контроль за исполнением настоящего </w:t>
            </w:r>
            <w:r>
              <w:t xml:space="preserve"> решения </w:t>
            </w:r>
            <w:r w:rsidRPr="0056656B">
              <w:t>оставляю за собой.</w:t>
            </w:r>
          </w:p>
          <w:p w:rsidR="008C0960" w:rsidRPr="0056656B" w:rsidRDefault="008C0960" w:rsidP="008C0960">
            <w:pPr>
              <w:pStyle w:val="a4"/>
              <w:jc w:val="both"/>
            </w:pPr>
          </w:p>
          <w:p w:rsidR="008C0960" w:rsidRPr="0056656B" w:rsidRDefault="008C0960" w:rsidP="008C0960">
            <w:pPr>
              <w:pStyle w:val="a4"/>
            </w:pPr>
            <w:r w:rsidRPr="0056656B">
              <w:t>Председатель Думы,</w:t>
            </w:r>
          </w:p>
          <w:p w:rsidR="008C0960" w:rsidRDefault="008C0960" w:rsidP="008C0960">
            <w:pPr>
              <w:autoSpaceDE w:val="0"/>
              <w:autoSpaceDN w:val="0"/>
              <w:adjustRightInd w:val="0"/>
              <w:jc w:val="both"/>
            </w:pPr>
            <w:r w:rsidRPr="0056656B">
              <w:t>Глава Макаровского</w:t>
            </w:r>
            <w:r>
              <w:t xml:space="preserve"> муниципального образования   </w:t>
            </w:r>
          </w:p>
          <w:p w:rsidR="008C0960" w:rsidRDefault="008C0960" w:rsidP="008C0960">
            <w:pPr>
              <w:autoSpaceDE w:val="0"/>
              <w:autoSpaceDN w:val="0"/>
              <w:adjustRightInd w:val="0"/>
              <w:jc w:val="both"/>
            </w:pPr>
            <w:r>
              <w:t xml:space="preserve"> </w:t>
            </w:r>
            <w:r w:rsidRPr="0056656B">
              <w:t>О.В.Ярыгина</w:t>
            </w:r>
            <w:r w:rsidRPr="00223EF8">
              <w:t xml:space="preserve"> </w:t>
            </w:r>
          </w:p>
          <w:p w:rsidR="008C0960" w:rsidRDefault="008C0960" w:rsidP="008C0960">
            <w:pPr>
              <w:ind w:left="5670"/>
              <w:contextualSpacing/>
            </w:pPr>
            <w:r>
              <w:t>Приложение</w:t>
            </w:r>
          </w:p>
          <w:p w:rsidR="008C0960" w:rsidRDefault="008C0960" w:rsidP="008C0960">
            <w:pPr>
              <w:ind w:left="5670"/>
              <w:contextualSpacing/>
            </w:pPr>
            <w:r>
              <w:t xml:space="preserve">УТВЕРЖДЕНЫ </w:t>
            </w:r>
          </w:p>
          <w:p w:rsidR="008C0960" w:rsidRDefault="008C0960" w:rsidP="008C0960">
            <w:pPr>
              <w:ind w:left="5670"/>
              <w:contextualSpacing/>
            </w:pPr>
            <w:r>
              <w:t xml:space="preserve">решением  Думы Макаровского </w:t>
            </w:r>
            <w:r>
              <w:rPr>
                <w:color w:val="000000"/>
              </w:rPr>
              <w:t xml:space="preserve"> муниципального образования </w:t>
            </w:r>
            <w:r>
              <w:t xml:space="preserve">от 29.09.2022 г. №09 </w:t>
            </w:r>
          </w:p>
          <w:p w:rsidR="008C0960" w:rsidRDefault="008C0960" w:rsidP="008C0960">
            <w:pPr>
              <w:ind w:right="-5"/>
              <w:jc w:val="center"/>
              <w:rPr>
                <w:b/>
              </w:rPr>
            </w:pPr>
          </w:p>
          <w:p w:rsidR="008C0960" w:rsidRPr="00223EF8" w:rsidRDefault="008C0960" w:rsidP="008C0960">
            <w:pPr>
              <w:ind w:right="-5"/>
              <w:jc w:val="center"/>
              <w:rPr>
                <w:b/>
              </w:rPr>
            </w:pPr>
            <w:r w:rsidRPr="00223EF8">
              <w:rPr>
                <w:b/>
              </w:rPr>
              <w:t xml:space="preserve">Об утверждении </w:t>
            </w:r>
            <w:r w:rsidRPr="00223EF8">
              <w:rPr>
                <w:b/>
                <w:color w:val="000000"/>
              </w:rPr>
              <w:t xml:space="preserve">ключевых показателей и их целевых значений, индикативных показателей в сфере </w:t>
            </w:r>
            <w:r w:rsidRPr="00223EF8">
              <w:rPr>
                <w:b/>
                <w:bCs/>
                <w:color w:val="000000"/>
              </w:rPr>
              <w:t xml:space="preserve">муниципального контроля </w:t>
            </w:r>
            <w:r w:rsidRPr="00223EF8">
              <w:rPr>
                <w:b/>
                <w:bCs/>
              </w:rPr>
              <w:t>в области охраны и использования, особо охраняемых природных территорий местного значения</w:t>
            </w:r>
            <w:r w:rsidRPr="00223EF8">
              <w:rPr>
                <w:b/>
                <w:bCs/>
                <w:color w:val="000000"/>
              </w:rPr>
              <w:t xml:space="preserve"> в границах</w:t>
            </w:r>
            <w:r w:rsidRPr="00223EF8">
              <w:rPr>
                <w:color w:val="000000"/>
              </w:rPr>
              <w:t xml:space="preserve"> </w:t>
            </w:r>
            <w:r>
              <w:rPr>
                <w:b/>
                <w:color w:val="000000"/>
              </w:rPr>
              <w:t xml:space="preserve"> Макаровского муниципального образования</w:t>
            </w:r>
          </w:p>
          <w:p w:rsidR="008C0960" w:rsidRPr="00223EF8" w:rsidRDefault="008C0960" w:rsidP="008C0960">
            <w:pPr>
              <w:ind w:left="709" w:right="-5"/>
              <w:jc w:val="center"/>
              <w:rPr>
                <w:b/>
              </w:rPr>
            </w:pPr>
          </w:p>
          <w:p w:rsidR="008C0960" w:rsidRPr="00223EF8" w:rsidRDefault="008C0960" w:rsidP="008C0960">
            <w:pPr>
              <w:numPr>
                <w:ilvl w:val="0"/>
                <w:numId w:val="14"/>
              </w:numPr>
              <w:tabs>
                <w:tab w:val="left" w:pos="567"/>
              </w:tabs>
              <w:ind w:left="0" w:firstLine="284"/>
              <w:jc w:val="both"/>
            </w:pPr>
            <w:r w:rsidRPr="00223EF8">
              <w:t xml:space="preserve">Ключевые показатели </w:t>
            </w:r>
            <w:r w:rsidRPr="00223EF8">
              <w:rPr>
                <w:color w:val="000000"/>
              </w:rPr>
              <w:t xml:space="preserve">сфере муниципального контроля </w:t>
            </w:r>
            <w:r w:rsidRPr="00223EF8">
              <w:rPr>
                <w:bCs/>
              </w:rPr>
              <w:t>в области охраны и использования, особо охраняемых природных территорий местного значения</w:t>
            </w:r>
            <w:r w:rsidRPr="00223EF8">
              <w:rPr>
                <w:bCs/>
                <w:color w:val="000000"/>
              </w:rPr>
              <w:t xml:space="preserve"> в границах</w:t>
            </w:r>
            <w:r w:rsidRPr="00223EF8">
              <w:rPr>
                <w:color w:val="000000"/>
              </w:rPr>
              <w:t xml:space="preserve"> </w:t>
            </w:r>
            <w:r>
              <w:rPr>
                <w:color w:val="000000"/>
              </w:rPr>
              <w:t xml:space="preserve"> Макаровского муниципального образования </w:t>
            </w:r>
            <w:r w:rsidRPr="00223EF8">
              <w:t xml:space="preserve">и их целевые значения: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5"/>
              <w:gridCol w:w="2277"/>
            </w:tblGrid>
            <w:tr w:rsidR="008C0960" w:rsidRPr="00223EF8" w:rsidTr="00BC4729">
              <w:tc>
                <w:tcPr>
                  <w:tcW w:w="7185" w:type="dxa"/>
                  <w:shd w:val="clear" w:color="auto" w:fill="auto"/>
                </w:tcPr>
                <w:p w:rsidR="008C0960" w:rsidRPr="00223EF8" w:rsidRDefault="008C0960" w:rsidP="00BC4729">
                  <w:pPr>
                    <w:jc w:val="center"/>
                  </w:pPr>
                  <w:r w:rsidRPr="00223EF8">
                    <w:t>Ключевые показатели</w:t>
                  </w:r>
                </w:p>
              </w:tc>
              <w:tc>
                <w:tcPr>
                  <w:tcW w:w="2277" w:type="dxa"/>
                  <w:shd w:val="clear" w:color="auto" w:fill="auto"/>
                </w:tcPr>
                <w:p w:rsidR="008C0960" w:rsidRPr="00223EF8" w:rsidRDefault="008C0960" w:rsidP="00BC4729">
                  <w:pPr>
                    <w:jc w:val="center"/>
                  </w:pPr>
                  <w:r w:rsidRPr="00223EF8">
                    <w:t>Целевые значения (%)</w:t>
                  </w:r>
                </w:p>
              </w:tc>
            </w:tr>
            <w:tr w:rsidR="008C0960" w:rsidRPr="00223EF8" w:rsidTr="00BC4729">
              <w:tc>
                <w:tcPr>
                  <w:tcW w:w="7185" w:type="dxa"/>
                  <w:shd w:val="clear" w:color="auto" w:fill="auto"/>
                </w:tcPr>
                <w:p w:rsidR="008C0960" w:rsidRPr="00223EF8" w:rsidRDefault="008C0960" w:rsidP="00BC4729">
                  <w:r w:rsidRPr="00223EF8">
                    <w:t>Доля устраненных нарушений обязательных требований от числа выявленных нарушений обязательных требований</w:t>
                  </w:r>
                </w:p>
              </w:tc>
              <w:tc>
                <w:tcPr>
                  <w:tcW w:w="2277" w:type="dxa"/>
                  <w:shd w:val="clear" w:color="auto" w:fill="auto"/>
                </w:tcPr>
                <w:p w:rsidR="008C0960" w:rsidRPr="00223EF8" w:rsidRDefault="008C0960" w:rsidP="00BC4729">
                  <w:pPr>
                    <w:jc w:val="center"/>
                  </w:pPr>
                  <w:r w:rsidRPr="00223EF8">
                    <w:t>0</w:t>
                  </w:r>
                </w:p>
              </w:tc>
            </w:tr>
            <w:tr w:rsidR="008C0960" w:rsidRPr="00223EF8" w:rsidTr="00BC4729">
              <w:tc>
                <w:tcPr>
                  <w:tcW w:w="7185" w:type="dxa"/>
                  <w:shd w:val="clear" w:color="auto" w:fill="auto"/>
                </w:tcPr>
                <w:p w:rsidR="008C0960" w:rsidRPr="00223EF8" w:rsidRDefault="008C0960" w:rsidP="00BC4729">
                  <w:r w:rsidRPr="00223EF8">
                    <w:t>Доля выполнения плана проведения плановых контрольных мероприятий на очередной календарный год</w:t>
                  </w:r>
                </w:p>
              </w:tc>
              <w:tc>
                <w:tcPr>
                  <w:tcW w:w="2277" w:type="dxa"/>
                  <w:shd w:val="clear" w:color="auto" w:fill="auto"/>
                </w:tcPr>
                <w:p w:rsidR="008C0960" w:rsidRPr="00223EF8" w:rsidRDefault="008C0960" w:rsidP="00BC4729">
                  <w:pPr>
                    <w:jc w:val="center"/>
                  </w:pPr>
                  <w:r w:rsidRPr="00223EF8">
                    <w:t>0</w:t>
                  </w:r>
                </w:p>
              </w:tc>
            </w:tr>
            <w:tr w:rsidR="008C0960" w:rsidRPr="00223EF8" w:rsidTr="00BC4729">
              <w:tc>
                <w:tcPr>
                  <w:tcW w:w="7185" w:type="dxa"/>
                  <w:shd w:val="clear" w:color="auto" w:fill="auto"/>
                </w:tcPr>
                <w:p w:rsidR="008C0960" w:rsidRPr="00223EF8" w:rsidRDefault="008C0960" w:rsidP="00BC4729">
                  <w:r w:rsidRPr="00223EF8">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277" w:type="dxa"/>
                  <w:shd w:val="clear" w:color="auto" w:fill="auto"/>
                </w:tcPr>
                <w:p w:rsidR="008C0960" w:rsidRPr="00223EF8" w:rsidRDefault="008C0960" w:rsidP="00BC4729">
                  <w:pPr>
                    <w:jc w:val="center"/>
                  </w:pPr>
                  <w:r w:rsidRPr="00223EF8">
                    <w:t>0</w:t>
                  </w:r>
                </w:p>
              </w:tc>
            </w:tr>
            <w:tr w:rsidR="008C0960" w:rsidRPr="00223EF8" w:rsidTr="00BC4729">
              <w:tc>
                <w:tcPr>
                  <w:tcW w:w="7185" w:type="dxa"/>
                  <w:shd w:val="clear" w:color="auto" w:fill="auto"/>
                </w:tcPr>
                <w:p w:rsidR="008C0960" w:rsidRPr="00223EF8" w:rsidRDefault="008C0960" w:rsidP="00BC4729">
                  <w:r w:rsidRPr="00223EF8">
                    <w:t>Доля отмененных результатов контрольных мероприятий</w:t>
                  </w:r>
                </w:p>
              </w:tc>
              <w:tc>
                <w:tcPr>
                  <w:tcW w:w="2277" w:type="dxa"/>
                  <w:shd w:val="clear" w:color="auto" w:fill="auto"/>
                </w:tcPr>
                <w:p w:rsidR="008C0960" w:rsidRPr="00223EF8" w:rsidRDefault="008C0960" w:rsidP="00BC4729">
                  <w:pPr>
                    <w:jc w:val="center"/>
                  </w:pPr>
                  <w:r w:rsidRPr="00223EF8">
                    <w:t>0</w:t>
                  </w:r>
                </w:p>
              </w:tc>
            </w:tr>
            <w:tr w:rsidR="008C0960" w:rsidRPr="00223EF8" w:rsidTr="00BC4729">
              <w:tc>
                <w:tcPr>
                  <w:tcW w:w="7185" w:type="dxa"/>
                  <w:shd w:val="clear" w:color="auto" w:fill="auto"/>
                </w:tcPr>
                <w:p w:rsidR="008C0960" w:rsidRPr="00223EF8" w:rsidRDefault="008C0960" w:rsidP="00BC4729">
                  <w:r w:rsidRPr="00223EF8">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277" w:type="dxa"/>
                  <w:shd w:val="clear" w:color="auto" w:fill="auto"/>
                </w:tcPr>
                <w:p w:rsidR="008C0960" w:rsidRPr="00223EF8" w:rsidRDefault="008C0960" w:rsidP="00BC4729">
                  <w:pPr>
                    <w:jc w:val="center"/>
                  </w:pPr>
                  <w:r w:rsidRPr="00223EF8">
                    <w:t>0</w:t>
                  </w:r>
                </w:p>
              </w:tc>
            </w:tr>
          </w:tbl>
          <w:p w:rsidR="008C0960" w:rsidRPr="00223EF8" w:rsidRDefault="008C0960" w:rsidP="008C0960">
            <w:pPr>
              <w:ind w:left="1069"/>
            </w:pPr>
          </w:p>
          <w:p w:rsidR="008C0960" w:rsidRPr="00223EF8" w:rsidRDefault="008C0960" w:rsidP="008C0960">
            <w:pPr>
              <w:ind w:firstLine="284"/>
              <w:jc w:val="both"/>
            </w:pPr>
            <w:r w:rsidRPr="00223EF8">
              <w:t xml:space="preserve">2. Индикативные показатели </w:t>
            </w:r>
            <w:r w:rsidRPr="00223EF8">
              <w:rPr>
                <w:color w:val="000000"/>
              </w:rPr>
              <w:t xml:space="preserve">сфере муниципального контроля </w:t>
            </w:r>
            <w:r w:rsidRPr="00223EF8">
              <w:rPr>
                <w:bCs/>
              </w:rPr>
              <w:t>в области охраны и использования, особо охраняемых природных территорий местного значения</w:t>
            </w:r>
            <w:r w:rsidRPr="00223EF8">
              <w:rPr>
                <w:bCs/>
                <w:color w:val="000000"/>
              </w:rPr>
              <w:t xml:space="preserve"> в границах</w:t>
            </w:r>
            <w:r>
              <w:rPr>
                <w:color w:val="000000"/>
              </w:rPr>
              <w:t xml:space="preserve"> Макаровского муниципального образования</w:t>
            </w:r>
            <w:r w:rsidRPr="00223EF8">
              <w:t xml:space="preserve">: </w:t>
            </w:r>
          </w:p>
          <w:p w:rsidR="008C0960" w:rsidRPr="00223EF8" w:rsidRDefault="008C0960" w:rsidP="008C0960">
            <w:pPr>
              <w:pStyle w:val="a6"/>
              <w:numPr>
                <w:ilvl w:val="3"/>
                <w:numId w:val="13"/>
              </w:numPr>
              <w:ind w:left="0" w:firstLine="0"/>
              <w:jc w:val="both"/>
            </w:pPr>
            <w:r w:rsidRPr="00223EF8">
              <w:t>количество проведенных плановых контрольных мероприятий;</w:t>
            </w:r>
          </w:p>
          <w:p w:rsidR="008C0960" w:rsidRPr="00223EF8" w:rsidRDefault="008C0960" w:rsidP="008C0960">
            <w:pPr>
              <w:pStyle w:val="a6"/>
              <w:numPr>
                <w:ilvl w:val="3"/>
                <w:numId w:val="13"/>
              </w:numPr>
              <w:ind w:left="0" w:firstLine="0"/>
              <w:jc w:val="both"/>
              <w:rPr>
                <w:rFonts w:eastAsia="Arial Unicode MS"/>
                <w:color w:val="000000"/>
                <w:lang w:bidi="ru-RU"/>
              </w:rPr>
            </w:pPr>
            <w:r w:rsidRPr="00223EF8">
              <w:t>количество проведенных внеплановых контрольных мероприятий;</w:t>
            </w:r>
          </w:p>
          <w:p w:rsidR="008C0960" w:rsidRPr="00223EF8" w:rsidRDefault="008C0960" w:rsidP="008C0960">
            <w:pPr>
              <w:pStyle w:val="a6"/>
              <w:numPr>
                <w:ilvl w:val="3"/>
                <w:numId w:val="13"/>
              </w:numPr>
              <w:ind w:left="0" w:firstLine="0"/>
              <w:jc w:val="both"/>
              <w:rPr>
                <w:rFonts w:eastAsia="Arial Unicode MS"/>
                <w:color w:val="000000"/>
                <w:lang w:bidi="ru-RU"/>
              </w:rPr>
            </w:pPr>
            <w:r w:rsidRPr="00223EF8">
              <w:lastRenderedPageBreak/>
              <w:t>количество поступивших возражений в отношении акта контрольного мероприятия;</w:t>
            </w:r>
          </w:p>
          <w:p w:rsidR="008C0960" w:rsidRPr="00223EF8" w:rsidRDefault="008C0960" w:rsidP="008C0960">
            <w:pPr>
              <w:pStyle w:val="a6"/>
              <w:numPr>
                <w:ilvl w:val="3"/>
                <w:numId w:val="13"/>
              </w:numPr>
              <w:ind w:left="0" w:firstLine="0"/>
              <w:jc w:val="both"/>
              <w:rPr>
                <w:rFonts w:eastAsia="Arial Unicode MS"/>
                <w:color w:val="000000"/>
                <w:lang w:bidi="ru-RU"/>
              </w:rPr>
            </w:pPr>
            <w:r w:rsidRPr="00223EF8">
              <w:t xml:space="preserve">количество выданных предписаний об устранении нарушений обязательных требований; </w:t>
            </w:r>
          </w:p>
          <w:p w:rsidR="008C0960" w:rsidRPr="00097902" w:rsidRDefault="008C0960" w:rsidP="008C0960">
            <w:pPr>
              <w:pStyle w:val="a6"/>
              <w:numPr>
                <w:ilvl w:val="3"/>
                <w:numId w:val="13"/>
              </w:numPr>
              <w:ind w:left="0" w:firstLine="0"/>
              <w:jc w:val="both"/>
              <w:rPr>
                <w:sz w:val="28"/>
                <w:szCs w:val="28"/>
              </w:rPr>
            </w:pPr>
            <w:r w:rsidRPr="00223EF8">
              <w:t>количество устраненных нарушений обязательных требований.</w:t>
            </w:r>
          </w:p>
          <w:p w:rsidR="008C0960" w:rsidRPr="00286109" w:rsidRDefault="008C0960" w:rsidP="008C0960">
            <w:pPr>
              <w:jc w:val="both"/>
            </w:pPr>
          </w:p>
          <w:p w:rsidR="008C0960" w:rsidRPr="00BF6570" w:rsidRDefault="008C0960" w:rsidP="008C0960">
            <w:pPr>
              <w:spacing w:after="80"/>
              <w:jc w:val="center"/>
              <w:rPr>
                <w:b/>
              </w:rPr>
            </w:pPr>
            <w:r w:rsidRPr="00BF6570">
              <w:rPr>
                <w:b/>
              </w:rPr>
              <w:t>РОССИЙСКАЯ ФЕДЕРАЦИЯ</w:t>
            </w:r>
          </w:p>
          <w:p w:rsidR="008C0960" w:rsidRPr="00BF6570" w:rsidRDefault="008C0960" w:rsidP="008C0960">
            <w:pPr>
              <w:spacing w:after="80"/>
              <w:jc w:val="center"/>
              <w:rPr>
                <w:b/>
              </w:rPr>
            </w:pPr>
            <w:r w:rsidRPr="00BF6570">
              <w:rPr>
                <w:b/>
              </w:rPr>
              <w:t>ИРКУТСКАЯ ОБЛАСТЬ</w:t>
            </w:r>
          </w:p>
          <w:p w:rsidR="008C0960" w:rsidRPr="00BF6570" w:rsidRDefault="008C0960" w:rsidP="008C0960">
            <w:pPr>
              <w:spacing w:after="80"/>
              <w:jc w:val="center"/>
              <w:rPr>
                <w:b/>
              </w:rPr>
            </w:pPr>
            <w:r w:rsidRPr="00BF6570">
              <w:rPr>
                <w:b/>
              </w:rPr>
              <w:t>КИРЕНСКИЙ РАЙОН</w:t>
            </w:r>
          </w:p>
          <w:p w:rsidR="008C0960" w:rsidRPr="00BF6570" w:rsidRDefault="008C0960" w:rsidP="008C0960">
            <w:pPr>
              <w:spacing w:after="80"/>
              <w:jc w:val="center"/>
              <w:rPr>
                <w:b/>
              </w:rPr>
            </w:pPr>
            <w:r w:rsidRPr="00BF6570">
              <w:rPr>
                <w:b/>
              </w:rPr>
              <w:t>МАКАРОВСКОЕ МУНИЦИПАЛЬНОЕ ОБРАЗОВАНИЕ</w:t>
            </w:r>
          </w:p>
          <w:p w:rsidR="008C0960" w:rsidRPr="00BF6570" w:rsidRDefault="008C0960" w:rsidP="008C0960">
            <w:pPr>
              <w:spacing w:after="80"/>
              <w:jc w:val="center"/>
            </w:pPr>
            <w:r w:rsidRPr="00BF6570">
              <w:t>ДУМА  МАКАРОВСКОГО МУНИЦИПАЛЬНОГО  ОБРАЗОВАНИЯ</w:t>
            </w:r>
          </w:p>
          <w:p w:rsidR="008C0960" w:rsidRPr="00BF6570" w:rsidRDefault="008C0960" w:rsidP="008C0960">
            <w:pPr>
              <w:pStyle w:val="1"/>
              <w:rPr>
                <w:b w:val="0"/>
                <w:bCs w:val="0"/>
                <w:sz w:val="24"/>
              </w:rPr>
            </w:pPr>
            <w:r>
              <w:rPr>
                <w:b w:val="0"/>
                <w:sz w:val="24"/>
              </w:rPr>
              <w:t xml:space="preserve">                                                           </w:t>
            </w:r>
            <w:r w:rsidRPr="00282588">
              <w:rPr>
                <w:b w:val="0"/>
                <w:sz w:val="24"/>
              </w:rPr>
              <w:t>ПЯТОГО</w:t>
            </w:r>
            <w:r>
              <w:rPr>
                <w:b w:val="0"/>
                <w:color w:val="FF0000"/>
                <w:sz w:val="24"/>
              </w:rPr>
              <w:t xml:space="preserve"> </w:t>
            </w:r>
            <w:r w:rsidRPr="00BF6570">
              <w:rPr>
                <w:b w:val="0"/>
                <w:sz w:val="24"/>
              </w:rPr>
              <w:t>СОЗЫВА</w:t>
            </w:r>
          </w:p>
          <w:p w:rsidR="008C0960" w:rsidRDefault="008C0960" w:rsidP="008C0960">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РЕШЕНИЕ</w:t>
            </w:r>
          </w:p>
          <w:p w:rsidR="008C0960" w:rsidRDefault="008C0960" w:rsidP="008C0960">
            <w:pPr>
              <w:pStyle w:val="ConsTitle"/>
              <w:widowControl/>
              <w:ind w:right="0"/>
              <w:jc w:val="center"/>
              <w:rPr>
                <w:rFonts w:ascii="Times New Roman" w:hAnsi="Times New Roman" w:cs="Times New Roman"/>
                <w:b w:val="0"/>
                <w:sz w:val="24"/>
                <w:szCs w:val="24"/>
              </w:rPr>
            </w:pPr>
          </w:p>
          <w:p w:rsidR="008C0960" w:rsidRDefault="008C0960" w:rsidP="008C0960">
            <w:pPr>
              <w:rPr>
                <w:lang w:eastAsia="en-US"/>
              </w:rPr>
            </w:pPr>
            <w:r>
              <w:t>от 29 сентября 2022 г.                                   № 10</w:t>
            </w:r>
            <w:r>
              <w:tab/>
              <w:t xml:space="preserve">                                              с. Макарово                                                                                           </w:t>
            </w:r>
          </w:p>
          <w:p w:rsidR="008C0960" w:rsidRDefault="008C0960" w:rsidP="008C0960">
            <w:pPr>
              <w:rPr>
                <w:b/>
                <w:bCs/>
                <w:color w:val="000000"/>
                <w:sz w:val="28"/>
                <w:szCs w:val="28"/>
              </w:rPr>
            </w:pPr>
          </w:p>
          <w:p w:rsidR="008C0960" w:rsidRPr="00510D36" w:rsidRDefault="008C0960" w:rsidP="008C0960">
            <w:pPr>
              <w:jc w:val="both"/>
            </w:pPr>
            <w:r w:rsidRPr="00510D36">
              <w:rPr>
                <w:b/>
              </w:rPr>
              <w:t xml:space="preserve">О признании  утратившим силу решения Думы Макаровского муниципального образования № 3 от 13.03.2014 г. </w:t>
            </w:r>
            <w:r w:rsidRPr="00510D36">
              <w:t>«</w:t>
            </w:r>
            <w:r w:rsidRPr="00510D36">
              <w:rPr>
                <w:rStyle w:val="aff9"/>
              </w:rPr>
              <w:t xml:space="preserve">Об утверждении Положения «О контрактной системе в сфере закупок товаров, </w:t>
            </w:r>
            <w:r w:rsidRPr="00510D36">
              <w:t xml:space="preserve"> </w:t>
            </w:r>
            <w:r w:rsidRPr="00510D36">
              <w:rPr>
                <w:rStyle w:val="aff9"/>
              </w:rPr>
              <w:t>работ, услуг для обеспечения муниципальных нужд Макаровского сельского поселения»</w:t>
            </w:r>
          </w:p>
          <w:p w:rsidR="008C0960" w:rsidRDefault="008C0960" w:rsidP="008C0960">
            <w:pPr>
              <w:jc w:val="both"/>
              <w:rPr>
                <w:b/>
              </w:rPr>
            </w:pPr>
          </w:p>
          <w:p w:rsidR="008C0960" w:rsidRPr="00510D36" w:rsidRDefault="008C0960" w:rsidP="008C0960">
            <w:pPr>
              <w:ind w:firstLine="708"/>
              <w:jc w:val="both"/>
            </w:pPr>
            <w:r>
              <w:t xml:space="preserve">В соответствии с Федеральным законом от 06.10.2003г. № 131-ФЗ « Об общих принципах организации местного самоуправления в Российской Федерации», Уставом Макаровского муниципального образования, Дума Макаровского муниципального образования </w:t>
            </w:r>
            <w:r w:rsidRPr="00CA42B5">
              <w:rPr>
                <w:b/>
              </w:rPr>
              <w:t xml:space="preserve">РЕШИЛА: </w:t>
            </w:r>
          </w:p>
          <w:p w:rsidR="008C0960" w:rsidRDefault="008C0960" w:rsidP="008C0960"/>
          <w:p w:rsidR="008C0960" w:rsidRPr="00510D36" w:rsidRDefault="008C0960" w:rsidP="008C0960">
            <w:pPr>
              <w:jc w:val="both"/>
              <w:rPr>
                <w:b/>
              </w:rPr>
            </w:pPr>
            <w:r>
              <w:t>1.</w:t>
            </w:r>
            <w:r w:rsidRPr="00B76CD2">
              <w:t xml:space="preserve">Признать утратившими силу </w:t>
            </w:r>
            <w:r>
              <w:t xml:space="preserve"> решение Думы </w:t>
            </w:r>
            <w:r w:rsidRPr="00B76CD2">
              <w:t xml:space="preserve">Администрации </w:t>
            </w:r>
            <w:r>
              <w:t>Макаровского муниципального образования</w:t>
            </w:r>
            <w:r w:rsidRPr="00B76CD2">
              <w:t xml:space="preserve"> </w:t>
            </w:r>
            <w:r>
              <w:t>от 13.03.2014</w:t>
            </w:r>
            <w:r w:rsidRPr="000B2B1A">
              <w:t> </w:t>
            </w:r>
            <w:hyperlink r:id="rId40" w:history="1">
              <w:r>
                <w:t xml:space="preserve"> № 3</w:t>
              </w:r>
              <w:r w:rsidRPr="000B2B1A">
                <w:t> "</w:t>
              </w:r>
            </w:hyperlink>
            <w:r w:rsidRPr="00B76CD2">
              <w:t xml:space="preserve"> </w:t>
            </w:r>
            <w:r w:rsidRPr="00510D36">
              <w:t>«</w:t>
            </w:r>
            <w:r w:rsidRPr="00510D36">
              <w:rPr>
                <w:rStyle w:val="aff9"/>
                <w:b w:val="0"/>
              </w:rPr>
              <w:t xml:space="preserve">Об утверждении Положения «О контрактной системе в сфере закупок товаров, </w:t>
            </w:r>
            <w:r w:rsidRPr="00510D36">
              <w:rPr>
                <w:b/>
              </w:rPr>
              <w:t xml:space="preserve"> </w:t>
            </w:r>
            <w:r w:rsidRPr="00510D36">
              <w:rPr>
                <w:rStyle w:val="aff9"/>
                <w:b w:val="0"/>
              </w:rPr>
              <w:t>работ, услуг для обеспечения муниципальных нужд Макаровского сельского поселения»</w:t>
            </w:r>
          </w:p>
          <w:p w:rsidR="008C0960" w:rsidRDefault="008C0960" w:rsidP="008C0960">
            <w:pPr>
              <w:jc w:val="both"/>
            </w:pPr>
            <w:r>
              <w:t>2.</w:t>
            </w:r>
            <w:r w:rsidRPr="00E60E5D">
              <w:t xml:space="preserve"> </w:t>
            </w:r>
            <w:r>
              <w:t>Опубликовать настоящее  решение в периодическом печатном издании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41" w:history="1">
              <w:r>
                <w:rPr>
                  <w:rStyle w:val="ab"/>
                </w:rPr>
                <w:t>http://kirenskrn.irkobl.ru</w:t>
              </w:r>
            </w:hyperlink>
            <w:r>
              <w:t>) в информационно - телекоммуникационной сети «Интернет».</w:t>
            </w:r>
          </w:p>
          <w:p w:rsidR="008C0960" w:rsidRDefault="008C0960" w:rsidP="008C0960">
            <w:pPr>
              <w:jc w:val="both"/>
            </w:pPr>
            <w:r>
              <w:t>3. Контроль за исполнением настоящего  решения  оставляю за собой.</w:t>
            </w:r>
          </w:p>
          <w:p w:rsidR="008C0960" w:rsidRPr="0056656B" w:rsidRDefault="008C0960" w:rsidP="008C0960">
            <w:pPr>
              <w:pStyle w:val="a4"/>
            </w:pPr>
            <w:r w:rsidRPr="0056656B">
              <w:t>Председатель Думы,</w:t>
            </w:r>
          </w:p>
          <w:p w:rsidR="008C0960" w:rsidRDefault="008C0960" w:rsidP="008C0960">
            <w:pPr>
              <w:autoSpaceDE w:val="0"/>
              <w:autoSpaceDN w:val="0"/>
              <w:adjustRightInd w:val="0"/>
              <w:jc w:val="both"/>
            </w:pPr>
            <w:r w:rsidRPr="0056656B">
              <w:t>Глава Макаровского</w:t>
            </w:r>
            <w:r>
              <w:t xml:space="preserve"> муниципального образования   </w:t>
            </w:r>
          </w:p>
          <w:p w:rsidR="008C0960" w:rsidRPr="00223EF8" w:rsidRDefault="008C0960" w:rsidP="008C0960">
            <w:pPr>
              <w:autoSpaceDE w:val="0"/>
              <w:autoSpaceDN w:val="0"/>
              <w:adjustRightInd w:val="0"/>
              <w:jc w:val="both"/>
            </w:pPr>
            <w:r w:rsidRPr="0056656B">
              <w:t>О.В.Ярыгина</w:t>
            </w:r>
            <w:r w:rsidRPr="00223EF8">
              <w:t xml:space="preserve"> </w:t>
            </w:r>
          </w:p>
          <w:p w:rsidR="00B865A3" w:rsidRPr="00C30B04" w:rsidRDefault="00B865A3" w:rsidP="00B865A3">
            <w:pPr>
              <w:pStyle w:val="a4"/>
              <w:jc w:val="center"/>
              <w:rPr>
                <w:b/>
              </w:rPr>
            </w:pPr>
            <w:r w:rsidRPr="00C30B04">
              <w:rPr>
                <w:b/>
              </w:rPr>
              <w:t>РОССИЙСКАЯ ФЕДЕРАЦИЯ</w:t>
            </w:r>
          </w:p>
          <w:p w:rsidR="00B865A3" w:rsidRPr="00C30B04" w:rsidRDefault="00B865A3" w:rsidP="00B865A3">
            <w:pPr>
              <w:pStyle w:val="a4"/>
              <w:jc w:val="center"/>
              <w:rPr>
                <w:b/>
              </w:rPr>
            </w:pPr>
            <w:r w:rsidRPr="00C30B04">
              <w:rPr>
                <w:b/>
              </w:rPr>
              <w:t>ИРКУТСКАЯ ОБЛАСТЬ</w:t>
            </w:r>
          </w:p>
          <w:p w:rsidR="00B865A3" w:rsidRPr="00C30B04" w:rsidRDefault="00B865A3" w:rsidP="00B865A3">
            <w:pPr>
              <w:pStyle w:val="a4"/>
              <w:jc w:val="center"/>
              <w:rPr>
                <w:b/>
              </w:rPr>
            </w:pPr>
            <w:r w:rsidRPr="00C30B04">
              <w:rPr>
                <w:b/>
              </w:rPr>
              <w:t>КИРЕНСКИЙ РАЙОН</w:t>
            </w:r>
          </w:p>
          <w:p w:rsidR="00B865A3" w:rsidRPr="00C30B04" w:rsidRDefault="00B865A3" w:rsidP="00B865A3">
            <w:pPr>
              <w:pStyle w:val="a4"/>
              <w:jc w:val="center"/>
              <w:rPr>
                <w:b/>
              </w:rPr>
            </w:pPr>
            <w:r w:rsidRPr="00C30B04">
              <w:rPr>
                <w:b/>
              </w:rPr>
              <w:t>МАКАРОВСКОЕ МУНИЦИПАЛЬНОЕ ОБРАЗОВАНИЕ</w:t>
            </w:r>
          </w:p>
          <w:p w:rsidR="00B865A3" w:rsidRPr="00C30B04" w:rsidRDefault="00B865A3" w:rsidP="00B865A3">
            <w:pPr>
              <w:pStyle w:val="a4"/>
              <w:jc w:val="center"/>
              <w:rPr>
                <w:b/>
              </w:rPr>
            </w:pPr>
            <w:r w:rsidRPr="00C30B04">
              <w:rPr>
                <w:b/>
              </w:rPr>
              <w:t>ДУМА  МАКАРОВСКОГО МУНИЦИПАЛЬНОГО  ОБРАЗОВАНИЯ</w:t>
            </w:r>
          </w:p>
          <w:p w:rsidR="00B865A3" w:rsidRPr="00C30B04" w:rsidRDefault="00B865A3" w:rsidP="00B865A3">
            <w:pPr>
              <w:pStyle w:val="a4"/>
              <w:jc w:val="center"/>
              <w:rPr>
                <w:b/>
                <w:bCs/>
              </w:rPr>
            </w:pPr>
            <w:r>
              <w:rPr>
                <w:b/>
                <w:bCs/>
              </w:rPr>
              <w:t xml:space="preserve">ПЯТОГО </w:t>
            </w:r>
            <w:r w:rsidRPr="00C30B04">
              <w:rPr>
                <w:b/>
                <w:bCs/>
              </w:rPr>
              <w:t>СОЗЫВА</w:t>
            </w:r>
          </w:p>
          <w:p w:rsidR="00B865A3" w:rsidRDefault="00B865A3" w:rsidP="00B865A3">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РЕШЕНИЕ</w:t>
            </w:r>
          </w:p>
          <w:p w:rsidR="00B865A3" w:rsidRDefault="00B865A3" w:rsidP="00B865A3">
            <w:pPr>
              <w:pStyle w:val="ConsTitle"/>
              <w:widowControl/>
              <w:tabs>
                <w:tab w:val="left" w:pos="195"/>
                <w:tab w:val="center" w:pos="4677"/>
              </w:tabs>
              <w:ind w:right="0"/>
              <w:rPr>
                <w:rFonts w:ascii="Times New Roman" w:hAnsi="Times New Roman" w:cs="Times New Roman"/>
                <w:b w:val="0"/>
                <w:sz w:val="24"/>
                <w:szCs w:val="24"/>
              </w:rPr>
            </w:pPr>
            <w:r>
              <w:rPr>
                <w:rFonts w:ascii="Times New Roman" w:hAnsi="Times New Roman" w:cs="Times New Roman"/>
                <w:b w:val="0"/>
                <w:sz w:val="24"/>
                <w:szCs w:val="24"/>
              </w:rPr>
              <w:t>от 29  сентября 2022  г.</w:t>
            </w:r>
            <w:r>
              <w:rPr>
                <w:rFonts w:ascii="Times New Roman" w:hAnsi="Times New Roman" w:cs="Times New Roman"/>
                <w:b w:val="0"/>
                <w:sz w:val="24"/>
                <w:szCs w:val="24"/>
              </w:rPr>
              <w:tab/>
              <w:t xml:space="preserve">                              №  01                                         с. Макарово</w:t>
            </w:r>
          </w:p>
          <w:p w:rsidR="00B865A3" w:rsidRDefault="00B865A3" w:rsidP="00B865A3">
            <w:pPr>
              <w:rPr>
                <w:b/>
              </w:rPr>
            </w:pPr>
            <w:r w:rsidRPr="00E00061">
              <w:rPr>
                <w:b/>
              </w:rPr>
              <w:t>О</w:t>
            </w:r>
            <w:r>
              <w:rPr>
                <w:b/>
              </w:rPr>
              <w:t xml:space="preserve">б избрании секретаря Думы Макаровского  муниципального образования </w:t>
            </w:r>
          </w:p>
          <w:p w:rsidR="00B865A3" w:rsidRPr="00593878" w:rsidRDefault="00B865A3" w:rsidP="00B865A3">
            <w:pPr>
              <w:rPr>
                <w:b/>
              </w:rPr>
            </w:pPr>
          </w:p>
          <w:p w:rsidR="00B865A3" w:rsidRPr="00B865A3" w:rsidRDefault="00B865A3" w:rsidP="00B865A3">
            <w:pPr>
              <w:ind w:firstLine="708"/>
              <w:jc w:val="both"/>
            </w:pPr>
            <w: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 изменениями </w:t>
            </w:r>
            <w:r>
              <w:lastRenderedPageBreak/>
              <w:t xml:space="preserve">и дополнениями), Уставом Макаровского сельского поселения, Дума Макаровского муниципального образования </w:t>
            </w:r>
            <w:r w:rsidRPr="00CA42B5">
              <w:rPr>
                <w:b/>
              </w:rPr>
              <w:t xml:space="preserve">РЕШИЛА: </w:t>
            </w:r>
          </w:p>
          <w:p w:rsidR="00B865A3" w:rsidRDefault="00B865A3" w:rsidP="00B865A3">
            <w:pPr>
              <w:jc w:val="both"/>
            </w:pPr>
          </w:p>
          <w:p w:rsidR="00B865A3" w:rsidRDefault="00B865A3" w:rsidP="00B865A3">
            <w:pPr>
              <w:jc w:val="both"/>
            </w:pPr>
            <w:r>
              <w:t>1. Утвердить результаты открытого голосования 29 сентября 2022г. по избранию Секретаря Думы Макаровского муниципального образования  пятого созыва.</w:t>
            </w:r>
          </w:p>
          <w:p w:rsidR="00B865A3" w:rsidRDefault="00B865A3" w:rsidP="00B865A3">
            <w:pPr>
              <w:jc w:val="both"/>
            </w:pPr>
            <w:r>
              <w:t xml:space="preserve">2. По итогам открытого голосования избрать Секретарем Думы Макаровского муниципального образования  пятого созыва </w:t>
            </w:r>
            <w:proofErr w:type="spellStart"/>
            <w:r>
              <w:t>Хорошеву</w:t>
            </w:r>
            <w:proofErr w:type="spellEnd"/>
            <w:r>
              <w:t xml:space="preserve"> Людмилу Алексеевну.</w:t>
            </w:r>
          </w:p>
          <w:p w:rsidR="00B865A3" w:rsidRDefault="00B865A3" w:rsidP="00B865A3">
            <w:pPr>
              <w:jc w:val="both"/>
            </w:pPr>
            <w:r w:rsidRPr="00386E72">
              <w:t xml:space="preserve">3. Опубликовать настоящее постановление в периодическом печатном издании «Информационный Вестник Макаровского сельского поселения» и </w:t>
            </w:r>
            <w:r w:rsidRPr="00386E72">
              <w:rPr>
                <w:rStyle w:val="aff9"/>
              </w:rPr>
              <w:t>на</w:t>
            </w:r>
            <w:r w:rsidRPr="00386E72">
              <w:rPr>
                <w:rStyle w:val="aff9"/>
                <w:color w:val="3C3C3C"/>
              </w:rPr>
              <w:t xml:space="preserve"> </w:t>
            </w:r>
            <w:r w:rsidRPr="00386E72">
              <w:t>официальном сайте администрации Киренского муниципального района в разделе «Поселения района» (</w:t>
            </w:r>
            <w:hyperlink r:id="rId42" w:history="1">
              <w:r w:rsidRPr="00386E72">
                <w:rPr>
                  <w:rStyle w:val="ab"/>
                </w:rPr>
                <w:t>http://kirenskrn.irkobl.ru</w:t>
              </w:r>
            </w:hyperlink>
            <w:r w:rsidRPr="00386E72">
              <w:t xml:space="preserve">) в информационно- телекоммуникационной сети «Интернет» </w:t>
            </w:r>
          </w:p>
          <w:p w:rsidR="00B865A3" w:rsidRPr="00386E72" w:rsidRDefault="00B865A3" w:rsidP="00B865A3">
            <w:pPr>
              <w:jc w:val="both"/>
            </w:pPr>
            <w:r w:rsidRPr="00386E72">
              <w:t xml:space="preserve">4. Контроль за исполнением данного постановления  оставляю за собой. </w:t>
            </w:r>
          </w:p>
          <w:p w:rsidR="00B865A3" w:rsidRPr="00386E72" w:rsidRDefault="00B865A3" w:rsidP="00B865A3">
            <w:pPr>
              <w:pStyle w:val="a4"/>
              <w:jc w:val="both"/>
            </w:pPr>
          </w:p>
          <w:p w:rsidR="00B865A3" w:rsidRPr="00386E72" w:rsidRDefault="00B865A3" w:rsidP="00B865A3">
            <w:pPr>
              <w:pStyle w:val="a4"/>
              <w:jc w:val="both"/>
            </w:pPr>
          </w:p>
          <w:p w:rsidR="00B865A3" w:rsidRDefault="00B865A3" w:rsidP="00B865A3">
            <w:pPr>
              <w:pStyle w:val="a4"/>
              <w:jc w:val="both"/>
            </w:pPr>
            <w:r w:rsidRPr="00386E72">
              <w:t xml:space="preserve">Председатель Думы , </w:t>
            </w:r>
          </w:p>
          <w:p w:rsidR="00B865A3" w:rsidRPr="00386E72" w:rsidRDefault="00B865A3" w:rsidP="00B865A3">
            <w:pPr>
              <w:pStyle w:val="a4"/>
              <w:jc w:val="both"/>
            </w:pPr>
            <w:r w:rsidRPr="00386E72">
              <w:t xml:space="preserve">Глава Макаровского </w:t>
            </w:r>
          </w:p>
          <w:p w:rsidR="00B865A3" w:rsidRDefault="00B865A3" w:rsidP="00B865A3">
            <w:pPr>
              <w:pStyle w:val="a4"/>
              <w:jc w:val="both"/>
            </w:pPr>
            <w:r w:rsidRPr="00386E72">
              <w:t xml:space="preserve">муниципального образования        </w:t>
            </w:r>
          </w:p>
          <w:p w:rsidR="00B865A3" w:rsidRPr="00386E72" w:rsidRDefault="00B865A3" w:rsidP="00B865A3">
            <w:pPr>
              <w:pStyle w:val="a4"/>
              <w:jc w:val="both"/>
            </w:pPr>
            <w:r w:rsidRPr="00386E72">
              <w:t>О.В.Ярыгина</w:t>
            </w:r>
          </w:p>
          <w:p w:rsidR="00B865A3" w:rsidRPr="00386E72" w:rsidRDefault="00B865A3" w:rsidP="00B865A3">
            <w:pPr>
              <w:pStyle w:val="a4"/>
              <w:jc w:val="both"/>
            </w:pPr>
          </w:p>
          <w:p w:rsidR="00B865A3" w:rsidRPr="00C30B04" w:rsidRDefault="00B865A3" w:rsidP="00B865A3">
            <w:pPr>
              <w:pStyle w:val="a4"/>
              <w:jc w:val="center"/>
              <w:rPr>
                <w:b/>
              </w:rPr>
            </w:pPr>
            <w:r w:rsidRPr="00C30B04">
              <w:rPr>
                <w:b/>
              </w:rPr>
              <w:t>РОССИЙСКАЯ ФЕДЕРАЦИЯ</w:t>
            </w:r>
          </w:p>
          <w:p w:rsidR="00B865A3" w:rsidRPr="00C30B04" w:rsidRDefault="00B865A3" w:rsidP="00B865A3">
            <w:pPr>
              <w:pStyle w:val="a4"/>
              <w:jc w:val="center"/>
              <w:rPr>
                <w:b/>
              </w:rPr>
            </w:pPr>
            <w:r w:rsidRPr="00C30B04">
              <w:rPr>
                <w:b/>
              </w:rPr>
              <w:t>ИРКУТСКАЯ ОБЛАСТЬ</w:t>
            </w:r>
          </w:p>
          <w:p w:rsidR="00B865A3" w:rsidRPr="00C30B04" w:rsidRDefault="00B865A3" w:rsidP="00B865A3">
            <w:pPr>
              <w:pStyle w:val="a4"/>
              <w:jc w:val="center"/>
              <w:rPr>
                <w:b/>
              </w:rPr>
            </w:pPr>
            <w:r w:rsidRPr="00C30B04">
              <w:rPr>
                <w:b/>
              </w:rPr>
              <w:t>КИРЕНСКИЙ РАЙОН</w:t>
            </w:r>
          </w:p>
          <w:p w:rsidR="00B865A3" w:rsidRPr="00C30B04" w:rsidRDefault="00B865A3" w:rsidP="00B865A3">
            <w:pPr>
              <w:pStyle w:val="a4"/>
              <w:jc w:val="center"/>
              <w:rPr>
                <w:b/>
              </w:rPr>
            </w:pPr>
            <w:r w:rsidRPr="00C30B04">
              <w:rPr>
                <w:b/>
              </w:rPr>
              <w:t>МАКАРОВСКОЕ МУНИЦИПАЛЬНОЕ ОБРАЗОВАНИЕ</w:t>
            </w:r>
          </w:p>
          <w:p w:rsidR="00B865A3" w:rsidRPr="00C30B04" w:rsidRDefault="00B865A3" w:rsidP="00B865A3">
            <w:pPr>
              <w:pStyle w:val="a4"/>
              <w:jc w:val="center"/>
              <w:rPr>
                <w:b/>
              </w:rPr>
            </w:pPr>
            <w:r w:rsidRPr="00C30B04">
              <w:rPr>
                <w:b/>
              </w:rPr>
              <w:t>ДУМА  МАКАРОВСКОГО МУНИЦИПАЛЬНОГО  ОБРАЗОВАНИЯ</w:t>
            </w:r>
          </w:p>
          <w:p w:rsidR="00B865A3" w:rsidRPr="00C30B04" w:rsidRDefault="00B865A3" w:rsidP="00B865A3">
            <w:pPr>
              <w:pStyle w:val="a4"/>
              <w:jc w:val="center"/>
              <w:rPr>
                <w:b/>
                <w:bCs/>
              </w:rPr>
            </w:pPr>
            <w:r>
              <w:rPr>
                <w:b/>
                <w:bCs/>
              </w:rPr>
              <w:t xml:space="preserve">ПЯТОГО </w:t>
            </w:r>
            <w:r w:rsidRPr="00C30B04">
              <w:rPr>
                <w:b/>
                <w:bCs/>
              </w:rPr>
              <w:t>СОЗЫВА</w:t>
            </w:r>
          </w:p>
          <w:p w:rsidR="00B865A3" w:rsidRDefault="00B865A3" w:rsidP="00B865A3">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РЕШЕНИЕ</w:t>
            </w:r>
          </w:p>
          <w:p w:rsidR="00B865A3" w:rsidRDefault="00B865A3" w:rsidP="00B865A3">
            <w:pPr>
              <w:pStyle w:val="ConsTitle"/>
              <w:widowControl/>
              <w:ind w:right="0"/>
              <w:jc w:val="center"/>
              <w:rPr>
                <w:rFonts w:ascii="Times New Roman" w:hAnsi="Times New Roman" w:cs="Times New Roman"/>
                <w:b w:val="0"/>
                <w:sz w:val="24"/>
                <w:szCs w:val="24"/>
              </w:rPr>
            </w:pPr>
          </w:p>
          <w:p w:rsidR="00B865A3" w:rsidRDefault="00B865A3" w:rsidP="00B865A3">
            <w:pPr>
              <w:pStyle w:val="ConsTitle"/>
              <w:widowControl/>
              <w:tabs>
                <w:tab w:val="left" w:pos="195"/>
                <w:tab w:val="center" w:pos="4677"/>
              </w:tabs>
              <w:ind w:right="0"/>
              <w:rPr>
                <w:rFonts w:ascii="Times New Roman" w:hAnsi="Times New Roman" w:cs="Times New Roman"/>
                <w:b w:val="0"/>
                <w:sz w:val="24"/>
                <w:szCs w:val="24"/>
              </w:rPr>
            </w:pPr>
            <w:r>
              <w:rPr>
                <w:rFonts w:ascii="Times New Roman" w:hAnsi="Times New Roman" w:cs="Times New Roman"/>
                <w:b w:val="0"/>
                <w:sz w:val="24"/>
                <w:szCs w:val="24"/>
              </w:rPr>
              <w:t>от 29  сентября 2022  г.</w:t>
            </w:r>
            <w:r>
              <w:rPr>
                <w:rFonts w:ascii="Times New Roman" w:hAnsi="Times New Roman" w:cs="Times New Roman"/>
                <w:b w:val="0"/>
                <w:sz w:val="24"/>
                <w:szCs w:val="24"/>
              </w:rPr>
              <w:tab/>
              <w:t xml:space="preserve">                              №  02                                         с. Макарово</w:t>
            </w:r>
          </w:p>
          <w:p w:rsidR="00B865A3" w:rsidRDefault="00B865A3" w:rsidP="00B865A3"/>
          <w:p w:rsidR="00B865A3" w:rsidRDefault="00B865A3" w:rsidP="00B865A3">
            <w:pPr>
              <w:pStyle w:val="a4"/>
              <w:rPr>
                <w:b/>
              </w:rPr>
            </w:pPr>
            <w:r w:rsidRPr="00593878">
              <w:rPr>
                <w:b/>
              </w:rPr>
              <w:t>Об избрании заместителя</w:t>
            </w:r>
            <w:r>
              <w:rPr>
                <w:b/>
              </w:rPr>
              <w:t xml:space="preserve"> </w:t>
            </w:r>
            <w:r w:rsidRPr="00593878">
              <w:rPr>
                <w:b/>
              </w:rPr>
              <w:t>председателя Думы Макаровского  муниципального образования</w:t>
            </w:r>
            <w:r>
              <w:rPr>
                <w:b/>
              </w:rPr>
              <w:t xml:space="preserve"> </w:t>
            </w:r>
          </w:p>
          <w:p w:rsidR="00B865A3" w:rsidRPr="00593878" w:rsidRDefault="00B865A3" w:rsidP="00B865A3">
            <w:pPr>
              <w:rPr>
                <w:b/>
              </w:rPr>
            </w:pPr>
          </w:p>
          <w:p w:rsidR="00B865A3" w:rsidRDefault="00B865A3" w:rsidP="00B865A3">
            <w:pPr>
              <w:pStyle w:val="a4"/>
              <w:jc w:val="both"/>
            </w:pPr>
            <w: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 изменениями и дополнениями), Уставом Макаровского сельского поселения, </w:t>
            </w:r>
            <w:r>
              <w:rPr>
                <w:shd w:val="clear" w:color="auto" w:fill="FFFFFF"/>
              </w:rPr>
              <w:t>рассмотрев предложения по выдвинутым кандидатурам на должность заместителя председателя Думы</w:t>
            </w:r>
            <w:r w:rsidRPr="00593878">
              <w:rPr>
                <w:b/>
              </w:rPr>
              <w:t xml:space="preserve"> </w:t>
            </w:r>
            <w:r w:rsidRPr="00593878">
              <w:t>Макаровского  муниципального образования</w:t>
            </w:r>
            <w:r>
              <w:rPr>
                <w:b/>
              </w:rPr>
              <w:t xml:space="preserve"> </w:t>
            </w:r>
            <w:r w:rsidRPr="00593878">
              <w:t>пятого созыва, результаты тайного голосования</w:t>
            </w:r>
            <w:r>
              <w:t>, Дума Макаровского муниципального образования</w:t>
            </w:r>
          </w:p>
          <w:p w:rsidR="00B865A3" w:rsidRDefault="00B865A3" w:rsidP="00B865A3">
            <w:pPr>
              <w:ind w:firstLine="708"/>
              <w:rPr>
                <w:b/>
              </w:rPr>
            </w:pPr>
            <w:r w:rsidRPr="00CA42B5">
              <w:rPr>
                <w:b/>
              </w:rPr>
              <w:t xml:space="preserve">РЕШИЛА: </w:t>
            </w:r>
          </w:p>
          <w:p w:rsidR="00B865A3" w:rsidRDefault="00B865A3" w:rsidP="00B865A3">
            <w:pPr>
              <w:jc w:val="both"/>
            </w:pPr>
          </w:p>
          <w:p w:rsidR="00B865A3" w:rsidRDefault="00B865A3" w:rsidP="00B865A3">
            <w:pPr>
              <w:pStyle w:val="a4"/>
              <w:jc w:val="both"/>
            </w:pPr>
            <w:r>
              <w:t xml:space="preserve">1. </w:t>
            </w:r>
            <w:r>
              <w:rPr>
                <w:shd w:val="clear" w:color="auto" w:fill="FFFFFF"/>
              </w:rPr>
              <w:t xml:space="preserve">Избрать заместителем председателя Думы </w:t>
            </w:r>
            <w:r w:rsidRPr="00593878">
              <w:t>Макаровского  муниципального образования</w:t>
            </w:r>
            <w:r>
              <w:rPr>
                <w:b/>
              </w:rPr>
              <w:t xml:space="preserve"> </w:t>
            </w:r>
            <w:r w:rsidRPr="00593878">
              <w:t>пятого созыва</w:t>
            </w:r>
            <w:r>
              <w:rPr>
                <w:shd w:val="clear" w:color="auto" w:fill="FFFFFF"/>
              </w:rPr>
              <w:t xml:space="preserve"> </w:t>
            </w:r>
            <w:proofErr w:type="spellStart"/>
            <w:r>
              <w:rPr>
                <w:shd w:val="clear" w:color="auto" w:fill="FFFFFF"/>
              </w:rPr>
              <w:t>Карасову</w:t>
            </w:r>
            <w:proofErr w:type="spellEnd"/>
            <w:r>
              <w:rPr>
                <w:shd w:val="clear" w:color="auto" w:fill="FFFFFF"/>
              </w:rPr>
              <w:t xml:space="preserve"> </w:t>
            </w:r>
            <w:proofErr w:type="spellStart"/>
            <w:r>
              <w:rPr>
                <w:shd w:val="clear" w:color="auto" w:fill="FFFFFF"/>
              </w:rPr>
              <w:t>Ирму</w:t>
            </w:r>
            <w:proofErr w:type="spellEnd"/>
            <w:r>
              <w:rPr>
                <w:shd w:val="clear" w:color="auto" w:fill="FFFFFF"/>
              </w:rPr>
              <w:t xml:space="preserve"> Владимировну с 29 сентября 2022 года.</w:t>
            </w:r>
          </w:p>
          <w:p w:rsidR="00B865A3" w:rsidRDefault="00B865A3" w:rsidP="00B865A3">
            <w:pPr>
              <w:jc w:val="both"/>
            </w:pPr>
            <w:r>
              <w:t>2</w:t>
            </w:r>
            <w:r w:rsidRPr="00386E72">
              <w:t xml:space="preserve">. Опубликовать настоящее постановление в периодическом печатном издании «Информационный Вестник Макаровского сельского поселения» и </w:t>
            </w:r>
            <w:r w:rsidRPr="00386E72">
              <w:rPr>
                <w:rStyle w:val="aff9"/>
              </w:rPr>
              <w:t>на</w:t>
            </w:r>
            <w:r w:rsidRPr="00386E72">
              <w:rPr>
                <w:rStyle w:val="aff9"/>
                <w:color w:val="3C3C3C"/>
              </w:rPr>
              <w:t xml:space="preserve"> </w:t>
            </w:r>
            <w:r w:rsidRPr="00386E72">
              <w:t>официальном сайте администрации Киренского муниципального района в разделе «Поселения района» (</w:t>
            </w:r>
            <w:hyperlink r:id="rId43" w:history="1">
              <w:r w:rsidRPr="00386E72">
                <w:rPr>
                  <w:rStyle w:val="ab"/>
                </w:rPr>
                <w:t>http://kirenskrn.irkobl.ru</w:t>
              </w:r>
            </w:hyperlink>
            <w:r w:rsidRPr="00386E72">
              <w:t xml:space="preserve">) в информационно- телекоммуникационной сети «Интернет» </w:t>
            </w:r>
          </w:p>
          <w:p w:rsidR="00B865A3" w:rsidRPr="00386E72" w:rsidRDefault="00B865A3" w:rsidP="00B865A3">
            <w:pPr>
              <w:jc w:val="both"/>
            </w:pPr>
            <w:r>
              <w:t>3</w:t>
            </w:r>
            <w:r w:rsidRPr="00386E72">
              <w:t xml:space="preserve">. Контроль за исполнением данного постановления  оставляю за собой. </w:t>
            </w:r>
          </w:p>
          <w:p w:rsidR="00B865A3" w:rsidRPr="00386E72" w:rsidRDefault="00B865A3" w:rsidP="00B865A3">
            <w:pPr>
              <w:pStyle w:val="a4"/>
              <w:jc w:val="both"/>
            </w:pPr>
          </w:p>
          <w:p w:rsidR="00B865A3" w:rsidRPr="00386E72" w:rsidRDefault="00B865A3" w:rsidP="00B865A3">
            <w:pPr>
              <w:pStyle w:val="a4"/>
              <w:jc w:val="both"/>
            </w:pPr>
          </w:p>
          <w:p w:rsidR="00B865A3" w:rsidRDefault="00B865A3" w:rsidP="00B865A3">
            <w:pPr>
              <w:pStyle w:val="a4"/>
              <w:jc w:val="both"/>
            </w:pPr>
            <w:r w:rsidRPr="00386E72">
              <w:t xml:space="preserve">Председатель Думы , </w:t>
            </w:r>
          </w:p>
          <w:p w:rsidR="00B865A3" w:rsidRPr="00386E72" w:rsidRDefault="00B865A3" w:rsidP="00B865A3">
            <w:pPr>
              <w:pStyle w:val="a4"/>
              <w:jc w:val="both"/>
            </w:pPr>
            <w:r w:rsidRPr="00386E72">
              <w:t xml:space="preserve">Глава Макаровского </w:t>
            </w:r>
          </w:p>
          <w:p w:rsidR="00B865A3" w:rsidRDefault="00B865A3" w:rsidP="00B865A3">
            <w:pPr>
              <w:pStyle w:val="a4"/>
              <w:jc w:val="both"/>
            </w:pPr>
            <w:r w:rsidRPr="00386E72">
              <w:lastRenderedPageBreak/>
              <w:t xml:space="preserve">муниципального образования        </w:t>
            </w:r>
          </w:p>
          <w:p w:rsidR="00B865A3" w:rsidRPr="00386E72" w:rsidRDefault="00B865A3" w:rsidP="00B865A3">
            <w:pPr>
              <w:pStyle w:val="a4"/>
              <w:jc w:val="both"/>
            </w:pPr>
            <w:r w:rsidRPr="00386E72">
              <w:t xml:space="preserve"> О.В.Ярыгина</w:t>
            </w:r>
          </w:p>
          <w:p w:rsidR="00B865A3" w:rsidRPr="00386E72" w:rsidRDefault="00B865A3" w:rsidP="00B865A3">
            <w:pPr>
              <w:pStyle w:val="a4"/>
              <w:jc w:val="both"/>
            </w:pPr>
          </w:p>
          <w:p w:rsidR="00B865A3" w:rsidRPr="00C30B04" w:rsidRDefault="00B865A3" w:rsidP="00B865A3">
            <w:pPr>
              <w:pStyle w:val="a4"/>
              <w:jc w:val="center"/>
              <w:rPr>
                <w:b/>
              </w:rPr>
            </w:pPr>
            <w:r w:rsidRPr="00C30B04">
              <w:rPr>
                <w:b/>
              </w:rPr>
              <w:t>РОССИЙСКАЯ ФЕДЕРАЦИЯ</w:t>
            </w:r>
          </w:p>
          <w:p w:rsidR="00B865A3" w:rsidRPr="00C30B04" w:rsidRDefault="00B865A3" w:rsidP="00B865A3">
            <w:pPr>
              <w:pStyle w:val="a4"/>
              <w:jc w:val="center"/>
              <w:rPr>
                <w:b/>
              </w:rPr>
            </w:pPr>
            <w:r w:rsidRPr="00C30B04">
              <w:rPr>
                <w:b/>
              </w:rPr>
              <w:t>ИРКУТСКАЯ ОБЛАСТЬ</w:t>
            </w:r>
          </w:p>
          <w:p w:rsidR="00B865A3" w:rsidRPr="00C30B04" w:rsidRDefault="00B865A3" w:rsidP="00B865A3">
            <w:pPr>
              <w:pStyle w:val="a4"/>
              <w:jc w:val="center"/>
              <w:rPr>
                <w:b/>
              </w:rPr>
            </w:pPr>
            <w:r w:rsidRPr="00C30B04">
              <w:rPr>
                <w:b/>
              </w:rPr>
              <w:t>КИРЕНСКИЙ РАЙОН</w:t>
            </w:r>
          </w:p>
          <w:p w:rsidR="00B865A3" w:rsidRPr="00C30B04" w:rsidRDefault="00B865A3" w:rsidP="00B865A3">
            <w:pPr>
              <w:pStyle w:val="a4"/>
              <w:jc w:val="center"/>
              <w:rPr>
                <w:b/>
              </w:rPr>
            </w:pPr>
            <w:r w:rsidRPr="00C30B04">
              <w:rPr>
                <w:b/>
              </w:rPr>
              <w:t>МАКАРОВСКОЕ МУНИЦИПАЛЬНОЕ ОБРАЗОВАНИЕ</w:t>
            </w:r>
          </w:p>
          <w:p w:rsidR="00B865A3" w:rsidRPr="00C30B04" w:rsidRDefault="00B865A3" w:rsidP="00B865A3">
            <w:pPr>
              <w:pStyle w:val="a4"/>
              <w:jc w:val="center"/>
              <w:rPr>
                <w:b/>
              </w:rPr>
            </w:pPr>
            <w:r w:rsidRPr="00C30B04">
              <w:rPr>
                <w:b/>
              </w:rPr>
              <w:t>ДУМА  МАКАРОВСКОГО МУНИЦИПАЛЬНОГО  ОБРАЗОВАНИЯ</w:t>
            </w:r>
          </w:p>
          <w:p w:rsidR="00B865A3" w:rsidRPr="00C30B04" w:rsidRDefault="00B865A3" w:rsidP="00B865A3">
            <w:pPr>
              <w:pStyle w:val="a4"/>
              <w:jc w:val="center"/>
              <w:rPr>
                <w:b/>
                <w:bCs/>
              </w:rPr>
            </w:pPr>
            <w:r>
              <w:rPr>
                <w:b/>
                <w:bCs/>
              </w:rPr>
              <w:t xml:space="preserve">ПЯТОГО </w:t>
            </w:r>
            <w:r w:rsidRPr="00C30B04">
              <w:rPr>
                <w:b/>
                <w:bCs/>
              </w:rPr>
              <w:t>СОЗЫВА</w:t>
            </w:r>
          </w:p>
          <w:p w:rsidR="00B865A3" w:rsidRDefault="00B865A3" w:rsidP="00B865A3">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РЕШЕНИЕ</w:t>
            </w:r>
          </w:p>
          <w:p w:rsidR="00B865A3" w:rsidRDefault="00B865A3" w:rsidP="00B865A3">
            <w:pPr>
              <w:pStyle w:val="ConsTitle"/>
              <w:widowControl/>
              <w:tabs>
                <w:tab w:val="left" w:pos="195"/>
                <w:tab w:val="center" w:pos="4677"/>
              </w:tabs>
              <w:ind w:right="0"/>
              <w:rPr>
                <w:rFonts w:ascii="Times New Roman" w:hAnsi="Times New Roman" w:cs="Times New Roman"/>
                <w:b w:val="0"/>
                <w:sz w:val="24"/>
                <w:szCs w:val="24"/>
              </w:rPr>
            </w:pPr>
            <w:r>
              <w:rPr>
                <w:rFonts w:ascii="Times New Roman" w:hAnsi="Times New Roman" w:cs="Times New Roman"/>
                <w:b w:val="0"/>
                <w:sz w:val="24"/>
                <w:szCs w:val="24"/>
              </w:rPr>
              <w:t>от 29  сентября 2022  г.</w:t>
            </w:r>
            <w:r>
              <w:rPr>
                <w:rFonts w:ascii="Times New Roman" w:hAnsi="Times New Roman" w:cs="Times New Roman"/>
                <w:b w:val="0"/>
                <w:sz w:val="24"/>
                <w:szCs w:val="24"/>
              </w:rPr>
              <w:tab/>
              <w:t xml:space="preserve">                                 №  03                                         с. Макарово</w:t>
            </w:r>
          </w:p>
          <w:p w:rsidR="00B865A3" w:rsidRDefault="00B865A3" w:rsidP="00B865A3">
            <w:pPr>
              <w:contextualSpacing/>
            </w:pPr>
          </w:p>
          <w:p w:rsidR="00B865A3" w:rsidRPr="00593878" w:rsidRDefault="00B865A3" w:rsidP="00B865A3">
            <w:pPr>
              <w:contextualSpacing/>
              <w:rPr>
                <w:b/>
              </w:rPr>
            </w:pPr>
            <w:r w:rsidRPr="00963E33">
              <w:rPr>
                <w:b/>
              </w:rPr>
              <w:t>О фо</w:t>
            </w:r>
            <w:r>
              <w:rPr>
                <w:b/>
              </w:rPr>
              <w:t>рмировании постоянно действующих</w:t>
            </w:r>
            <w:r w:rsidRPr="00963E33">
              <w:rPr>
                <w:b/>
              </w:rPr>
              <w:t xml:space="preserve"> </w:t>
            </w:r>
            <w:r>
              <w:rPr>
                <w:b/>
              </w:rPr>
              <w:t xml:space="preserve"> </w:t>
            </w:r>
            <w:r w:rsidRPr="00963E33">
              <w:rPr>
                <w:b/>
              </w:rPr>
              <w:t xml:space="preserve">комиссии </w:t>
            </w:r>
            <w:r w:rsidRPr="00BB6759">
              <w:rPr>
                <w:b/>
              </w:rPr>
              <w:t>Думы Макаровского сельского поселения</w:t>
            </w:r>
          </w:p>
          <w:p w:rsidR="00B865A3" w:rsidRDefault="00B865A3" w:rsidP="00B865A3">
            <w:pPr>
              <w:jc w:val="both"/>
              <w:rPr>
                <w:rFonts w:ascii="Calibri" w:eastAsia="Calibri" w:hAnsi="Calibri"/>
                <w:color w:val="000000"/>
                <w:lang w:eastAsia="en-US"/>
              </w:rPr>
            </w:pPr>
          </w:p>
          <w:p w:rsidR="00B865A3" w:rsidRPr="00BB6759" w:rsidRDefault="00B865A3" w:rsidP="00B865A3">
            <w:pPr>
              <w:jc w:val="both"/>
            </w:pPr>
            <w:r w:rsidRPr="00BB6759">
              <w:rPr>
                <w:color w:val="000000"/>
              </w:rPr>
              <w:t>Руководствуясь Федеральным Законом № 131 от 06.10.2003 г. « Об общих принципах организации местного самоуправления в РФ», Уставом Макаровского сельского поселения</w:t>
            </w:r>
            <w:r>
              <w:rPr>
                <w:color w:val="000000"/>
              </w:rPr>
              <w:t xml:space="preserve">, </w:t>
            </w:r>
            <w:r>
              <w:t>Регламента Думы</w:t>
            </w:r>
            <w:r w:rsidRPr="00BB6759">
              <w:rPr>
                <w:color w:val="000000"/>
              </w:rPr>
              <w:t xml:space="preserve"> </w:t>
            </w:r>
            <w:r w:rsidRPr="002221F1">
              <w:t>Макаровского сельского поселения</w:t>
            </w:r>
            <w:r>
              <w:t>,</w:t>
            </w:r>
            <w:r w:rsidRPr="00BB6759">
              <w:t xml:space="preserve"> Дума Макаровского сельского поселения </w:t>
            </w:r>
            <w:proofErr w:type="spellStart"/>
            <w:r w:rsidRPr="00BB6759">
              <w:rPr>
                <w:b/>
              </w:rPr>
              <w:t>р</w:t>
            </w:r>
            <w:proofErr w:type="spellEnd"/>
            <w:r w:rsidRPr="00BB6759">
              <w:rPr>
                <w:b/>
              </w:rPr>
              <w:t xml:space="preserve"> е </w:t>
            </w:r>
            <w:proofErr w:type="spellStart"/>
            <w:r w:rsidRPr="00BB6759">
              <w:rPr>
                <w:b/>
              </w:rPr>
              <w:t>ш</w:t>
            </w:r>
            <w:proofErr w:type="spellEnd"/>
            <w:r w:rsidRPr="00BB6759">
              <w:rPr>
                <w:b/>
              </w:rPr>
              <w:t xml:space="preserve"> и л а</w:t>
            </w:r>
            <w:r w:rsidRPr="00BB6759">
              <w:t>:</w:t>
            </w:r>
          </w:p>
          <w:p w:rsidR="00B865A3" w:rsidRPr="002221F1" w:rsidRDefault="00B865A3" w:rsidP="00B865A3">
            <w:pPr>
              <w:jc w:val="both"/>
            </w:pPr>
            <w:r w:rsidRPr="002221F1">
              <w:t> </w:t>
            </w:r>
          </w:p>
          <w:p w:rsidR="00B865A3" w:rsidRPr="009A2032" w:rsidRDefault="00B865A3" w:rsidP="00B865A3">
            <w:pPr>
              <w:rPr>
                <w:b/>
              </w:rPr>
            </w:pPr>
            <w:r w:rsidRPr="002221F1">
              <w:t xml:space="preserve">1. </w:t>
            </w:r>
            <w:r w:rsidRPr="009A2032">
              <w:t xml:space="preserve">Утвердить постоянно действующие комиссии Думы Макаровского сельского поселения  в следующем составе: </w:t>
            </w:r>
          </w:p>
          <w:p w:rsidR="00B865A3" w:rsidRDefault="00B865A3" w:rsidP="00B865A3">
            <w:pPr>
              <w:pStyle w:val="a4"/>
              <w:rPr>
                <w:color w:val="000000"/>
              </w:rPr>
            </w:pPr>
            <w:r>
              <w:t>1.1. Комиссия по мандатам, регламенту и депутатской этике:</w:t>
            </w:r>
          </w:p>
          <w:p w:rsidR="00B865A3" w:rsidRDefault="00B865A3" w:rsidP="00B865A3">
            <w:pPr>
              <w:pStyle w:val="a4"/>
              <w:rPr>
                <w:color w:val="000000"/>
              </w:rPr>
            </w:pPr>
            <w:r>
              <w:rPr>
                <w:color w:val="000000"/>
              </w:rPr>
              <w:t>Кузьмина Г.И.</w:t>
            </w:r>
          </w:p>
          <w:p w:rsidR="00B865A3" w:rsidRDefault="00B865A3" w:rsidP="00B865A3">
            <w:pPr>
              <w:pStyle w:val="a4"/>
              <w:rPr>
                <w:color w:val="000000"/>
              </w:rPr>
            </w:pPr>
            <w:r>
              <w:rPr>
                <w:color w:val="000000"/>
              </w:rPr>
              <w:t>Власова С.И.</w:t>
            </w:r>
          </w:p>
          <w:p w:rsidR="00B865A3" w:rsidRDefault="00B865A3" w:rsidP="00B865A3">
            <w:pPr>
              <w:pStyle w:val="a4"/>
              <w:rPr>
                <w:color w:val="000000"/>
              </w:rPr>
            </w:pPr>
            <w:r>
              <w:rPr>
                <w:color w:val="000000"/>
              </w:rPr>
              <w:t>Рукавишникова Н.Р.</w:t>
            </w:r>
          </w:p>
          <w:p w:rsidR="00B865A3" w:rsidRDefault="00B865A3" w:rsidP="00B865A3">
            <w:pPr>
              <w:pStyle w:val="a4"/>
              <w:rPr>
                <w:color w:val="000000"/>
              </w:rPr>
            </w:pPr>
            <w:r>
              <w:rPr>
                <w:color w:val="000000"/>
              </w:rPr>
              <w:t>Акиньшин А.В.</w:t>
            </w:r>
          </w:p>
          <w:p w:rsidR="00B865A3" w:rsidRDefault="00B865A3" w:rsidP="00B865A3">
            <w:pPr>
              <w:pStyle w:val="a4"/>
              <w:rPr>
                <w:color w:val="000000"/>
              </w:rPr>
            </w:pPr>
            <w:r>
              <w:rPr>
                <w:color w:val="000000"/>
              </w:rPr>
              <w:t xml:space="preserve">1.2. </w:t>
            </w:r>
            <w:r>
              <w:t>Комиссия по экономике сельского поселения, хозяйства и муниципальной собственности:</w:t>
            </w:r>
          </w:p>
          <w:p w:rsidR="00B865A3" w:rsidRDefault="00B865A3" w:rsidP="00B865A3">
            <w:pPr>
              <w:pStyle w:val="a4"/>
              <w:rPr>
                <w:color w:val="000000"/>
              </w:rPr>
            </w:pPr>
            <w:proofErr w:type="spellStart"/>
            <w:r>
              <w:rPr>
                <w:color w:val="000000"/>
              </w:rPr>
              <w:t>Карасова</w:t>
            </w:r>
            <w:proofErr w:type="spellEnd"/>
            <w:r>
              <w:rPr>
                <w:color w:val="000000"/>
              </w:rPr>
              <w:t xml:space="preserve"> И.В.</w:t>
            </w:r>
          </w:p>
          <w:p w:rsidR="00B865A3" w:rsidRDefault="00B865A3" w:rsidP="00B865A3">
            <w:pPr>
              <w:pStyle w:val="a4"/>
              <w:rPr>
                <w:color w:val="000000"/>
              </w:rPr>
            </w:pPr>
            <w:proofErr w:type="spellStart"/>
            <w:r>
              <w:rPr>
                <w:color w:val="000000"/>
              </w:rPr>
              <w:t>Баракова</w:t>
            </w:r>
            <w:proofErr w:type="spellEnd"/>
            <w:r>
              <w:rPr>
                <w:color w:val="000000"/>
              </w:rPr>
              <w:t xml:space="preserve"> Ю.В.</w:t>
            </w:r>
          </w:p>
          <w:p w:rsidR="00B865A3" w:rsidRDefault="00B865A3" w:rsidP="00B865A3">
            <w:pPr>
              <w:pStyle w:val="a4"/>
              <w:rPr>
                <w:color w:val="000000"/>
              </w:rPr>
            </w:pPr>
            <w:r>
              <w:rPr>
                <w:color w:val="000000"/>
              </w:rPr>
              <w:t>Стариков В.А.</w:t>
            </w:r>
          </w:p>
          <w:p w:rsidR="00B865A3" w:rsidRDefault="00B865A3" w:rsidP="00B865A3">
            <w:pPr>
              <w:pStyle w:val="a4"/>
              <w:rPr>
                <w:color w:val="000000"/>
              </w:rPr>
            </w:pPr>
            <w:r>
              <w:rPr>
                <w:color w:val="000000"/>
              </w:rPr>
              <w:t>Акиньшин А.В.</w:t>
            </w:r>
          </w:p>
          <w:p w:rsidR="00B865A3" w:rsidRDefault="00B865A3" w:rsidP="00B865A3">
            <w:pPr>
              <w:pStyle w:val="a4"/>
              <w:rPr>
                <w:color w:val="000000"/>
              </w:rPr>
            </w:pPr>
            <w:proofErr w:type="spellStart"/>
            <w:r>
              <w:rPr>
                <w:color w:val="000000"/>
              </w:rPr>
              <w:t>Яшуркаева</w:t>
            </w:r>
            <w:proofErr w:type="spellEnd"/>
            <w:r>
              <w:rPr>
                <w:color w:val="000000"/>
              </w:rPr>
              <w:t xml:space="preserve"> Е.Б.</w:t>
            </w:r>
          </w:p>
          <w:p w:rsidR="00B865A3" w:rsidRDefault="00B865A3" w:rsidP="00B865A3">
            <w:pPr>
              <w:pStyle w:val="a4"/>
              <w:rPr>
                <w:color w:val="000000"/>
              </w:rPr>
            </w:pPr>
            <w:r>
              <w:rPr>
                <w:color w:val="000000"/>
              </w:rPr>
              <w:t xml:space="preserve">1.3. </w:t>
            </w:r>
            <w:r>
              <w:t>Комиссия по местному бюджету:</w:t>
            </w:r>
          </w:p>
          <w:p w:rsidR="00B865A3" w:rsidRDefault="00B865A3" w:rsidP="00B865A3">
            <w:pPr>
              <w:pStyle w:val="a4"/>
              <w:rPr>
                <w:color w:val="000000"/>
              </w:rPr>
            </w:pPr>
            <w:proofErr w:type="spellStart"/>
            <w:r>
              <w:rPr>
                <w:color w:val="000000"/>
              </w:rPr>
              <w:t>Хорошева</w:t>
            </w:r>
            <w:proofErr w:type="spellEnd"/>
            <w:r>
              <w:rPr>
                <w:color w:val="000000"/>
              </w:rPr>
              <w:t xml:space="preserve"> Л.А.</w:t>
            </w:r>
          </w:p>
          <w:p w:rsidR="00B865A3" w:rsidRDefault="00B865A3" w:rsidP="00B865A3">
            <w:pPr>
              <w:pStyle w:val="a4"/>
              <w:rPr>
                <w:color w:val="000000"/>
              </w:rPr>
            </w:pPr>
            <w:proofErr w:type="spellStart"/>
            <w:r>
              <w:rPr>
                <w:color w:val="000000"/>
              </w:rPr>
              <w:t>Яшуркаева</w:t>
            </w:r>
            <w:proofErr w:type="spellEnd"/>
            <w:r>
              <w:rPr>
                <w:color w:val="000000"/>
              </w:rPr>
              <w:t xml:space="preserve"> Е.Б.</w:t>
            </w:r>
          </w:p>
          <w:p w:rsidR="00B865A3" w:rsidRDefault="00B865A3" w:rsidP="00B865A3">
            <w:pPr>
              <w:pStyle w:val="a4"/>
              <w:rPr>
                <w:color w:val="000000"/>
              </w:rPr>
            </w:pPr>
            <w:proofErr w:type="spellStart"/>
            <w:r>
              <w:rPr>
                <w:color w:val="000000"/>
              </w:rPr>
              <w:t>Баракова</w:t>
            </w:r>
            <w:proofErr w:type="spellEnd"/>
            <w:r>
              <w:rPr>
                <w:color w:val="000000"/>
              </w:rPr>
              <w:t xml:space="preserve"> Ю.В.</w:t>
            </w:r>
          </w:p>
          <w:p w:rsidR="00B865A3" w:rsidRDefault="00B865A3" w:rsidP="00B865A3">
            <w:pPr>
              <w:pStyle w:val="a4"/>
              <w:rPr>
                <w:color w:val="000000"/>
              </w:rPr>
            </w:pPr>
            <w:r>
              <w:rPr>
                <w:color w:val="000000"/>
              </w:rPr>
              <w:t>Стариков В.А.   </w:t>
            </w:r>
          </w:p>
          <w:p w:rsidR="00B865A3" w:rsidRDefault="00B865A3" w:rsidP="00B865A3">
            <w:pPr>
              <w:pStyle w:val="a4"/>
              <w:rPr>
                <w:color w:val="000000"/>
              </w:rPr>
            </w:pPr>
            <w:r>
              <w:rPr>
                <w:color w:val="000000"/>
              </w:rPr>
              <w:t xml:space="preserve">1.4. </w:t>
            </w:r>
            <w:r>
              <w:t>Комиссия по  социальной политики:</w:t>
            </w:r>
          </w:p>
          <w:p w:rsidR="00B865A3" w:rsidRDefault="00B865A3" w:rsidP="00B865A3">
            <w:pPr>
              <w:pStyle w:val="a4"/>
              <w:rPr>
                <w:color w:val="000000"/>
              </w:rPr>
            </w:pPr>
            <w:r>
              <w:rPr>
                <w:color w:val="000000"/>
              </w:rPr>
              <w:t>Кузьмина Г.И.</w:t>
            </w:r>
          </w:p>
          <w:p w:rsidR="00B865A3" w:rsidRDefault="00B865A3" w:rsidP="00B865A3">
            <w:pPr>
              <w:pStyle w:val="a4"/>
              <w:rPr>
                <w:color w:val="000000"/>
              </w:rPr>
            </w:pPr>
            <w:r>
              <w:rPr>
                <w:color w:val="000000"/>
              </w:rPr>
              <w:t>Власова С.И.</w:t>
            </w:r>
          </w:p>
          <w:p w:rsidR="00B865A3" w:rsidRDefault="00B865A3" w:rsidP="00B865A3">
            <w:pPr>
              <w:pStyle w:val="a4"/>
              <w:rPr>
                <w:color w:val="000000"/>
              </w:rPr>
            </w:pPr>
            <w:proofErr w:type="spellStart"/>
            <w:r>
              <w:rPr>
                <w:color w:val="000000"/>
              </w:rPr>
              <w:t>Хорошева</w:t>
            </w:r>
            <w:proofErr w:type="spellEnd"/>
            <w:r>
              <w:rPr>
                <w:color w:val="000000"/>
              </w:rPr>
              <w:t xml:space="preserve"> Л.А.</w:t>
            </w:r>
          </w:p>
          <w:p w:rsidR="00B865A3" w:rsidRDefault="00B865A3" w:rsidP="00B865A3">
            <w:pPr>
              <w:pStyle w:val="a4"/>
              <w:rPr>
                <w:color w:val="000000"/>
              </w:rPr>
            </w:pPr>
            <w:proofErr w:type="spellStart"/>
            <w:r>
              <w:rPr>
                <w:color w:val="000000"/>
              </w:rPr>
              <w:t>Карасова</w:t>
            </w:r>
            <w:proofErr w:type="spellEnd"/>
            <w:r>
              <w:rPr>
                <w:color w:val="000000"/>
              </w:rPr>
              <w:t xml:space="preserve"> И.В.</w:t>
            </w:r>
          </w:p>
          <w:p w:rsidR="00B865A3" w:rsidRDefault="00B865A3" w:rsidP="00B865A3">
            <w:pPr>
              <w:pStyle w:val="a4"/>
              <w:rPr>
                <w:color w:val="000000"/>
              </w:rPr>
            </w:pPr>
            <w:r>
              <w:rPr>
                <w:color w:val="000000"/>
              </w:rPr>
              <w:t>Ведерникова И.А.</w:t>
            </w:r>
          </w:p>
          <w:p w:rsidR="00B865A3" w:rsidRDefault="00B865A3" w:rsidP="00B865A3">
            <w:pPr>
              <w:pStyle w:val="a4"/>
              <w:rPr>
                <w:color w:val="000000"/>
              </w:rPr>
            </w:pPr>
            <w:r>
              <w:rPr>
                <w:color w:val="000000"/>
              </w:rPr>
              <w:t>Рукавишникова Н.Р.</w:t>
            </w:r>
          </w:p>
          <w:p w:rsidR="00B865A3" w:rsidRDefault="00B865A3" w:rsidP="00B865A3">
            <w:pPr>
              <w:jc w:val="both"/>
            </w:pPr>
            <w:r>
              <w:t>2</w:t>
            </w:r>
            <w:r w:rsidRPr="00386E72">
              <w:t xml:space="preserve">. Опубликовать настоящее постановление в периодическом печатном издании «Информационный Вестник Макаровского сельского поселения» и </w:t>
            </w:r>
            <w:r w:rsidRPr="00386E72">
              <w:rPr>
                <w:rStyle w:val="aff9"/>
              </w:rPr>
              <w:t>на</w:t>
            </w:r>
            <w:r w:rsidRPr="00386E72">
              <w:rPr>
                <w:rStyle w:val="aff9"/>
                <w:color w:val="3C3C3C"/>
              </w:rPr>
              <w:t xml:space="preserve"> </w:t>
            </w:r>
            <w:r w:rsidRPr="00386E72">
              <w:t>официальном сайте администрации Киренского муниципального района в разделе «Поселения района» (</w:t>
            </w:r>
            <w:hyperlink r:id="rId44" w:history="1">
              <w:r w:rsidRPr="00386E72">
                <w:rPr>
                  <w:rStyle w:val="ab"/>
                </w:rPr>
                <w:t>http://kirenskrn.irkobl.ru</w:t>
              </w:r>
            </w:hyperlink>
            <w:r w:rsidRPr="00386E72">
              <w:t xml:space="preserve">) в информационно- телекоммуникационной сети «Интернет» </w:t>
            </w:r>
          </w:p>
          <w:p w:rsidR="00B865A3" w:rsidRPr="00386E72" w:rsidRDefault="00B865A3" w:rsidP="00B865A3">
            <w:pPr>
              <w:jc w:val="both"/>
            </w:pPr>
            <w:r>
              <w:t>3</w:t>
            </w:r>
            <w:r w:rsidRPr="00386E72">
              <w:t xml:space="preserve">. Контроль за исполнением данного постановления  оставляю за собой. </w:t>
            </w:r>
          </w:p>
          <w:p w:rsidR="00B865A3" w:rsidRPr="00386E72" w:rsidRDefault="00B865A3" w:rsidP="00B865A3">
            <w:pPr>
              <w:pStyle w:val="a4"/>
              <w:jc w:val="both"/>
            </w:pPr>
          </w:p>
          <w:p w:rsidR="00B865A3" w:rsidRDefault="00B865A3" w:rsidP="00B865A3">
            <w:pPr>
              <w:pStyle w:val="a4"/>
              <w:jc w:val="both"/>
            </w:pPr>
            <w:r w:rsidRPr="00386E72">
              <w:lastRenderedPageBreak/>
              <w:t xml:space="preserve">Председатель Думы , </w:t>
            </w:r>
          </w:p>
          <w:p w:rsidR="00B865A3" w:rsidRPr="00386E72" w:rsidRDefault="00B865A3" w:rsidP="00B865A3">
            <w:pPr>
              <w:pStyle w:val="a4"/>
              <w:jc w:val="both"/>
            </w:pPr>
            <w:r w:rsidRPr="00386E72">
              <w:t xml:space="preserve">Глава Макаровского </w:t>
            </w:r>
          </w:p>
          <w:p w:rsidR="00B865A3" w:rsidRDefault="00B865A3" w:rsidP="00B865A3">
            <w:pPr>
              <w:pStyle w:val="a4"/>
              <w:jc w:val="both"/>
            </w:pPr>
            <w:r w:rsidRPr="00386E72">
              <w:t xml:space="preserve">муниципального образования        </w:t>
            </w:r>
          </w:p>
          <w:p w:rsidR="00B865A3" w:rsidRPr="00386E72" w:rsidRDefault="00B865A3" w:rsidP="00B865A3">
            <w:pPr>
              <w:pStyle w:val="a4"/>
              <w:jc w:val="both"/>
            </w:pPr>
            <w:r w:rsidRPr="00386E72">
              <w:t xml:space="preserve"> О.В.Ярыгина</w:t>
            </w:r>
          </w:p>
          <w:p w:rsidR="00B865A3" w:rsidRDefault="00B865A3" w:rsidP="00B865A3">
            <w:pPr>
              <w:jc w:val="both"/>
            </w:pPr>
          </w:p>
          <w:p w:rsidR="00B865A3" w:rsidRDefault="00B865A3" w:rsidP="00B865A3"/>
          <w:p w:rsidR="00B865A3" w:rsidRPr="00C30B04" w:rsidRDefault="00B865A3" w:rsidP="00B865A3">
            <w:pPr>
              <w:pStyle w:val="a4"/>
              <w:jc w:val="center"/>
              <w:rPr>
                <w:b/>
              </w:rPr>
            </w:pPr>
            <w:r w:rsidRPr="00C30B04">
              <w:rPr>
                <w:b/>
              </w:rPr>
              <w:t>РОССИЙСКАЯ ФЕДЕРАЦИЯ</w:t>
            </w:r>
          </w:p>
          <w:p w:rsidR="00B865A3" w:rsidRPr="00C30B04" w:rsidRDefault="00B865A3" w:rsidP="00B865A3">
            <w:pPr>
              <w:pStyle w:val="a4"/>
              <w:jc w:val="center"/>
              <w:rPr>
                <w:b/>
              </w:rPr>
            </w:pPr>
            <w:r w:rsidRPr="00C30B04">
              <w:rPr>
                <w:b/>
              </w:rPr>
              <w:t>ИРКУТСКАЯ ОБЛАСТЬ</w:t>
            </w:r>
          </w:p>
          <w:p w:rsidR="00B865A3" w:rsidRPr="00C30B04" w:rsidRDefault="00B865A3" w:rsidP="00B865A3">
            <w:pPr>
              <w:pStyle w:val="a4"/>
              <w:jc w:val="center"/>
              <w:rPr>
                <w:b/>
              </w:rPr>
            </w:pPr>
            <w:r w:rsidRPr="00C30B04">
              <w:rPr>
                <w:b/>
              </w:rPr>
              <w:t>КИРЕНСКИЙ РАЙОН</w:t>
            </w:r>
          </w:p>
          <w:p w:rsidR="00B865A3" w:rsidRPr="00C30B04" w:rsidRDefault="00B865A3" w:rsidP="00B865A3">
            <w:pPr>
              <w:pStyle w:val="a4"/>
              <w:jc w:val="center"/>
              <w:rPr>
                <w:b/>
              </w:rPr>
            </w:pPr>
            <w:r w:rsidRPr="00C30B04">
              <w:rPr>
                <w:b/>
              </w:rPr>
              <w:t>МАКАРОВСКОЕ МУНИЦИПАЛЬНОЕ ОБРАЗОВАНИЕ</w:t>
            </w:r>
          </w:p>
          <w:p w:rsidR="00B865A3" w:rsidRPr="00C30B04" w:rsidRDefault="00B865A3" w:rsidP="00B865A3">
            <w:pPr>
              <w:pStyle w:val="a4"/>
              <w:jc w:val="center"/>
              <w:rPr>
                <w:b/>
              </w:rPr>
            </w:pPr>
            <w:r w:rsidRPr="00C30B04">
              <w:rPr>
                <w:b/>
              </w:rPr>
              <w:t>ДУМА  МАКАРОВСКОГО МУНИЦИПАЛЬНОГО  ОБРАЗОВАНИЯ</w:t>
            </w:r>
          </w:p>
          <w:p w:rsidR="00B865A3" w:rsidRPr="00C30B04" w:rsidRDefault="00B865A3" w:rsidP="00B865A3">
            <w:pPr>
              <w:pStyle w:val="a4"/>
              <w:jc w:val="center"/>
              <w:rPr>
                <w:b/>
                <w:bCs/>
              </w:rPr>
            </w:pPr>
            <w:r>
              <w:rPr>
                <w:b/>
                <w:bCs/>
              </w:rPr>
              <w:t xml:space="preserve">ПЯТОГО </w:t>
            </w:r>
            <w:r w:rsidRPr="00C30B04">
              <w:rPr>
                <w:b/>
                <w:bCs/>
              </w:rPr>
              <w:t>СОЗЫВА</w:t>
            </w:r>
          </w:p>
          <w:p w:rsidR="00B865A3" w:rsidRDefault="00B865A3" w:rsidP="00B865A3">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РЕШЕНИЕ</w:t>
            </w:r>
          </w:p>
          <w:p w:rsidR="00B865A3" w:rsidRDefault="00B865A3" w:rsidP="00B865A3">
            <w:pPr>
              <w:pStyle w:val="ConsTitle"/>
              <w:widowControl/>
              <w:tabs>
                <w:tab w:val="left" w:pos="195"/>
                <w:tab w:val="center" w:pos="4677"/>
              </w:tabs>
              <w:ind w:right="0"/>
              <w:rPr>
                <w:rFonts w:ascii="Times New Roman" w:hAnsi="Times New Roman" w:cs="Times New Roman"/>
                <w:b w:val="0"/>
                <w:sz w:val="24"/>
                <w:szCs w:val="24"/>
              </w:rPr>
            </w:pPr>
            <w:r>
              <w:rPr>
                <w:rFonts w:ascii="Times New Roman" w:hAnsi="Times New Roman" w:cs="Times New Roman"/>
                <w:b w:val="0"/>
                <w:sz w:val="24"/>
                <w:szCs w:val="24"/>
              </w:rPr>
              <w:t>от 29  сентября 2022  г.</w:t>
            </w:r>
            <w:r>
              <w:rPr>
                <w:rFonts w:ascii="Times New Roman" w:hAnsi="Times New Roman" w:cs="Times New Roman"/>
                <w:b w:val="0"/>
                <w:sz w:val="24"/>
                <w:szCs w:val="24"/>
              </w:rPr>
              <w:tab/>
              <w:t xml:space="preserve">                                 №  04                                         с. Макарово</w:t>
            </w:r>
          </w:p>
          <w:p w:rsidR="00B865A3" w:rsidRDefault="00B865A3" w:rsidP="00B865A3">
            <w:pPr>
              <w:contextualSpacing/>
            </w:pPr>
          </w:p>
          <w:p w:rsidR="00B865A3" w:rsidRPr="00BB6759" w:rsidRDefault="00B865A3" w:rsidP="00B865A3">
            <w:pPr>
              <w:contextualSpacing/>
              <w:rPr>
                <w:b/>
              </w:rPr>
            </w:pPr>
            <w:r>
              <w:rPr>
                <w:b/>
              </w:rPr>
              <w:t>« О границах территорий депутатов Думы Макаровского муниципального образования »</w:t>
            </w:r>
          </w:p>
          <w:p w:rsidR="00B865A3" w:rsidRDefault="00B865A3" w:rsidP="00B865A3">
            <w:pPr>
              <w:rPr>
                <w:b/>
              </w:rPr>
            </w:pPr>
          </w:p>
          <w:p w:rsidR="00B865A3" w:rsidRPr="00BB6759" w:rsidRDefault="00B865A3" w:rsidP="00B865A3">
            <w:pPr>
              <w:jc w:val="both"/>
            </w:pPr>
            <w:r w:rsidRPr="00BB6759">
              <w:rPr>
                <w:color w:val="000000"/>
              </w:rPr>
              <w:t>Руководствуясь Федеральным Законом № 131 от 06.10.2003 г. « Об общих принципах организации местного самоуправления в РФ», Уставом Макаровского сельского поселения</w:t>
            </w:r>
            <w:r>
              <w:rPr>
                <w:color w:val="000000"/>
              </w:rPr>
              <w:t xml:space="preserve">, </w:t>
            </w:r>
            <w:r w:rsidRPr="00BB6759">
              <w:t xml:space="preserve">Дума Макаровского сельского поселения </w:t>
            </w:r>
            <w:proofErr w:type="spellStart"/>
            <w:r w:rsidRPr="00BB6759">
              <w:rPr>
                <w:b/>
              </w:rPr>
              <w:t>р</w:t>
            </w:r>
            <w:proofErr w:type="spellEnd"/>
            <w:r w:rsidRPr="00BB6759">
              <w:rPr>
                <w:b/>
              </w:rPr>
              <w:t xml:space="preserve"> е </w:t>
            </w:r>
            <w:proofErr w:type="spellStart"/>
            <w:r w:rsidRPr="00BB6759">
              <w:rPr>
                <w:b/>
              </w:rPr>
              <w:t>ш</w:t>
            </w:r>
            <w:proofErr w:type="spellEnd"/>
            <w:r w:rsidRPr="00BB6759">
              <w:rPr>
                <w:b/>
              </w:rPr>
              <w:t xml:space="preserve"> и л а</w:t>
            </w:r>
            <w:r w:rsidRPr="00BB6759">
              <w:t>:</w:t>
            </w:r>
          </w:p>
          <w:p w:rsidR="00B865A3" w:rsidRDefault="00B865A3" w:rsidP="00B865A3"/>
          <w:p w:rsidR="00B865A3" w:rsidRDefault="00B865A3" w:rsidP="00B865A3"/>
          <w:p w:rsidR="00B865A3" w:rsidRPr="009A2032" w:rsidRDefault="00B865A3" w:rsidP="00B865A3">
            <w:pPr>
              <w:contextualSpacing/>
            </w:pPr>
            <w:r>
              <w:t xml:space="preserve">1. </w:t>
            </w:r>
            <w:r w:rsidRPr="009A2032">
              <w:t xml:space="preserve">Утвердить границы территорий депутатов Думы </w:t>
            </w:r>
            <w:r w:rsidRPr="00C2381A">
              <w:t xml:space="preserve">Макаровского муниципального образования </w:t>
            </w:r>
            <w:r>
              <w:t xml:space="preserve"> </w:t>
            </w:r>
            <w:r w:rsidRPr="009A2032">
              <w:t>для дальнейшей работы с населением сельского поселения</w:t>
            </w:r>
          </w:p>
          <w:p w:rsidR="00B865A3" w:rsidRPr="00386E72" w:rsidRDefault="00B865A3" w:rsidP="00B865A3">
            <w:pPr>
              <w:pStyle w:val="a4"/>
              <w:jc w:val="both"/>
            </w:pPr>
          </w:p>
          <w:p w:rsidR="00B865A3" w:rsidRPr="00C2381A" w:rsidRDefault="00B865A3" w:rsidP="00B865A3">
            <w:pPr>
              <w:rPr>
                <w:color w:val="000000"/>
              </w:rPr>
            </w:pPr>
            <w:proofErr w:type="spellStart"/>
            <w:r w:rsidRPr="00C2381A">
              <w:rPr>
                <w:b/>
                <w:bCs/>
                <w:color w:val="000000"/>
              </w:rPr>
              <w:t>Яшуркаева</w:t>
            </w:r>
            <w:proofErr w:type="spellEnd"/>
            <w:r w:rsidRPr="00C2381A">
              <w:rPr>
                <w:b/>
                <w:bCs/>
                <w:color w:val="000000"/>
              </w:rPr>
              <w:t xml:space="preserve"> Е.Б. -   </w:t>
            </w:r>
            <w:r w:rsidRPr="00C2381A">
              <w:rPr>
                <w:color w:val="000000"/>
              </w:rPr>
              <w:t>ул. Полевая,</w:t>
            </w:r>
          </w:p>
          <w:p w:rsidR="00B865A3" w:rsidRPr="00C2381A" w:rsidRDefault="00B865A3" w:rsidP="00B865A3">
            <w:pPr>
              <w:rPr>
                <w:color w:val="000000"/>
              </w:rPr>
            </w:pPr>
            <w:r w:rsidRPr="00C2381A">
              <w:rPr>
                <w:b/>
                <w:bCs/>
                <w:color w:val="000000"/>
              </w:rPr>
              <w:t>Акиньшин А.В.</w:t>
            </w:r>
            <w:r w:rsidRPr="00C2381A">
              <w:rPr>
                <w:color w:val="000000"/>
              </w:rPr>
              <w:t> -   ул. 40 лет Победы</w:t>
            </w:r>
          </w:p>
          <w:p w:rsidR="00B865A3" w:rsidRPr="00C2381A" w:rsidRDefault="00B865A3" w:rsidP="00B865A3">
            <w:pPr>
              <w:rPr>
                <w:color w:val="000000"/>
              </w:rPr>
            </w:pPr>
            <w:proofErr w:type="spellStart"/>
            <w:r w:rsidRPr="00C2381A">
              <w:rPr>
                <w:b/>
                <w:bCs/>
                <w:color w:val="000000"/>
              </w:rPr>
              <w:t>Карасова</w:t>
            </w:r>
            <w:proofErr w:type="spellEnd"/>
            <w:r w:rsidRPr="00C2381A">
              <w:rPr>
                <w:b/>
                <w:bCs/>
                <w:color w:val="000000"/>
              </w:rPr>
              <w:t xml:space="preserve"> И.В.</w:t>
            </w:r>
            <w:r w:rsidRPr="00C2381A">
              <w:rPr>
                <w:color w:val="000000"/>
              </w:rPr>
              <w:t> -   ул. Молодежная, ул. Квартал 1, Луговая</w:t>
            </w:r>
          </w:p>
          <w:p w:rsidR="00B865A3" w:rsidRPr="00C2381A" w:rsidRDefault="00B865A3" w:rsidP="00B865A3">
            <w:pPr>
              <w:rPr>
                <w:color w:val="000000"/>
              </w:rPr>
            </w:pPr>
            <w:r w:rsidRPr="00C2381A">
              <w:rPr>
                <w:b/>
                <w:bCs/>
                <w:color w:val="000000"/>
              </w:rPr>
              <w:t>Кузьмина Г.И. </w:t>
            </w:r>
            <w:r w:rsidRPr="00C2381A">
              <w:rPr>
                <w:color w:val="000000"/>
              </w:rPr>
              <w:t>-      ул. Советская  пер. Почтовый, Больничный, Библиотечный</w:t>
            </w:r>
          </w:p>
          <w:p w:rsidR="00B865A3" w:rsidRPr="00C2381A" w:rsidRDefault="00B865A3" w:rsidP="00B865A3">
            <w:pPr>
              <w:rPr>
                <w:color w:val="000000"/>
              </w:rPr>
            </w:pPr>
            <w:proofErr w:type="spellStart"/>
            <w:r w:rsidRPr="00C2381A">
              <w:rPr>
                <w:b/>
                <w:bCs/>
                <w:color w:val="000000"/>
              </w:rPr>
              <w:t>Хорошева</w:t>
            </w:r>
            <w:proofErr w:type="spellEnd"/>
            <w:r w:rsidRPr="00C2381A">
              <w:rPr>
                <w:b/>
                <w:bCs/>
                <w:color w:val="000000"/>
              </w:rPr>
              <w:t xml:space="preserve"> Л.А</w:t>
            </w:r>
            <w:r w:rsidRPr="00C2381A">
              <w:rPr>
                <w:color w:val="000000"/>
              </w:rPr>
              <w:t>. -     ул. Сибирская </w:t>
            </w:r>
          </w:p>
          <w:p w:rsidR="00B865A3" w:rsidRPr="00C2381A" w:rsidRDefault="00B865A3" w:rsidP="00B865A3">
            <w:pPr>
              <w:rPr>
                <w:color w:val="000000"/>
              </w:rPr>
            </w:pPr>
            <w:r w:rsidRPr="00C2381A">
              <w:rPr>
                <w:b/>
                <w:bCs/>
                <w:color w:val="000000"/>
              </w:rPr>
              <w:t>Власова С.И.-          </w:t>
            </w:r>
            <w:r w:rsidRPr="00C2381A">
              <w:rPr>
                <w:color w:val="000000"/>
              </w:rPr>
              <w:t>ул.Сибирская</w:t>
            </w:r>
          </w:p>
          <w:p w:rsidR="00B865A3" w:rsidRPr="00C2381A" w:rsidRDefault="00B865A3" w:rsidP="00B865A3">
            <w:pPr>
              <w:rPr>
                <w:color w:val="000000"/>
              </w:rPr>
            </w:pPr>
            <w:r w:rsidRPr="00C2381A">
              <w:rPr>
                <w:b/>
                <w:bCs/>
                <w:color w:val="000000"/>
              </w:rPr>
              <w:t>Ведерникова И.А.</w:t>
            </w:r>
            <w:r w:rsidRPr="00C2381A">
              <w:rPr>
                <w:color w:val="000000"/>
              </w:rPr>
              <w:t>- ул. Рабочая, пер.Транспортный, Дорожный</w:t>
            </w:r>
          </w:p>
          <w:p w:rsidR="00B865A3" w:rsidRPr="00C2381A" w:rsidRDefault="00B865A3" w:rsidP="00B865A3">
            <w:pPr>
              <w:rPr>
                <w:color w:val="000000"/>
              </w:rPr>
            </w:pPr>
            <w:r w:rsidRPr="00C2381A">
              <w:rPr>
                <w:b/>
                <w:bCs/>
                <w:color w:val="000000"/>
              </w:rPr>
              <w:t>Рукавишникова Н.Р.</w:t>
            </w:r>
            <w:r w:rsidRPr="00C2381A">
              <w:rPr>
                <w:color w:val="000000"/>
              </w:rPr>
              <w:t> - ул. Советская (до Сквера)</w:t>
            </w:r>
          </w:p>
          <w:p w:rsidR="00B865A3" w:rsidRPr="00C2381A" w:rsidRDefault="00B865A3" w:rsidP="00B865A3">
            <w:pPr>
              <w:rPr>
                <w:color w:val="000000"/>
              </w:rPr>
            </w:pPr>
            <w:r w:rsidRPr="00C2381A">
              <w:rPr>
                <w:b/>
                <w:bCs/>
                <w:color w:val="000000"/>
              </w:rPr>
              <w:t>Стариков В.А.</w:t>
            </w:r>
            <w:r w:rsidRPr="00C2381A">
              <w:rPr>
                <w:color w:val="000000"/>
              </w:rPr>
              <w:t>    пер. Спортивный, ул. Набережная</w:t>
            </w:r>
          </w:p>
          <w:p w:rsidR="00B865A3" w:rsidRPr="00C2381A" w:rsidRDefault="00B865A3" w:rsidP="00B865A3">
            <w:pPr>
              <w:rPr>
                <w:color w:val="000000"/>
              </w:rPr>
            </w:pPr>
            <w:proofErr w:type="spellStart"/>
            <w:r w:rsidRPr="00C2381A">
              <w:rPr>
                <w:b/>
                <w:bCs/>
                <w:color w:val="000000"/>
              </w:rPr>
              <w:t>Баракова</w:t>
            </w:r>
            <w:proofErr w:type="spellEnd"/>
            <w:r w:rsidRPr="00C2381A">
              <w:rPr>
                <w:b/>
                <w:bCs/>
                <w:color w:val="000000"/>
              </w:rPr>
              <w:t xml:space="preserve"> Ю.В.</w:t>
            </w:r>
            <w:r w:rsidRPr="00C2381A">
              <w:rPr>
                <w:color w:val="000000"/>
              </w:rPr>
              <w:t> - с.</w:t>
            </w:r>
            <w:r>
              <w:rPr>
                <w:color w:val="000000"/>
              </w:rPr>
              <w:t xml:space="preserve"> </w:t>
            </w:r>
            <w:r w:rsidRPr="00C2381A">
              <w:rPr>
                <w:color w:val="000000"/>
              </w:rPr>
              <w:t>Усть - Киренга</w:t>
            </w:r>
          </w:p>
          <w:p w:rsidR="00B865A3" w:rsidRPr="00C2381A" w:rsidRDefault="00B865A3" w:rsidP="00B865A3">
            <w:pPr>
              <w:rPr>
                <w:color w:val="000000"/>
              </w:rPr>
            </w:pPr>
            <w:r w:rsidRPr="00C2381A">
              <w:rPr>
                <w:b/>
                <w:bCs/>
                <w:color w:val="000000"/>
              </w:rPr>
              <w:t>Ярыгина О.В.</w:t>
            </w:r>
            <w:r w:rsidRPr="00C2381A">
              <w:rPr>
                <w:color w:val="000000"/>
              </w:rPr>
              <w:t> - д.Балашова п.Пашня</w:t>
            </w:r>
          </w:p>
          <w:p w:rsidR="00B865A3" w:rsidRDefault="00B865A3" w:rsidP="00B865A3">
            <w:pPr>
              <w:jc w:val="both"/>
            </w:pPr>
            <w:r w:rsidRPr="00C2381A">
              <w:rPr>
                <w:color w:val="000000"/>
              </w:rPr>
              <w:br/>
            </w:r>
            <w:r>
              <w:t>2</w:t>
            </w:r>
            <w:r w:rsidRPr="00386E72">
              <w:t xml:space="preserve">. Опубликовать настоящее постановление в периодическом печатном издании «Информационный Вестник Макаровского сельского поселения» и </w:t>
            </w:r>
            <w:r w:rsidRPr="00386E72">
              <w:rPr>
                <w:rStyle w:val="aff9"/>
              </w:rPr>
              <w:t>на</w:t>
            </w:r>
            <w:r w:rsidRPr="00386E72">
              <w:rPr>
                <w:rStyle w:val="aff9"/>
                <w:color w:val="3C3C3C"/>
              </w:rPr>
              <w:t xml:space="preserve"> </w:t>
            </w:r>
            <w:r w:rsidRPr="00386E72">
              <w:t>официальном сайте администрации Киренского муниципального района в разделе «Поселения района» (</w:t>
            </w:r>
            <w:hyperlink r:id="rId45" w:history="1">
              <w:r w:rsidRPr="00386E72">
                <w:rPr>
                  <w:rStyle w:val="ab"/>
                </w:rPr>
                <w:t>http://kirenskrn.irkobl.ru</w:t>
              </w:r>
            </w:hyperlink>
            <w:r w:rsidRPr="00386E72">
              <w:t xml:space="preserve">) в информационно- телекоммуникационной сети «Интернет» </w:t>
            </w:r>
          </w:p>
          <w:p w:rsidR="00B865A3" w:rsidRPr="00386E72" w:rsidRDefault="00B865A3" w:rsidP="00B865A3">
            <w:pPr>
              <w:jc w:val="both"/>
            </w:pPr>
            <w:r>
              <w:t>3</w:t>
            </w:r>
            <w:r w:rsidRPr="00386E72">
              <w:t xml:space="preserve">. Контроль за исполнением данного постановления  оставляю за собой. </w:t>
            </w:r>
          </w:p>
          <w:p w:rsidR="00B865A3" w:rsidRPr="00386E72" w:rsidRDefault="00B865A3" w:rsidP="00B865A3">
            <w:pPr>
              <w:pStyle w:val="a4"/>
              <w:jc w:val="both"/>
            </w:pPr>
          </w:p>
          <w:p w:rsidR="00B865A3" w:rsidRPr="00C2381A" w:rsidRDefault="00B865A3" w:rsidP="00B865A3">
            <w:pPr>
              <w:pStyle w:val="a4"/>
              <w:jc w:val="both"/>
            </w:pPr>
            <w:r w:rsidRPr="00C2381A">
              <w:t xml:space="preserve">Председатель Думы , </w:t>
            </w:r>
          </w:p>
          <w:p w:rsidR="00B865A3" w:rsidRDefault="00B865A3" w:rsidP="00B865A3">
            <w:pPr>
              <w:pStyle w:val="a4"/>
              <w:jc w:val="both"/>
            </w:pPr>
            <w:r w:rsidRPr="00C2381A">
              <w:t xml:space="preserve">Глава Макаровского </w:t>
            </w:r>
          </w:p>
          <w:p w:rsidR="00B865A3" w:rsidRDefault="00B865A3" w:rsidP="00B865A3">
            <w:pPr>
              <w:pStyle w:val="a4"/>
              <w:jc w:val="both"/>
            </w:pPr>
            <w:r w:rsidRPr="00C2381A">
              <w:t xml:space="preserve">муниципального образования        </w:t>
            </w:r>
          </w:p>
          <w:p w:rsidR="00B865A3" w:rsidRPr="00C2381A" w:rsidRDefault="00B865A3" w:rsidP="00B865A3">
            <w:pPr>
              <w:pStyle w:val="a4"/>
              <w:jc w:val="both"/>
            </w:pPr>
            <w:r w:rsidRPr="00C2381A">
              <w:t xml:space="preserve"> О.В.Ярыгина</w:t>
            </w:r>
          </w:p>
          <w:p w:rsidR="00B865A3" w:rsidRPr="00C2381A" w:rsidRDefault="00B865A3" w:rsidP="00B865A3">
            <w:pPr>
              <w:pStyle w:val="a4"/>
              <w:jc w:val="both"/>
            </w:pPr>
          </w:p>
          <w:p w:rsidR="00593887" w:rsidRPr="0025183B" w:rsidRDefault="00593887" w:rsidP="00593887">
            <w:pPr>
              <w:jc w:val="center"/>
            </w:pPr>
            <w:r w:rsidRPr="0025183B">
              <w:t>РОССИЙСКАЯ ФЕДЕРАЦИЯ</w:t>
            </w:r>
          </w:p>
          <w:p w:rsidR="00593887" w:rsidRPr="0025183B" w:rsidRDefault="00593887" w:rsidP="00593887">
            <w:pPr>
              <w:jc w:val="center"/>
            </w:pPr>
            <w:r w:rsidRPr="0025183B">
              <w:t>ИРКУТСКАЯ ОБЛАСТЬ</w:t>
            </w:r>
          </w:p>
          <w:p w:rsidR="00593887" w:rsidRPr="0025183B" w:rsidRDefault="00593887" w:rsidP="00593887">
            <w:pPr>
              <w:jc w:val="center"/>
            </w:pPr>
            <w:r w:rsidRPr="0025183B">
              <w:lastRenderedPageBreak/>
              <w:t>КИРЕНСКИЙ РАЙОН</w:t>
            </w:r>
          </w:p>
          <w:p w:rsidR="00593887" w:rsidRPr="0025183B" w:rsidRDefault="00593887" w:rsidP="00593887">
            <w:pPr>
              <w:jc w:val="center"/>
            </w:pPr>
            <w:r w:rsidRPr="0025183B">
              <w:t>МАКАРОВСКОЕ МУНИЦИПАЛЬНОЕ ОБРАЗОВАНИЕ</w:t>
            </w:r>
          </w:p>
          <w:p w:rsidR="00593887" w:rsidRPr="0025183B" w:rsidRDefault="00593887" w:rsidP="00593887">
            <w:pPr>
              <w:jc w:val="center"/>
            </w:pPr>
            <w:r w:rsidRPr="0025183B">
              <w:t>ДУМА  МАКАРОВСКОГО МУНИЦИПАЛЬНОГО  ОБРАЗОВАНИЯ</w:t>
            </w:r>
          </w:p>
          <w:p w:rsidR="00593887" w:rsidRPr="0025183B" w:rsidRDefault="00593887" w:rsidP="00593887">
            <w:pPr>
              <w:jc w:val="center"/>
            </w:pPr>
            <w:r>
              <w:rPr>
                <w:bCs/>
              </w:rPr>
              <w:t xml:space="preserve">ПЯТОГО </w:t>
            </w:r>
            <w:r w:rsidRPr="0025183B">
              <w:rPr>
                <w:bCs/>
              </w:rPr>
              <w:t>СОЗЫВА</w:t>
            </w:r>
          </w:p>
          <w:p w:rsidR="00593887" w:rsidRPr="0025183B" w:rsidRDefault="00593887" w:rsidP="00593887">
            <w:pPr>
              <w:jc w:val="center"/>
            </w:pPr>
          </w:p>
          <w:p w:rsidR="00593887" w:rsidRPr="0025183B" w:rsidRDefault="00593887" w:rsidP="00593887">
            <w:pPr>
              <w:jc w:val="center"/>
            </w:pPr>
            <w:r w:rsidRPr="0025183B">
              <w:t>РЕШЕНИЕ</w:t>
            </w:r>
          </w:p>
          <w:p w:rsidR="00593887" w:rsidRPr="0025183B" w:rsidRDefault="00593887" w:rsidP="00593887">
            <w:pPr>
              <w:jc w:val="both"/>
            </w:pPr>
          </w:p>
          <w:p w:rsidR="00593887" w:rsidRPr="0025183B" w:rsidRDefault="00593887" w:rsidP="00593887">
            <w:pPr>
              <w:jc w:val="both"/>
            </w:pPr>
            <w:r w:rsidRPr="0025183B">
              <w:t xml:space="preserve">от  </w:t>
            </w:r>
            <w:r>
              <w:t xml:space="preserve"> 29</w:t>
            </w:r>
            <w:r w:rsidRPr="0025183B">
              <w:t xml:space="preserve"> </w:t>
            </w:r>
            <w:r>
              <w:t xml:space="preserve"> сентября 2022</w:t>
            </w:r>
            <w:r w:rsidRPr="0025183B">
              <w:t xml:space="preserve"> г.</w:t>
            </w:r>
            <w:r w:rsidRPr="0025183B">
              <w:tab/>
              <w:t xml:space="preserve"> </w:t>
            </w:r>
            <w:r>
              <w:t xml:space="preserve">                    №  11</w:t>
            </w:r>
            <w:r w:rsidRPr="0025183B">
              <w:t xml:space="preserve">                                 </w:t>
            </w:r>
            <w:r>
              <w:t xml:space="preserve">   </w:t>
            </w:r>
            <w:r w:rsidRPr="0025183B">
              <w:t xml:space="preserve">    с. Макарово</w:t>
            </w:r>
          </w:p>
          <w:p w:rsidR="00593887" w:rsidRPr="0025183B" w:rsidRDefault="00593887" w:rsidP="00593887">
            <w:pPr>
              <w:jc w:val="both"/>
            </w:pPr>
          </w:p>
          <w:p w:rsidR="00593887" w:rsidRPr="0025183B" w:rsidRDefault="00593887" w:rsidP="00593887">
            <w:pPr>
              <w:jc w:val="both"/>
            </w:pPr>
            <w:r w:rsidRPr="0025183B">
              <w:t xml:space="preserve">О проекте решения «О внесении изменений в Устав Макаровского  муниципального образования» и назначении публичных слушаний по проекту решения </w:t>
            </w:r>
          </w:p>
          <w:p w:rsidR="00593887" w:rsidRDefault="00593887" w:rsidP="00593887">
            <w:pPr>
              <w:jc w:val="both"/>
            </w:pPr>
          </w:p>
          <w:p w:rsidR="00593887" w:rsidRPr="0025183B" w:rsidRDefault="00593887" w:rsidP="00593887">
            <w:pPr>
              <w:jc w:val="both"/>
            </w:pPr>
            <w:r w:rsidRPr="0025183B">
              <w:t xml:space="preserve">В целях приведения Устава Макаровского муниципального образования в соответствие с Федеральным законом от 06 октября 2003 года №131-ФЗ «Об общих принципах организации местного самоуправления в Российской Федерации», руководствуясь Уставом Макаровского  муниципального образования, Положением о порядке организации и проведения публичных слушаний в Макаровском сельском поселении, утвержденным решением Думы Макаровского сельского поселения № 78 от 09.09.2020, Дума Макаровского сельского поселения </w:t>
            </w:r>
            <w:r>
              <w:t xml:space="preserve"> </w:t>
            </w:r>
            <w:r w:rsidRPr="0025183B">
              <w:t>РЕШИЛА:</w:t>
            </w:r>
          </w:p>
          <w:p w:rsidR="00593887" w:rsidRDefault="00593887" w:rsidP="00593887">
            <w:pPr>
              <w:jc w:val="both"/>
            </w:pPr>
          </w:p>
          <w:p w:rsidR="00593887" w:rsidRPr="0025183B" w:rsidRDefault="00593887" w:rsidP="00593887">
            <w:pPr>
              <w:jc w:val="both"/>
            </w:pPr>
            <w:r w:rsidRPr="0025183B">
              <w:t xml:space="preserve"> 1. Принять к рассмотрению проект решения «О внесении изменений в Устав Макаровского муниципального образования» (Приложение № 1). </w:t>
            </w:r>
          </w:p>
          <w:p w:rsidR="00593887" w:rsidRPr="0025183B" w:rsidRDefault="00593887" w:rsidP="00593887">
            <w:pPr>
              <w:jc w:val="both"/>
            </w:pPr>
            <w:r w:rsidRPr="0025183B">
              <w:t xml:space="preserve">2. Назначить публичные слушания на 20  </w:t>
            </w:r>
            <w:r>
              <w:t xml:space="preserve">октября </w:t>
            </w:r>
            <w:r w:rsidRPr="0025183B">
              <w:t>2022 года с 09.30 часов до 10.00 часов по обсуждению проекта решения Думы Макаровского муниципального образования «О внесении изменений в Устав Макаровского муниципального образования» в форме слушаний в органе местного самоуправления: расположенного по адресу: с. Макарово, улица С</w:t>
            </w:r>
            <w:r>
              <w:t>оветская</w:t>
            </w:r>
            <w:r w:rsidRPr="0025183B">
              <w:t>, 40</w:t>
            </w:r>
          </w:p>
          <w:p w:rsidR="00593887" w:rsidRPr="0025183B" w:rsidRDefault="00593887" w:rsidP="00593887">
            <w:pPr>
              <w:jc w:val="both"/>
            </w:pPr>
            <w:r w:rsidRPr="0025183B">
              <w:t xml:space="preserve">3.Опубликовать настоящее решение периодическом печатном издании «Информационный  Вестник Макаровского сельского поселения» </w:t>
            </w:r>
          </w:p>
          <w:p w:rsidR="00593887" w:rsidRPr="0025183B" w:rsidRDefault="00593887" w:rsidP="00593887">
            <w:pPr>
              <w:jc w:val="both"/>
              <w:rPr>
                <w:kern w:val="2"/>
              </w:rPr>
            </w:pPr>
            <w:r w:rsidRPr="0025183B">
              <w:t xml:space="preserve">4. </w:t>
            </w:r>
            <w:r w:rsidRPr="0025183B">
              <w:rPr>
                <w:bCs/>
                <w:kern w:val="2"/>
              </w:rPr>
              <w:t xml:space="preserve">Настоящее </w:t>
            </w:r>
            <w:r w:rsidRPr="0025183B">
              <w:rPr>
                <w:kern w:val="2"/>
              </w:rPr>
              <w:t>решение вступает в силу после дня его официального опубликования.</w:t>
            </w:r>
          </w:p>
          <w:p w:rsidR="00593887" w:rsidRPr="0025183B" w:rsidRDefault="00593887" w:rsidP="00593887">
            <w:pPr>
              <w:jc w:val="both"/>
            </w:pPr>
            <w:r w:rsidRPr="0025183B">
              <w:t>5. Контроль по исполнению настоящего  решения оставляю за собой.</w:t>
            </w:r>
          </w:p>
          <w:p w:rsidR="00593887" w:rsidRPr="0025183B" w:rsidRDefault="00593887" w:rsidP="00593887">
            <w:pPr>
              <w:jc w:val="both"/>
            </w:pPr>
            <w:r w:rsidRPr="0025183B">
              <w:t> </w:t>
            </w:r>
          </w:p>
          <w:p w:rsidR="00593887" w:rsidRPr="0025183B" w:rsidRDefault="00593887" w:rsidP="00593887">
            <w:pPr>
              <w:jc w:val="both"/>
            </w:pPr>
            <w:r w:rsidRPr="0025183B">
              <w:t>Председатель Думы,</w:t>
            </w:r>
          </w:p>
          <w:p w:rsidR="00593887" w:rsidRDefault="00593887" w:rsidP="00593887">
            <w:pPr>
              <w:jc w:val="both"/>
            </w:pPr>
            <w:r w:rsidRPr="0025183B">
              <w:t xml:space="preserve">Глава Макаровского сельского поселения                                        </w:t>
            </w:r>
          </w:p>
          <w:p w:rsidR="00593887" w:rsidRPr="0025183B" w:rsidRDefault="00593887" w:rsidP="00593887">
            <w:pPr>
              <w:jc w:val="both"/>
            </w:pPr>
            <w:r w:rsidRPr="0025183B">
              <w:t>О.В.Ярыгина</w:t>
            </w:r>
          </w:p>
          <w:p w:rsidR="00593887" w:rsidRDefault="00593887" w:rsidP="00593887">
            <w:pPr>
              <w:jc w:val="right"/>
              <w:rPr>
                <w:kern w:val="2"/>
              </w:rPr>
            </w:pPr>
          </w:p>
          <w:p w:rsidR="00593887" w:rsidRPr="0025183B" w:rsidRDefault="00593887" w:rsidP="00593887">
            <w:pPr>
              <w:jc w:val="right"/>
              <w:rPr>
                <w:kern w:val="2"/>
              </w:rPr>
            </w:pPr>
            <w:r w:rsidRPr="0025183B">
              <w:rPr>
                <w:kern w:val="2"/>
              </w:rPr>
              <w:t xml:space="preserve">Приложение к </w:t>
            </w:r>
          </w:p>
          <w:p w:rsidR="00593887" w:rsidRPr="006C5B4F" w:rsidRDefault="00593887" w:rsidP="00593887">
            <w:pPr>
              <w:jc w:val="right"/>
              <w:rPr>
                <w:kern w:val="2"/>
              </w:rPr>
            </w:pPr>
            <w:r w:rsidRPr="0025183B">
              <w:rPr>
                <w:kern w:val="2"/>
              </w:rPr>
              <w:t>решению  Думы Макаровского</w:t>
            </w:r>
            <w:r>
              <w:rPr>
                <w:kern w:val="2"/>
              </w:rPr>
              <w:t xml:space="preserve"> </w:t>
            </w:r>
            <w:r w:rsidRPr="0025183B">
              <w:rPr>
                <w:kern w:val="2"/>
              </w:rPr>
              <w:t>сельского поселения</w:t>
            </w:r>
          </w:p>
          <w:p w:rsidR="00593887" w:rsidRPr="0025183B" w:rsidRDefault="00593887" w:rsidP="00593887">
            <w:pPr>
              <w:jc w:val="right"/>
            </w:pPr>
            <w:r>
              <w:rPr>
                <w:kern w:val="2"/>
              </w:rPr>
              <w:t>от «29»  сентября 2022</w:t>
            </w:r>
            <w:r w:rsidRPr="0025183B">
              <w:rPr>
                <w:kern w:val="2"/>
              </w:rPr>
              <w:t xml:space="preserve"> года № 1</w:t>
            </w:r>
            <w:r>
              <w:rPr>
                <w:kern w:val="2"/>
              </w:rPr>
              <w:t>1</w:t>
            </w:r>
          </w:p>
          <w:p w:rsidR="00593887" w:rsidRPr="0025183B" w:rsidRDefault="00593887" w:rsidP="00593887">
            <w:pPr>
              <w:jc w:val="both"/>
            </w:pPr>
          </w:p>
          <w:p w:rsidR="00593887" w:rsidRDefault="00593887" w:rsidP="00593887">
            <w:pPr>
              <w:spacing w:after="80"/>
              <w:jc w:val="center"/>
              <w:rPr>
                <w:b/>
              </w:rPr>
            </w:pPr>
            <w:r>
              <w:rPr>
                <w:b/>
              </w:rPr>
              <w:t>РОССИЙСКАЯ ФЕДЕРАЦИЯ</w:t>
            </w:r>
          </w:p>
          <w:p w:rsidR="00593887" w:rsidRDefault="00593887" w:rsidP="00593887">
            <w:pPr>
              <w:spacing w:after="80"/>
              <w:jc w:val="center"/>
              <w:rPr>
                <w:b/>
              </w:rPr>
            </w:pPr>
            <w:r>
              <w:rPr>
                <w:b/>
              </w:rPr>
              <w:t>ИРКУТСКАЯ ОБЛАСТЬ</w:t>
            </w:r>
          </w:p>
          <w:p w:rsidR="00593887" w:rsidRDefault="00593887" w:rsidP="00593887">
            <w:pPr>
              <w:spacing w:after="80"/>
              <w:jc w:val="center"/>
              <w:rPr>
                <w:b/>
              </w:rPr>
            </w:pPr>
            <w:r>
              <w:rPr>
                <w:b/>
              </w:rPr>
              <w:t>КИРЕНСКИЙ РАЙОН</w:t>
            </w:r>
          </w:p>
          <w:p w:rsidR="00593887" w:rsidRDefault="00593887" w:rsidP="00593887">
            <w:pPr>
              <w:spacing w:after="80"/>
              <w:jc w:val="center"/>
              <w:rPr>
                <w:b/>
              </w:rPr>
            </w:pPr>
            <w:r>
              <w:rPr>
                <w:b/>
              </w:rPr>
              <w:t>МАКАРОВСКОЕ МУНИЦИПАЛЬНОЕ ОБРАЗОВАНИЕ</w:t>
            </w:r>
          </w:p>
          <w:p w:rsidR="00593887" w:rsidRDefault="00593887" w:rsidP="00593887">
            <w:pPr>
              <w:spacing w:after="80"/>
              <w:jc w:val="center"/>
            </w:pPr>
            <w:r>
              <w:t>ДУМА  МАКАРОВСКОГО МУНИЦИПАЛЬНОГО  ОБРАЗОВАНИЯ</w:t>
            </w:r>
          </w:p>
          <w:p w:rsidR="00593887" w:rsidRDefault="00593887" w:rsidP="00593887">
            <w:pPr>
              <w:pStyle w:val="ConsTitle"/>
              <w:widowControl/>
              <w:ind w:right="0"/>
              <w:jc w:val="center"/>
              <w:rPr>
                <w:rFonts w:ascii="Times New Roman" w:hAnsi="Times New Roman"/>
                <w:b w:val="0"/>
                <w:sz w:val="24"/>
              </w:rPr>
            </w:pPr>
            <w:r>
              <w:rPr>
                <w:rFonts w:ascii="Times New Roman" w:hAnsi="Times New Roman"/>
                <w:b w:val="0"/>
                <w:sz w:val="24"/>
              </w:rPr>
              <w:t xml:space="preserve">РЕШЕНИЕ № </w:t>
            </w:r>
          </w:p>
          <w:p w:rsidR="00593887" w:rsidRDefault="00593887" w:rsidP="00593887">
            <w:pPr>
              <w:pStyle w:val="ConsTitle"/>
              <w:widowControl/>
              <w:tabs>
                <w:tab w:val="left" w:pos="195"/>
                <w:tab w:val="center" w:pos="4677"/>
              </w:tabs>
              <w:ind w:right="0"/>
              <w:rPr>
                <w:rFonts w:ascii="Times New Roman" w:hAnsi="Times New Roman"/>
                <w:b w:val="0"/>
                <w:sz w:val="24"/>
              </w:rPr>
            </w:pPr>
            <w:r>
              <w:rPr>
                <w:rFonts w:ascii="Times New Roman" w:hAnsi="Times New Roman"/>
                <w:b w:val="0"/>
                <w:sz w:val="24"/>
              </w:rPr>
              <w:tab/>
              <w:t xml:space="preserve">от « »  г.    </w:t>
            </w:r>
            <w:r>
              <w:rPr>
                <w:rFonts w:ascii="Times New Roman" w:hAnsi="Times New Roman"/>
                <w:b w:val="0"/>
                <w:sz w:val="24"/>
              </w:rPr>
              <w:tab/>
              <w:t xml:space="preserve">                                                                                 с. Макарово</w:t>
            </w:r>
          </w:p>
          <w:p w:rsidR="00593887" w:rsidRDefault="00593887" w:rsidP="00593887">
            <w:pPr>
              <w:jc w:val="both"/>
              <w:rPr>
                <w:sz w:val="26"/>
                <w:szCs w:val="26"/>
              </w:rPr>
            </w:pPr>
            <w:r>
              <w:rPr>
                <w:sz w:val="26"/>
                <w:szCs w:val="26"/>
              </w:rPr>
              <w:t xml:space="preserve"> </w:t>
            </w:r>
          </w:p>
          <w:p w:rsidR="00593887" w:rsidRPr="006C5B4F" w:rsidRDefault="00593887" w:rsidP="00593887">
            <w:pPr>
              <w:jc w:val="both"/>
            </w:pPr>
            <w:r w:rsidRPr="00C27BC5">
              <w:t xml:space="preserve">«О внесении изменений в Устав </w:t>
            </w:r>
            <w:r>
              <w:t xml:space="preserve"> </w:t>
            </w:r>
            <w:r w:rsidRPr="00C27BC5">
              <w:rPr>
                <w:color w:val="000000"/>
                <w:spacing w:val="-1"/>
                <w:w w:val="101"/>
              </w:rPr>
              <w:t xml:space="preserve">Макаровского муниципального образования» </w:t>
            </w:r>
          </w:p>
          <w:p w:rsidR="00593887" w:rsidRPr="00C27BC5" w:rsidRDefault="00593887" w:rsidP="00593887">
            <w:pPr>
              <w:tabs>
                <w:tab w:val="left" w:pos="3798"/>
              </w:tabs>
            </w:pPr>
          </w:p>
          <w:p w:rsidR="00593887" w:rsidRPr="00C27BC5" w:rsidRDefault="00593887" w:rsidP="00593887">
            <w:pPr>
              <w:ind w:firstLine="708"/>
              <w:jc w:val="both"/>
              <w:rPr>
                <w:b/>
              </w:rPr>
            </w:pPr>
            <w:r w:rsidRPr="00C27BC5">
              <w:lastRenderedPageBreak/>
              <w:t>В соответствии с Федеральным законом от 06.10.2003 г. № 131-ФЗ «Об общих принципах организации местного самоуправления в Российской Федерации, Дума Макаровского муниципального образования</w:t>
            </w:r>
            <w:r w:rsidRPr="00C27BC5">
              <w:rPr>
                <w:b/>
              </w:rPr>
              <w:t xml:space="preserve"> </w:t>
            </w:r>
            <w:r>
              <w:rPr>
                <w:b/>
              </w:rPr>
              <w:t xml:space="preserve"> </w:t>
            </w:r>
            <w:r w:rsidRPr="00C27BC5">
              <w:rPr>
                <w:b/>
              </w:rPr>
              <w:t>РЕШИЛА:</w:t>
            </w:r>
          </w:p>
          <w:p w:rsidR="00593887" w:rsidRPr="00C27BC5" w:rsidRDefault="00593887" w:rsidP="00593887">
            <w:pPr>
              <w:ind w:firstLine="708"/>
              <w:jc w:val="both"/>
            </w:pPr>
            <w:r w:rsidRPr="00C27BC5">
              <w:t>1. Внести в Устав Макаровского муниципального образования следующие изменения:</w:t>
            </w:r>
          </w:p>
          <w:p w:rsidR="00593887" w:rsidRPr="0098744F" w:rsidRDefault="00593887" w:rsidP="00593887">
            <w:pPr>
              <w:pStyle w:val="a4"/>
              <w:jc w:val="both"/>
            </w:pPr>
            <w:r>
              <w:t xml:space="preserve">             </w:t>
            </w:r>
            <w:r w:rsidRPr="00C27BC5">
              <w:t>1</w:t>
            </w:r>
            <w:r w:rsidRPr="00813DCA">
              <w:t xml:space="preserve">.2 </w:t>
            </w:r>
            <w:r>
              <w:rPr>
                <w:b/>
              </w:rPr>
              <w:t xml:space="preserve"> Статья 22. Глава сельского поселения</w:t>
            </w:r>
          </w:p>
          <w:p w:rsidR="00593887" w:rsidRPr="006C5B4F" w:rsidRDefault="00593887" w:rsidP="00593887">
            <w:pPr>
              <w:pStyle w:val="a4"/>
              <w:jc w:val="both"/>
            </w:pPr>
            <w:r>
              <w:t>1.2</w:t>
            </w:r>
            <w:r w:rsidRPr="0016227D">
              <w:t>.1.</w:t>
            </w:r>
            <w:r>
              <w:t xml:space="preserve"> </w:t>
            </w:r>
            <w:r w:rsidRPr="00B24219">
              <w:t xml:space="preserve">часть 5 статьи 22 изложить в следующей редакции: «5. </w:t>
            </w:r>
            <w:r w:rsidRPr="00B24219">
              <w:rPr>
                <w:color w:val="000000"/>
                <w:spacing w:val="1"/>
              </w:rPr>
              <w:t>Глава сельского поселения</w:t>
            </w:r>
            <w:r w:rsidRPr="00B24219">
              <w:rPr>
                <w:rFonts w:eastAsiaTheme="minorHAnsi"/>
              </w:rPr>
              <w:t xml:space="preserve">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r w:rsidRPr="00B24219">
              <w:rPr>
                <w:color w:val="000000"/>
                <w:spacing w:val="1"/>
              </w:rPr>
              <w:t>Глава сельского поселения</w:t>
            </w:r>
            <w:r w:rsidRPr="00B24219">
              <w:rPr>
                <w:rFonts w:eastAsiaTheme="minorHAnsi"/>
              </w:rPr>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Pr>
                <w:rFonts w:eastAsiaTheme="minorHAnsi"/>
              </w:rPr>
              <w:t xml:space="preserve"> № 131-ФЗ от 06.10.2003 « Об общих принципах организации местного самоуправления в Российской Федерации»</w:t>
            </w:r>
            <w:r w:rsidRPr="00B24219">
              <w:rPr>
                <w:rFonts w:eastAsiaTheme="minorHAnsi"/>
              </w:rPr>
              <w:t>, иными федеральными законами.</w:t>
            </w:r>
          </w:p>
          <w:p w:rsidR="00593887" w:rsidRPr="00613050" w:rsidRDefault="00593887" w:rsidP="00593887">
            <w:pPr>
              <w:pStyle w:val="a4"/>
              <w:jc w:val="both"/>
              <w:rPr>
                <w:b/>
                <w:bCs/>
                <w:color w:val="000000"/>
              </w:rPr>
            </w:pPr>
            <w:r>
              <w:rPr>
                <w:rFonts w:cs="Courier New"/>
                <w:b/>
              </w:rPr>
              <w:t xml:space="preserve">          1.3</w:t>
            </w:r>
            <w:r w:rsidRPr="008D73FF">
              <w:rPr>
                <w:rFonts w:cs="Courier New"/>
                <w:b/>
              </w:rPr>
              <w:t>.</w:t>
            </w:r>
            <w:r>
              <w:rPr>
                <w:rFonts w:cs="Courier New"/>
              </w:rPr>
              <w:t xml:space="preserve"> </w:t>
            </w:r>
            <w:r w:rsidRPr="00613050">
              <w:rPr>
                <w:b/>
                <w:bCs/>
                <w:color w:val="000000"/>
              </w:rPr>
              <w:t>Статья 36. Депутат Думы сельского поселения</w:t>
            </w:r>
          </w:p>
          <w:p w:rsidR="00593887" w:rsidRPr="006C5B4F" w:rsidRDefault="00593887" w:rsidP="00593887">
            <w:pPr>
              <w:pStyle w:val="a4"/>
              <w:jc w:val="both"/>
              <w:rPr>
                <w:rStyle w:val="affb"/>
                <w:i w:val="0"/>
                <w:iCs w:val="0"/>
                <w:color w:val="000000" w:themeColor="text1"/>
                <w:spacing w:val="1"/>
              </w:rPr>
            </w:pPr>
            <w:r>
              <w:rPr>
                <w:bCs/>
                <w:color w:val="000000"/>
              </w:rPr>
              <w:t xml:space="preserve">          1.3</w:t>
            </w:r>
            <w:r w:rsidRPr="00751E37">
              <w:rPr>
                <w:bCs/>
                <w:color w:val="000000"/>
              </w:rPr>
              <w:t xml:space="preserve">.1 </w:t>
            </w:r>
            <w:r>
              <w:rPr>
                <w:bCs/>
                <w:color w:val="000000"/>
              </w:rPr>
              <w:t>часть</w:t>
            </w:r>
            <w:r w:rsidRPr="00751E37">
              <w:rPr>
                <w:bCs/>
                <w:color w:val="000000"/>
              </w:rPr>
              <w:t xml:space="preserve"> 7.5 </w:t>
            </w:r>
            <w:r>
              <w:rPr>
                <w:bCs/>
                <w:color w:val="000000"/>
              </w:rPr>
              <w:t>статьи</w:t>
            </w:r>
            <w:r w:rsidRPr="00751E37">
              <w:rPr>
                <w:bCs/>
                <w:color w:val="000000"/>
              </w:rPr>
              <w:t xml:space="preserve"> 36</w:t>
            </w:r>
            <w:r w:rsidRPr="00613050">
              <w:rPr>
                <w:color w:val="000000" w:themeColor="text1"/>
                <w:spacing w:val="1"/>
              </w:rPr>
              <w:t>– исключить</w:t>
            </w:r>
          </w:p>
          <w:p w:rsidR="00593887" w:rsidRPr="00C27BC5" w:rsidRDefault="00593887" w:rsidP="00593887">
            <w:pPr>
              <w:jc w:val="both"/>
              <w:rPr>
                <w:color w:val="000000"/>
                <w:spacing w:val="1"/>
              </w:rPr>
            </w:pPr>
            <w:r w:rsidRPr="00C27BC5">
              <w:rPr>
                <w:color w:val="000000"/>
                <w:spacing w:val="1"/>
              </w:rPr>
              <w:t>2.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Макаровского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593887" w:rsidRPr="00C27BC5" w:rsidRDefault="00593887" w:rsidP="00593887">
            <w:pPr>
              <w:jc w:val="both"/>
              <w:rPr>
                <w:color w:val="000000"/>
                <w:spacing w:val="1"/>
              </w:rPr>
            </w:pPr>
            <w:r w:rsidRPr="00C27BC5">
              <w:rPr>
                <w:color w:val="000000"/>
                <w:spacing w:val="1"/>
              </w:rPr>
              <w:t xml:space="preserve">3. Главе Макаровского муниципального образования опубликовать муниципальный правовой акт Макаровского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Макаровского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 – </w:t>
            </w:r>
            <w:proofErr w:type="spellStart"/>
            <w:r w:rsidRPr="00C27BC5">
              <w:rPr>
                <w:color w:val="000000"/>
                <w:spacing w:val="1"/>
              </w:rPr>
              <w:t>дневный</w:t>
            </w:r>
            <w:proofErr w:type="spellEnd"/>
            <w:r w:rsidRPr="00C27BC5">
              <w:rPr>
                <w:color w:val="000000"/>
                <w:spacing w:val="1"/>
              </w:rPr>
              <w:t xml:space="preserve"> срок.</w:t>
            </w:r>
          </w:p>
          <w:p w:rsidR="00593887" w:rsidRPr="00C27BC5" w:rsidRDefault="00593887" w:rsidP="00593887">
            <w:pPr>
              <w:jc w:val="both"/>
              <w:rPr>
                <w:color w:val="000000"/>
                <w:spacing w:val="1"/>
              </w:rPr>
            </w:pPr>
            <w:r w:rsidRPr="00C27BC5">
              <w:rPr>
                <w:color w:val="000000"/>
                <w:spacing w:val="1"/>
              </w:rPr>
              <w:t>4. Настоящее решение вступает в силу после государственной регистрации и опубликования в</w:t>
            </w:r>
            <w:r w:rsidRPr="00C27BC5">
              <w:rPr>
                <w:color w:val="22272F"/>
                <w:shd w:val="clear" w:color="auto" w:fill="FFFFFF"/>
              </w:rPr>
              <w:t xml:space="preserve"> периодическом печатном издании</w:t>
            </w:r>
            <w:r w:rsidRPr="00C27BC5">
              <w:rPr>
                <w:color w:val="000000"/>
                <w:spacing w:val="1"/>
              </w:rPr>
              <w:t xml:space="preserve"> «Информационный Вестник Макаровского сельского поселения»</w:t>
            </w:r>
          </w:p>
          <w:p w:rsidR="00593887" w:rsidRDefault="00593887" w:rsidP="00593887">
            <w:pPr>
              <w:jc w:val="both"/>
            </w:pPr>
          </w:p>
          <w:p w:rsidR="00593887" w:rsidRPr="00C27BC5" w:rsidRDefault="00593887" w:rsidP="00593887">
            <w:pPr>
              <w:jc w:val="both"/>
            </w:pPr>
            <w:r w:rsidRPr="00C27BC5">
              <w:t>Глава Макаровс</w:t>
            </w:r>
            <w:r>
              <w:t xml:space="preserve">кого МО    </w:t>
            </w:r>
            <w:r w:rsidRPr="00C27BC5">
              <w:t xml:space="preserve"> О.В.Ярыгина</w:t>
            </w:r>
          </w:p>
          <w:p w:rsidR="00593887" w:rsidRDefault="00593887" w:rsidP="00593887">
            <w:pPr>
              <w:jc w:val="both"/>
            </w:pPr>
            <w:r>
              <w:t xml:space="preserve">                    </w:t>
            </w:r>
          </w:p>
          <w:p w:rsidR="00593887" w:rsidRPr="00C27BC5" w:rsidRDefault="00593887" w:rsidP="00593887">
            <w:pPr>
              <w:jc w:val="both"/>
            </w:pPr>
          </w:p>
          <w:p w:rsidR="00164F68" w:rsidRDefault="00164F68" w:rsidP="00164F68">
            <w:pPr>
              <w:jc w:val="center"/>
              <w:rPr>
                <w:b/>
                <w:color w:val="808080"/>
                <w:sz w:val="28"/>
              </w:rPr>
            </w:pPr>
            <w:r>
              <w:rPr>
                <w:b/>
                <w:color w:val="808080"/>
                <w:sz w:val="28"/>
              </w:rPr>
              <w:t>ЕЖЕКВАРТАЛЬНЫЕ СВЕДЕНИЯ</w:t>
            </w:r>
          </w:p>
          <w:p w:rsidR="00164F68" w:rsidRDefault="00164F68" w:rsidP="00164F68">
            <w:pPr>
              <w:rPr>
                <w:b/>
                <w:color w:val="808080"/>
                <w:sz w:val="28"/>
              </w:rPr>
            </w:pPr>
          </w:p>
          <w:p w:rsidR="00164F68" w:rsidRDefault="00164F68" w:rsidP="00164F68">
            <w:pPr>
              <w:rPr>
                <w:b/>
                <w:color w:val="808080"/>
                <w:sz w:val="28"/>
              </w:rPr>
            </w:pPr>
          </w:p>
          <w:p w:rsidR="00164F68" w:rsidRDefault="00164F68" w:rsidP="00164F68">
            <w:pPr>
              <w:numPr>
                <w:ilvl w:val="0"/>
                <w:numId w:val="15"/>
              </w:numPr>
              <w:rPr>
                <w:b/>
                <w:color w:val="808080"/>
                <w:sz w:val="32"/>
                <w:szCs w:val="32"/>
              </w:rPr>
            </w:pPr>
            <w:r>
              <w:rPr>
                <w:b/>
                <w:color w:val="808080"/>
                <w:sz w:val="32"/>
                <w:szCs w:val="32"/>
              </w:rPr>
              <w:t>Численность муниципальных служащих администрации Макаровского МО– 2 человека</w:t>
            </w:r>
          </w:p>
          <w:p w:rsidR="00164F68" w:rsidRDefault="00164F68" w:rsidP="00164F68">
            <w:pPr>
              <w:numPr>
                <w:ilvl w:val="0"/>
                <w:numId w:val="15"/>
              </w:numPr>
              <w:rPr>
                <w:b/>
                <w:color w:val="808080"/>
                <w:sz w:val="32"/>
                <w:szCs w:val="32"/>
              </w:rPr>
            </w:pPr>
            <w:r>
              <w:rPr>
                <w:b/>
                <w:color w:val="808080"/>
                <w:sz w:val="32"/>
                <w:szCs w:val="32"/>
              </w:rPr>
              <w:t>Фактические затраты на содержание муниципальных служащих администрации Макаровского МО  за 3 квартал 2022 г. –</w:t>
            </w:r>
            <w:r w:rsidR="00FD3BA9">
              <w:rPr>
                <w:b/>
                <w:color w:val="808080"/>
                <w:sz w:val="32"/>
                <w:szCs w:val="32"/>
              </w:rPr>
              <w:t xml:space="preserve">157 166 </w:t>
            </w:r>
            <w:r>
              <w:rPr>
                <w:b/>
                <w:color w:val="808080"/>
                <w:sz w:val="32"/>
                <w:szCs w:val="32"/>
              </w:rPr>
              <w:t>руб.</w:t>
            </w:r>
          </w:p>
          <w:p w:rsidR="00164F68" w:rsidRDefault="00164F68" w:rsidP="00164F68">
            <w:pPr>
              <w:rPr>
                <w:b/>
                <w:color w:val="808080"/>
                <w:sz w:val="28"/>
              </w:rPr>
            </w:pPr>
          </w:p>
          <w:p w:rsidR="00593887" w:rsidRPr="00C27BC5" w:rsidRDefault="00593887" w:rsidP="00593887"/>
          <w:p w:rsidR="00593887" w:rsidRPr="00C27BC5" w:rsidRDefault="00593887" w:rsidP="00593887"/>
          <w:p w:rsidR="00593887" w:rsidRPr="00C27BC5" w:rsidRDefault="00593887" w:rsidP="00593887"/>
          <w:p w:rsidR="00593887" w:rsidRPr="00C27BC5" w:rsidRDefault="00593887" w:rsidP="00593887"/>
          <w:p w:rsidR="00593887" w:rsidRPr="00C27BC5" w:rsidRDefault="00593887" w:rsidP="00593887"/>
          <w:p w:rsidR="00593887" w:rsidRPr="00C27BC5" w:rsidRDefault="00593887" w:rsidP="00593887"/>
          <w:p w:rsidR="00593887" w:rsidRPr="00C27BC5" w:rsidRDefault="00593887" w:rsidP="00593887"/>
          <w:p w:rsidR="00593887" w:rsidRPr="00C27BC5" w:rsidRDefault="00593887" w:rsidP="00593887"/>
          <w:p w:rsidR="00593887" w:rsidRPr="00C27BC5" w:rsidRDefault="00593887" w:rsidP="00593887"/>
          <w:p w:rsidR="00593887" w:rsidRPr="00C2381A" w:rsidRDefault="00593887" w:rsidP="00593887">
            <w:pPr>
              <w:ind w:firstLine="708"/>
            </w:pPr>
          </w:p>
          <w:p w:rsidR="00B865A3" w:rsidRDefault="00B865A3" w:rsidP="00B865A3">
            <w:pPr>
              <w:jc w:val="both"/>
            </w:pPr>
          </w:p>
          <w:p w:rsidR="00B865A3" w:rsidRDefault="00B865A3" w:rsidP="00B865A3"/>
          <w:p w:rsidR="00B865A3" w:rsidRDefault="00B865A3" w:rsidP="00B865A3"/>
          <w:p w:rsidR="00B865A3" w:rsidRDefault="00B865A3" w:rsidP="00B865A3"/>
          <w:p w:rsidR="00B865A3" w:rsidRDefault="00B865A3" w:rsidP="00B865A3"/>
          <w:p w:rsidR="00B865A3" w:rsidRDefault="00B865A3" w:rsidP="00B865A3"/>
          <w:p w:rsidR="00B865A3" w:rsidRDefault="00B865A3" w:rsidP="00B865A3"/>
          <w:p w:rsidR="00B865A3" w:rsidRDefault="00B865A3" w:rsidP="00B865A3"/>
          <w:p w:rsidR="00B865A3" w:rsidRDefault="00B865A3" w:rsidP="00B865A3"/>
          <w:p w:rsidR="00B865A3" w:rsidRDefault="00B865A3" w:rsidP="00B865A3"/>
          <w:p w:rsidR="00B865A3" w:rsidRDefault="00B865A3" w:rsidP="00B865A3"/>
          <w:p w:rsidR="00B865A3" w:rsidRDefault="00B865A3" w:rsidP="00B865A3"/>
          <w:p w:rsidR="00B865A3" w:rsidRDefault="00B865A3" w:rsidP="00B865A3"/>
          <w:p w:rsidR="00B865A3" w:rsidRDefault="00B865A3" w:rsidP="00B865A3"/>
          <w:p w:rsidR="00B865A3" w:rsidRDefault="00B865A3" w:rsidP="00B865A3"/>
          <w:p w:rsidR="00B865A3" w:rsidRDefault="00B865A3" w:rsidP="00B865A3"/>
          <w:p w:rsidR="00B865A3" w:rsidRPr="00386E72" w:rsidRDefault="00B865A3" w:rsidP="00B865A3">
            <w:pPr>
              <w:pStyle w:val="a4"/>
              <w:jc w:val="both"/>
            </w:pPr>
          </w:p>
          <w:p w:rsidR="00B865A3" w:rsidRDefault="00B865A3" w:rsidP="00B865A3">
            <w:pPr>
              <w:jc w:val="both"/>
            </w:pPr>
          </w:p>
          <w:p w:rsidR="008C0960" w:rsidRPr="00223EF8" w:rsidRDefault="008C0960" w:rsidP="008C0960">
            <w:pPr>
              <w:tabs>
                <w:tab w:val="left" w:pos="3686"/>
                <w:tab w:val="left" w:pos="3969"/>
              </w:tabs>
              <w:ind w:right="5670"/>
              <w:jc w:val="both"/>
              <w:rPr>
                <w:bCs/>
              </w:rPr>
            </w:pPr>
          </w:p>
          <w:p w:rsidR="008C0960" w:rsidRPr="00510D36" w:rsidRDefault="008C0960" w:rsidP="008C0960"/>
          <w:p w:rsidR="008C0960" w:rsidRPr="00286109" w:rsidRDefault="008C0960" w:rsidP="008C0960">
            <w:pPr>
              <w:jc w:val="both"/>
            </w:pPr>
          </w:p>
          <w:p w:rsidR="008C0960" w:rsidRPr="00286109" w:rsidRDefault="008C0960" w:rsidP="008C0960">
            <w:pPr>
              <w:jc w:val="both"/>
            </w:pPr>
          </w:p>
          <w:p w:rsidR="00034C50" w:rsidRDefault="00034C50" w:rsidP="00034C50">
            <w:pPr>
              <w:spacing w:before="1"/>
              <w:rPr>
                <w:sz w:val="40"/>
                <w:szCs w:val="40"/>
              </w:rPr>
            </w:pPr>
          </w:p>
          <w:p w:rsidR="00034C50" w:rsidRDefault="00034C50" w:rsidP="00034C50"/>
          <w:p w:rsidR="00F004A6" w:rsidRPr="00AB65F4" w:rsidRDefault="00F004A6" w:rsidP="00C95A24">
            <w:pPr>
              <w:tabs>
                <w:tab w:val="left" w:pos="1141"/>
              </w:tabs>
              <w:ind w:left="1141" w:hanging="1107"/>
            </w:pPr>
          </w:p>
        </w:tc>
      </w:tr>
      <w:tr w:rsidR="00F004A6" w:rsidRPr="00AB65F4" w:rsidTr="00C95A24">
        <w:trPr>
          <w:trHeight w:val="3616"/>
        </w:trPr>
        <w:tc>
          <w:tcPr>
            <w:tcW w:w="9922" w:type="dxa"/>
          </w:tcPr>
          <w:p w:rsidR="00F004A6" w:rsidRDefault="00F004A6" w:rsidP="00C95A24">
            <w:pPr>
              <w:pStyle w:val="1a"/>
              <w:spacing w:before="0" w:after="0"/>
              <w:jc w:val="right"/>
              <w:rPr>
                <w:b/>
                <w:bCs/>
              </w:rPr>
            </w:pPr>
          </w:p>
        </w:tc>
      </w:tr>
    </w:tbl>
    <w:p w:rsidR="004B5E8D" w:rsidRDefault="004B5E8D" w:rsidP="00F230E1">
      <w:pPr>
        <w:jc w:val="center"/>
        <w:rPr>
          <w:b/>
        </w:rPr>
      </w:pPr>
    </w:p>
    <w:sectPr w:rsidR="004B5E8D" w:rsidSect="00AC5AAF">
      <w:footerReference w:type="default" r:id="rId46"/>
      <w:footerReference w:type="first" r:id="rId47"/>
      <w:pgSz w:w="11907" w:h="16840" w:code="9"/>
      <w:pgMar w:top="567" w:right="567" w:bottom="426"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9EB" w:rsidRDefault="00E939EB" w:rsidP="00F230E1">
      <w:r>
        <w:separator/>
      </w:r>
    </w:p>
  </w:endnote>
  <w:endnote w:type="continuationSeparator" w:id="0">
    <w:p w:rsidR="00E939EB" w:rsidRDefault="00E939EB" w:rsidP="00F230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12" w:rsidRPr="00C93612" w:rsidRDefault="00C93612" w:rsidP="00C93612">
    <w:pPr>
      <w:pStyle w:val="af"/>
      <w:rPr>
        <w:rFonts w:ascii="Times New Roman" w:hAnsi="Times New Roman" w:cs="Times New Roman"/>
      </w:rPr>
    </w:pPr>
    <w:r w:rsidRPr="00C93612">
      <w:rPr>
        <w:rFonts w:ascii="Times New Roman" w:hAnsi="Times New Roman" w:cs="Times New Roman"/>
      </w:rPr>
      <w:t>Периодическое печатное издание «Информационный Вестник Мака</w:t>
    </w:r>
    <w:r w:rsidR="004B5E8D">
      <w:rPr>
        <w:rFonts w:ascii="Times New Roman" w:hAnsi="Times New Roman" w:cs="Times New Roman"/>
      </w:rPr>
      <w:t xml:space="preserve">ровского </w:t>
    </w:r>
    <w:r w:rsidR="002F180A">
      <w:rPr>
        <w:rFonts w:ascii="Times New Roman" w:hAnsi="Times New Roman" w:cs="Times New Roman"/>
      </w:rPr>
      <w:t>сельского поселения № 13</w:t>
    </w:r>
    <w:r w:rsidR="00C93442">
      <w:rPr>
        <w:rFonts w:ascii="Times New Roman" w:hAnsi="Times New Roman" w:cs="Times New Roman"/>
      </w:rPr>
      <w:t xml:space="preserve"> от 30</w:t>
    </w:r>
    <w:r w:rsidR="003254EB">
      <w:rPr>
        <w:rFonts w:ascii="Times New Roman" w:hAnsi="Times New Roman" w:cs="Times New Roman"/>
      </w:rPr>
      <w:t>.09</w:t>
    </w:r>
    <w:r w:rsidRPr="00C93612">
      <w:rPr>
        <w:rFonts w:ascii="Times New Roman" w:hAnsi="Times New Roman" w:cs="Times New Roman"/>
      </w:rPr>
      <w:t>.2022</w:t>
    </w:r>
  </w:p>
  <w:p w:rsidR="00C93612" w:rsidRDefault="00C9361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612" w:rsidRPr="00C93612" w:rsidRDefault="00C93612" w:rsidP="00C93612">
    <w:pPr>
      <w:pStyle w:val="af"/>
      <w:rPr>
        <w:rFonts w:ascii="Times New Roman" w:hAnsi="Times New Roman" w:cs="Times New Roman"/>
      </w:rPr>
    </w:pPr>
    <w:r w:rsidRPr="00C93612">
      <w:rPr>
        <w:rFonts w:ascii="Times New Roman" w:hAnsi="Times New Roman" w:cs="Times New Roman"/>
      </w:rPr>
      <w:t>Периодическое печатное издание «Информационный Вестник Мака</w:t>
    </w:r>
    <w:r>
      <w:rPr>
        <w:rFonts w:ascii="Times New Roman" w:hAnsi="Times New Roman" w:cs="Times New Roman"/>
      </w:rPr>
      <w:t>ровского сельского посел</w:t>
    </w:r>
    <w:r w:rsidR="002F180A">
      <w:rPr>
        <w:rFonts w:ascii="Times New Roman" w:hAnsi="Times New Roman" w:cs="Times New Roman"/>
      </w:rPr>
      <w:t>ения № 13</w:t>
    </w:r>
    <w:r w:rsidR="00F004A6">
      <w:rPr>
        <w:rFonts w:ascii="Times New Roman" w:hAnsi="Times New Roman" w:cs="Times New Roman"/>
      </w:rPr>
      <w:t xml:space="preserve"> от 30</w:t>
    </w:r>
    <w:r w:rsidR="003254EB">
      <w:rPr>
        <w:rFonts w:ascii="Times New Roman" w:hAnsi="Times New Roman" w:cs="Times New Roman"/>
      </w:rPr>
      <w:t>.09</w:t>
    </w:r>
    <w:r w:rsidRPr="00C93612">
      <w:rPr>
        <w:rFonts w:ascii="Times New Roman" w:hAnsi="Times New Roman" w:cs="Times New Roman"/>
      </w:rPr>
      <w:t>.2022</w:t>
    </w:r>
  </w:p>
  <w:p w:rsidR="00C93612" w:rsidRPr="00C93612" w:rsidRDefault="00C93612" w:rsidP="00C9361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9EB" w:rsidRDefault="00E939EB" w:rsidP="00F230E1">
      <w:r>
        <w:separator/>
      </w:r>
    </w:p>
  </w:footnote>
  <w:footnote w:type="continuationSeparator" w:id="0">
    <w:p w:rsidR="00E939EB" w:rsidRDefault="00E939EB" w:rsidP="00F230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5AC0E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5B5C471E"/>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03"/>
    <w:multiLevelType w:val="multilevel"/>
    <w:tmpl w:val="00000002"/>
    <w:lvl w:ilvl="0">
      <w:start w:val="2"/>
      <w:numFmt w:val="decimal"/>
      <w:lvlText w:val="5.%1."/>
      <w:lvlJc w:val="left"/>
      <w:rPr>
        <w:b w:val="0"/>
        <w:bCs w:val="0"/>
        <w:i w:val="0"/>
        <w:iCs w:val="0"/>
        <w:smallCaps w:val="0"/>
        <w:strike w:val="0"/>
        <w:color w:val="000000"/>
        <w:spacing w:val="0"/>
        <w:w w:val="100"/>
        <w:position w:val="0"/>
        <w:sz w:val="20"/>
        <w:szCs w:val="20"/>
        <w:u w:val="none"/>
      </w:rPr>
    </w:lvl>
    <w:lvl w:ilvl="1">
      <w:start w:val="2"/>
      <w:numFmt w:val="decimal"/>
      <w:lvlText w:val="5.%1."/>
      <w:lvlJc w:val="left"/>
      <w:rPr>
        <w:b w:val="0"/>
        <w:bCs w:val="0"/>
        <w:i w:val="0"/>
        <w:iCs w:val="0"/>
        <w:smallCaps w:val="0"/>
        <w:strike w:val="0"/>
        <w:color w:val="000000"/>
        <w:spacing w:val="0"/>
        <w:w w:val="100"/>
        <w:position w:val="0"/>
        <w:sz w:val="20"/>
        <w:szCs w:val="20"/>
        <w:u w:val="none"/>
      </w:rPr>
    </w:lvl>
    <w:lvl w:ilvl="2">
      <w:start w:val="2"/>
      <w:numFmt w:val="decimal"/>
      <w:lvlText w:val="5.%1."/>
      <w:lvlJc w:val="left"/>
      <w:rPr>
        <w:b w:val="0"/>
        <w:bCs w:val="0"/>
        <w:i w:val="0"/>
        <w:iCs w:val="0"/>
        <w:smallCaps w:val="0"/>
        <w:strike w:val="0"/>
        <w:color w:val="000000"/>
        <w:spacing w:val="0"/>
        <w:w w:val="100"/>
        <w:position w:val="0"/>
        <w:sz w:val="20"/>
        <w:szCs w:val="20"/>
        <w:u w:val="none"/>
      </w:rPr>
    </w:lvl>
    <w:lvl w:ilvl="3">
      <w:start w:val="2"/>
      <w:numFmt w:val="decimal"/>
      <w:lvlText w:val="5.%1."/>
      <w:lvlJc w:val="left"/>
      <w:rPr>
        <w:b w:val="0"/>
        <w:bCs w:val="0"/>
        <w:i w:val="0"/>
        <w:iCs w:val="0"/>
        <w:smallCaps w:val="0"/>
        <w:strike w:val="0"/>
        <w:color w:val="000000"/>
        <w:spacing w:val="0"/>
        <w:w w:val="100"/>
        <w:position w:val="0"/>
        <w:sz w:val="20"/>
        <w:szCs w:val="20"/>
        <w:u w:val="none"/>
      </w:rPr>
    </w:lvl>
    <w:lvl w:ilvl="4">
      <w:start w:val="2"/>
      <w:numFmt w:val="decimal"/>
      <w:lvlText w:val="5.%1."/>
      <w:lvlJc w:val="left"/>
      <w:rPr>
        <w:b w:val="0"/>
        <w:bCs w:val="0"/>
        <w:i w:val="0"/>
        <w:iCs w:val="0"/>
        <w:smallCaps w:val="0"/>
        <w:strike w:val="0"/>
        <w:color w:val="000000"/>
        <w:spacing w:val="0"/>
        <w:w w:val="100"/>
        <w:position w:val="0"/>
        <w:sz w:val="20"/>
        <w:szCs w:val="20"/>
        <w:u w:val="none"/>
      </w:rPr>
    </w:lvl>
    <w:lvl w:ilvl="5">
      <w:start w:val="2"/>
      <w:numFmt w:val="decimal"/>
      <w:lvlText w:val="5.%1."/>
      <w:lvlJc w:val="left"/>
      <w:rPr>
        <w:b w:val="0"/>
        <w:bCs w:val="0"/>
        <w:i w:val="0"/>
        <w:iCs w:val="0"/>
        <w:smallCaps w:val="0"/>
        <w:strike w:val="0"/>
        <w:color w:val="000000"/>
        <w:spacing w:val="0"/>
        <w:w w:val="100"/>
        <w:position w:val="0"/>
        <w:sz w:val="20"/>
        <w:szCs w:val="20"/>
        <w:u w:val="none"/>
      </w:rPr>
    </w:lvl>
    <w:lvl w:ilvl="6">
      <w:start w:val="2"/>
      <w:numFmt w:val="decimal"/>
      <w:lvlText w:val="5.%1."/>
      <w:lvlJc w:val="left"/>
      <w:rPr>
        <w:b w:val="0"/>
        <w:bCs w:val="0"/>
        <w:i w:val="0"/>
        <w:iCs w:val="0"/>
        <w:smallCaps w:val="0"/>
        <w:strike w:val="0"/>
        <w:color w:val="000000"/>
        <w:spacing w:val="0"/>
        <w:w w:val="100"/>
        <w:position w:val="0"/>
        <w:sz w:val="20"/>
        <w:szCs w:val="20"/>
        <w:u w:val="none"/>
      </w:rPr>
    </w:lvl>
    <w:lvl w:ilvl="7">
      <w:start w:val="2"/>
      <w:numFmt w:val="decimal"/>
      <w:lvlText w:val="5.%1."/>
      <w:lvlJc w:val="left"/>
      <w:rPr>
        <w:b w:val="0"/>
        <w:bCs w:val="0"/>
        <w:i w:val="0"/>
        <w:iCs w:val="0"/>
        <w:smallCaps w:val="0"/>
        <w:strike w:val="0"/>
        <w:color w:val="000000"/>
        <w:spacing w:val="0"/>
        <w:w w:val="100"/>
        <w:position w:val="0"/>
        <w:sz w:val="20"/>
        <w:szCs w:val="20"/>
        <w:u w:val="none"/>
      </w:rPr>
    </w:lvl>
    <w:lvl w:ilvl="8">
      <w:start w:val="2"/>
      <w:numFmt w:val="decimal"/>
      <w:lvlText w:val="5.%1."/>
      <w:lvlJc w:val="left"/>
      <w:rPr>
        <w:b w:val="0"/>
        <w:bCs w:val="0"/>
        <w:i w:val="0"/>
        <w:iCs w:val="0"/>
        <w:smallCaps w:val="0"/>
        <w:strike w:val="0"/>
        <w:color w:val="000000"/>
        <w:spacing w:val="0"/>
        <w:w w:val="100"/>
        <w:position w:val="0"/>
        <w:sz w:val="20"/>
        <w:szCs w:val="20"/>
        <w:u w:val="none"/>
      </w:rPr>
    </w:lvl>
  </w:abstractNum>
  <w:abstractNum w:abstractNumId="4">
    <w:nsid w:val="00000004"/>
    <w:multiLevelType w:val="multilevel"/>
    <w:tmpl w:val="00000004"/>
    <w:name w:val="WWNum4"/>
    <w:lvl w:ilvl="0">
      <w:start w:val="4"/>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5"/>
    <w:multiLevelType w:val="multilevel"/>
    <w:tmpl w:val="00000005"/>
    <w:name w:val="WWNum5"/>
    <w:lvl w:ilvl="0">
      <w:start w:val="5"/>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6"/>
    <w:multiLevelType w:val="multilevel"/>
    <w:tmpl w:val="00000006"/>
    <w:name w:val="WWNum6"/>
    <w:lvl w:ilvl="0">
      <w:start w:val="6"/>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7"/>
    <w:multiLevelType w:val="multilevel"/>
    <w:tmpl w:val="00000007"/>
    <w:name w:val="WWNum7"/>
    <w:lvl w:ilvl="0">
      <w:start w:val="7"/>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F224164"/>
    <w:multiLevelType w:val="hybridMultilevel"/>
    <w:tmpl w:val="67E40538"/>
    <w:lvl w:ilvl="0" w:tplc="082CD1C8">
      <w:start w:val="2"/>
      <w:numFmt w:val="decimal"/>
      <w:lvlText w:val="%1."/>
      <w:lvlJc w:val="left"/>
      <w:pPr>
        <w:ind w:left="3690" w:hanging="360"/>
      </w:pPr>
      <w:rPr>
        <w:rFonts w:hint="default"/>
      </w:rPr>
    </w:lvl>
    <w:lvl w:ilvl="1" w:tplc="04190019" w:tentative="1">
      <w:start w:val="1"/>
      <w:numFmt w:val="lowerLetter"/>
      <w:lvlText w:val="%2."/>
      <w:lvlJc w:val="left"/>
      <w:pPr>
        <w:ind w:left="4410" w:hanging="360"/>
      </w:pPr>
    </w:lvl>
    <w:lvl w:ilvl="2" w:tplc="0419001B" w:tentative="1">
      <w:start w:val="1"/>
      <w:numFmt w:val="lowerRoman"/>
      <w:lvlText w:val="%3."/>
      <w:lvlJc w:val="right"/>
      <w:pPr>
        <w:ind w:left="5130" w:hanging="180"/>
      </w:pPr>
    </w:lvl>
    <w:lvl w:ilvl="3" w:tplc="0419000F" w:tentative="1">
      <w:start w:val="1"/>
      <w:numFmt w:val="decimal"/>
      <w:lvlText w:val="%4."/>
      <w:lvlJc w:val="left"/>
      <w:pPr>
        <w:ind w:left="5850" w:hanging="360"/>
      </w:pPr>
    </w:lvl>
    <w:lvl w:ilvl="4" w:tplc="04190019" w:tentative="1">
      <w:start w:val="1"/>
      <w:numFmt w:val="lowerLetter"/>
      <w:lvlText w:val="%5."/>
      <w:lvlJc w:val="left"/>
      <w:pPr>
        <w:ind w:left="6570" w:hanging="360"/>
      </w:pPr>
    </w:lvl>
    <w:lvl w:ilvl="5" w:tplc="0419001B" w:tentative="1">
      <w:start w:val="1"/>
      <w:numFmt w:val="lowerRoman"/>
      <w:lvlText w:val="%6."/>
      <w:lvlJc w:val="right"/>
      <w:pPr>
        <w:ind w:left="7290" w:hanging="180"/>
      </w:pPr>
    </w:lvl>
    <w:lvl w:ilvl="6" w:tplc="0419000F" w:tentative="1">
      <w:start w:val="1"/>
      <w:numFmt w:val="decimal"/>
      <w:lvlText w:val="%7."/>
      <w:lvlJc w:val="left"/>
      <w:pPr>
        <w:ind w:left="8010" w:hanging="360"/>
      </w:pPr>
    </w:lvl>
    <w:lvl w:ilvl="7" w:tplc="04190019" w:tentative="1">
      <w:start w:val="1"/>
      <w:numFmt w:val="lowerLetter"/>
      <w:lvlText w:val="%8."/>
      <w:lvlJc w:val="left"/>
      <w:pPr>
        <w:ind w:left="8730" w:hanging="360"/>
      </w:pPr>
    </w:lvl>
    <w:lvl w:ilvl="8" w:tplc="0419001B" w:tentative="1">
      <w:start w:val="1"/>
      <w:numFmt w:val="lowerRoman"/>
      <w:lvlText w:val="%9."/>
      <w:lvlJc w:val="right"/>
      <w:pPr>
        <w:ind w:left="9450" w:hanging="180"/>
      </w:pPr>
    </w:lvl>
  </w:abstractNum>
  <w:abstractNum w:abstractNumId="9">
    <w:nsid w:val="135D7F50"/>
    <w:multiLevelType w:val="hybridMultilevel"/>
    <w:tmpl w:val="DD6400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5F01B8F"/>
    <w:multiLevelType w:val="multilevel"/>
    <w:tmpl w:val="C90A0146"/>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AF7653"/>
    <w:multiLevelType w:val="hybridMultilevel"/>
    <w:tmpl w:val="3FDC3354"/>
    <w:lvl w:ilvl="0" w:tplc="8760067C">
      <w:start w:val="4"/>
      <w:numFmt w:val="decimal"/>
      <w:lvlText w:val="%1."/>
      <w:lvlJc w:val="left"/>
      <w:pPr>
        <w:ind w:left="4046" w:hanging="360"/>
      </w:pPr>
      <w:rPr>
        <w:rFonts w:hint="default"/>
        <w:color w:val="000000"/>
      </w:rPr>
    </w:lvl>
    <w:lvl w:ilvl="1" w:tplc="04190019" w:tentative="1">
      <w:start w:val="1"/>
      <w:numFmt w:val="lowerLetter"/>
      <w:lvlText w:val="%2."/>
      <w:lvlJc w:val="left"/>
      <w:pPr>
        <w:ind w:left="4770" w:hanging="360"/>
      </w:pPr>
    </w:lvl>
    <w:lvl w:ilvl="2" w:tplc="0419001B" w:tentative="1">
      <w:start w:val="1"/>
      <w:numFmt w:val="lowerRoman"/>
      <w:lvlText w:val="%3."/>
      <w:lvlJc w:val="right"/>
      <w:pPr>
        <w:ind w:left="5490" w:hanging="180"/>
      </w:pPr>
    </w:lvl>
    <w:lvl w:ilvl="3" w:tplc="0419000F" w:tentative="1">
      <w:start w:val="1"/>
      <w:numFmt w:val="decimal"/>
      <w:lvlText w:val="%4."/>
      <w:lvlJc w:val="left"/>
      <w:pPr>
        <w:ind w:left="6210" w:hanging="360"/>
      </w:pPr>
    </w:lvl>
    <w:lvl w:ilvl="4" w:tplc="04190019" w:tentative="1">
      <w:start w:val="1"/>
      <w:numFmt w:val="lowerLetter"/>
      <w:lvlText w:val="%5."/>
      <w:lvlJc w:val="left"/>
      <w:pPr>
        <w:ind w:left="6930" w:hanging="360"/>
      </w:pPr>
    </w:lvl>
    <w:lvl w:ilvl="5" w:tplc="0419001B" w:tentative="1">
      <w:start w:val="1"/>
      <w:numFmt w:val="lowerRoman"/>
      <w:lvlText w:val="%6."/>
      <w:lvlJc w:val="right"/>
      <w:pPr>
        <w:ind w:left="7650" w:hanging="180"/>
      </w:pPr>
    </w:lvl>
    <w:lvl w:ilvl="6" w:tplc="0419000F" w:tentative="1">
      <w:start w:val="1"/>
      <w:numFmt w:val="decimal"/>
      <w:lvlText w:val="%7."/>
      <w:lvlJc w:val="left"/>
      <w:pPr>
        <w:ind w:left="8370" w:hanging="360"/>
      </w:pPr>
    </w:lvl>
    <w:lvl w:ilvl="7" w:tplc="04190019" w:tentative="1">
      <w:start w:val="1"/>
      <w:numFmt w:val="lowerLetter"/>
      <w:lvlText w:val="%8."/>
      <w:lvlJc w:val="left"/>
      <w:pPr>
        <w:ind w:left="9090" w:hanging="360"/>
      </w:pPr>
    </w:lvl>
    <w:lvl w:ilvl="8" w:tplc="0419001B" w:tentative="1">
      <w:start w:val="1"/>
      <w:numFmt w:val="lowerRoman"/>
      <w:lvlText w:val="%9."/>
      <w:lvlJc w:val="right"/>
      <w:pPr>
        <w:ind w:left="9810" w:hanging="180"/>
      </w:pPr>
    </w:lvl>
  </w:abstractNum>
  <w:abstractNum w:abstractNumId="13">
    <w:nsid w:val="4EF95D72"/>
    <w:multiLevelType w:val="hybridMultilevel"/>
    <w:tmpl w:val="2D2A04EE"/>
    <w:lvl w:ilvl="0" w:tplc="EFB6AD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14D2AB7"/>
    <w:multiLevelType w:val="hybridMultilevel"/>
    <w:tmpl w:val="3C16662E"/>
    <w:name w:val="WW8Num2"/>
    <w:lvl w:ilvl="0" w:tplc="B7585C60">
      <w:start w:val="3"/>
      <w:numFmt w:val="bullet"/>
      <w:lvlText w:val=""/>
      <w:lvlJc w:val="left"/>
      <w:pPr>
        <w:ind w:left="720" w:hanging="360"/>
      </w:pPr>
      <w:rPr>
        <w:rFonts w:ascii="Symbol" w:eastAsia="Times New Roman" w:hAnsi="Symbol" w:cs="Times New Roman" w:hint="default"/>
      </w:rPr>
    </w:lvl>
    <w:lvl w:ilvl="1" w:tplc="3D3C939C" w:tentative="1">
      <w:start w:val="1"/>
      <w:numFmt w:val="bullet"/>
      <w:lvlText w:val="o"/>
      <w:lvlJc w:val="left"/>
      <w:pPr>
        <w:ind w:left="1440" w:hanging="360"/>
      </w:pPr>
      <w:rPr>
        <w:rFonts w:ascii="Courier New" w:hAnsi="Courier New" w:cs="Courier New" w:hint="default"/>
      </w:rPr>
    </w:lvl>
    <w:lvl w:ilvl="2" w:tplc="401E1974" w:tentative="1">
      <w:start w:val="1"/>
      <w:numFmt w:val="bullet"/>
      <w:lvlText w:val=""/>
      <w:lvlJc w:val="left"/>
      <w:pPr>
        <w:ind w:left="2160" w:hanging="360"/>
      </w:pPr>
      <w:rPr>
        <w:rFonts w:ascii="Wingdings" w:hAnsi="Wingdings" w:hint="default"/>
      </w:rPr>
    </w:lvl>
    <w:lvl w:ilvl="3" w:tplc="E7F89B8E" w:tentative="1">
      <w:start w:val="1"/>
      <w:numFmt w:val="bullet"/>
      <w:lvlText w:val=""/>
      <w:lvlJc w:val="left"/>
      <w:pPr>
        <w:ind w:left="2880" w:hanging="360"/>
      </w:pPr>
      <w:rPr>
        <w:rFonts w:ascii="Symbol" w:hAnsi="Symbol" w:hint="default"/>
      </w:rPr>
    </w:lvl>
    <w:lvl w:ilvl="4" w:tplc="360A8602" w:tentative="1">
      <w:start w:val="1"/>
      <w:numFmt w:val="bullet"/>
      <w:lvlText w:val="o"/>
      <w:lvlJc w:val="left"/>
      <w:pPr>
        <w:ind w:left="3600" w:hanging="360"/>
      </w:pPr>
      <w:rPr>
        <w:rFonts w:ascii="Courier New" w:hAnsi="Courier New" w:cs="Courier New" w:hint="default"/>
      </w:rPr>
    </w:lvl>
    <w:lvl w:ilvl="5" w:tplc="788E7CD2" w:tentative="1">
      <w:start w:val="1"/>
      <w:numFmt w:val="bullet"/>
      <w:lvlText w:val=""/>
      <w:lvlJc w:val="left"/>
      <w:pPr>
        <w:ind w:left="4320" w:hanging="360"/>
      </w:pPr>
      <w:rPr>
        <w:rFonts w:ascii="Wingdings" w:hAnsi="Wingdings" w:hint="default"/>
      </w:rPr>
    </w:lvl>
    <w:lvl w:ilvl="6" w:tplc="14E61EBC" w:tentative="1">
      <w:start w:val="1"/>
      <w:numFmt w:val="bullet"/>
      <w:lvlText w:val=""/>
      <w:lvlJc w:val="left"/>
      <w:pPr>
        <w:ind w:left="5040" w:hanging="360"/>
      </w:pPr>
      <w:rPr>
        <w:rFonts w:ascii="Symbol" w:hAnsi="Symbol" w:hint="default"/>
      </w:rPr>
    </w:lvl>
    <w:lvl w:ilvl="7" w:tplc="90BE2E7E" w:tentative="1">
      <w:start w:val="1"/>
      <w:numFmt w:val="bullet"/>
      <w:lvlText w:val="o"/>
      <w:lvlJc w:val="left"/>
      <w:pPr>
        <w:ind w:left="5760" w:hanging="360"/>
      </w:pPr>
      <w:rPr>
        <w:rFonts w:ascii="Courier New" w:hAnsi="Courier New" w:cs="Courier New" w:hint="default"/>
      </w:rPr>
    </w:lvl>
    <w:lvl w:ilvl="8" w:tplc="FA6A4C84"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6"/>
  </w:num>
  <w:num w:numId="8">
    <w:abstractNumId w:val="7"/>
  </w:num>
  <w:num w:numId="9">
    <w:abstractNumId w:val="8"/>
  </w:num>
  <w:num w:numId="10">
    <w:abstractNumId w:val="12"/>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230E1"/>
    <w:rsid w:val="00034C50"/>
    <w:rsid w:val="00076A3F"/>
    <w:rsid w:val="000848D2"/>
    <w:rsid w:val="000B5508"/>
    <w:rsid w:val="000F52F4"/>
    <w:rsid w:val="00164F68"/>
    <w:rsid w:val="00193873"/>
    <w:rsid w:val="00211E6E"/>
    <w:rsid w:val="002149D1"/>
    <w:rsid w:val="00223071"/>
    <w:rsid w:val="002330BD"/>
    <w:rsid w:val="002748DA"/>
    <w:rsid w:val="00277A7A"/>
    <w:rsid w:val="002B21D0"/>
    <w:rsid w:val="002F0057"/>
    <w:rsid w:val="002F180A"/>
    <w:rsid w:val="00312110"/>
    <w:rsid w:val="003254EB"/>
    <w:rsid w:val="0034428E"/>
    <w:rsid w:val="00346E84"/>
    <w:rsid w:val="0037310A"/>
    <w:rsid w:val="003736EE"/>
    <w:rsid w:val="00384DB8"/>
    <w:rsid w:val="00386A09"/>
    <w:rsid w:val="0040613B"/>
    <w:rsid w:val="00441A4E"/>
    <w:rsid w:val="00484AC1"/>
    <w:rsid w:val="004B5E8D"/>
    <w:rsid w:val="004E0EB0"/>
    <w:rsid w:val="004F3601"/>
    <w:rsid w:val="00561B0B"/>
    <w:rsid w:val="005725A0"/>
    <w:rsid w:val="00593887"/>
    <w:rsid w:val="00604276"/>
    <w:rsid w:val="006262C7"/>
    <w:rsid w:val="00631141"/>
    <w:rsid w:val="00661F2D"/>
    <w:rsid w:val="00691682"/>
    <w:rsid w:val="006B4046"/>
    <w:rsid w:val="006E1E56"/>
    <w:rsid w:val="006F0ECD"/>
    <w:rsid w:val="006F3E61"/>
    <w:rsid w:val="007267DB"/>
    <w:rsid w:val="007A16DD"/>
    <w:rsid w:val="007F4B7C"/>
    <w:rsid w:val="008C0960"/>
    <w:rsid w:val="008D03D5"/>
    <w:rsid w:val="008F2F2E"/>
    <w:rsid w:val="009712BD"/>
    <w:rsid w:val="009C6462"/>
    <w:rsid w:val="00A23F3E"/>
    <w:rsid w:val="00A304A3"/>
    <w:rsid w:val="00A30ABE"/>
    <w:rsid w:val="00A478F4"/>
    <w:rsid w:val="00AC5AAF"/>
    <w:rsid w:val="00B325A2"/>
    <w:rsid w:val="00B45FAA"/>
    <w:rsid w:val="00B617A1"/>
    <w:rsid w:val="00B64075"/>
    <w:rsid w:val="00B671A8"/>
    <w:rsid w:val="00B865A3"/>
    <w:rsid w:val="00B97A47"/>
    <w:rsid w:val="00BB367D"/>
    <w:rsid w:val="00BB5CE9"/>
    <w:rsid w:val="00BC759E"/>
    <w:rsid w:val="00BD4358"/>
    <w:rsid w:val="00BD5388"/>
    <w:rsid w:val="00C05762"/>
    <w:rsid w:val="00C15A79"/>
    <w:rsid w:val="00C302BC"/>
    <w:rsid w:val="00C93442"/>
    <w:rsid w:val="00C93612"/>
    <w:rsid w:val="00D24231"/>
    <w:rsid w:val="00D65E49"/>
    <w:rsid w:val="00D7571A"/>
    <w:rsid w:val="00DE1CE8"/>
    <w:rsid w:val="00DF1A70"/>
    <w:rsid w:val="00E00964"/>
    <w:rsid w:val="00E054F6"/>
    <w:rsid w:val="00E05F46"/>
    <w:rsid w:val="00E066FC"/>
    <w:rsid w:val="00E939EB"/>
    <w:rsid w:val="00EA0725"/>
    <w:rsid w:val="00EF5EB2"/>
    <w:rsid w:val="00F004A6"/>
    <w:rsid w:val="00F10FAA"/>
    <w:rsid w:val="00F230E1"/>
    <w:rsid w:val="00FD3BA9"/>
    <w:rsid w:val="00FF7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30E1"/>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Части документа"/>
    <w:basedOn w:val="a0"/>
    <w:next w:val="a0"/>
    <w:link w:val="10"/>
    <w:qFormat/>
    <w:rsid w:val="00F230E1"/>
    <w:pPr>
      <w:keepNext/>
      <w:spacing w:before="240" w:after="60"/>
      <w:outlineLvl w:val="0"/>
    </w:pPr>
    <w:rPr>
      <w:rFonts w:ascii="Arial" w:hAnsi="Arial" w:cs="Arial"/>
      <w:b/>
      <w:bCs/>
      <w:kern w:val="32"/>
      <w:sz w:val="32"/>
      <w:szCs w:val="32"/>
    </w:rPr>
  </w:style>
  <w:style w:type="paragraph" w:styleId="2">
    <w:name w:val="heading 2"/>
    <w:aliases w:val=" Знак13,Знак13"/>
    <w:basedOn w:val="a0"/>
    <w:next w:val="a0"/>
    <w:link w:val="20"/>
    <w:qFormat/>
    <w:rsid w:val="00AC5AAF"/>
    <w:pPr>
      <w:keepNext/>
      <w:tabs>
        <w:tab w:val="num" w:pos="576"/>
      </w:tabs>
      <w:suppressAutoHyphens/>
      <w:ind w:left="576" w:hanging="576"/>
      <w:jc w:val="both"/>
      <w:outlineLvl w:val="1"/>
    </w:pPr>
    <w:rPr>
      <w:sz w:val="28"/>
      <w:szCs w:val="20"/>
      <w:lang w:eastAsia="ar-SA"/>
    </w:rPr>
  </w:style>
  <w:style w:type="paragraph" w:styleId="3">
    <w:name w:val="heading 3"/>
    <w:aliases w:val=" Знак12,Знак12"/>
    <w:basedOn w:val="a0"/>
    <w:next w:val="a0"/>
    <w:link w:val="30"/>
    <w:qFormat/>
    <w:rsid w:val="00AC5AAF"/>
    <w:pPr>
      <w:keepNext/>
      <w:tabs>
        <w:tab w:val="num" w:pos="720"/>
      </w:tabs>
      <w:suppressAutoHyphens/>
      <w:spacing w:before="240" w:after="60" w:line="276" w:lineRule="auto"/>
      <w:ind w:left="720" w:hanging="720"/>
      <w:outlineLvl w:val="2"/>
    </w:pPr>
    <w:rPr>
      <w:rFonts w:ascii="Arial" w:hAnsi="Arial" w:cs="Arial"/>
      <w:b/>
      <w:bCs/>
      <w:sz w:val="26"/>
      <w:szCs w:val="26"/>
      <w:lang w:eastAsia="ar-SA"/>
    </w:rPr>
  </w:style>
  <w:style w:type="paragraph" w:styleId="5">
    <w:name w:val="heading 5"/>
    <w:basedOn w:val="a0"/>
    <w:next w:val="a0"/>
    <w:link w:val="50"/>
    <w:uiPriority w:val="9"/>
    <w:qFormat/>
    <w:rsid w:val="00F230E1"/>
    <w:pPr>
      <w:spacing w:before="240" w:after="60"/>
      <w:outlineLvl w:val="4"/>
    </w:pPr>
    <w:rPr>
      <w:b/>
      <w:bCs/>
      <w:i/>
      <w:iCs/>
      <w:sz w:val="26"/>
      <w:szCs w:val="26"/>
    </w:rPr>
  </w:style>
  <w:style w:type="paragraph" w:styleId="6">
    <w:name w:val="heading 6"/>
    <w:basedOn w:val="a0"/>
    <w:next w:val="a0"/>
    <w:link w:val="60"/>
    <w:uiPriority w:val="9"/>
    <w:qFormat/>
    <w:rsid w:val="00F230E1"/>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Части документа Знак"/>
    <w:basedOn w:val="a1"/>
    <w:link w:val="1"/>
    <w:rsid w:val="00F230E1"/>
    <w:rPr>
      <w:rFonts w:ascii="Arial" w:eastAsia="Times New Roman" w:hAnsi="Arial" w:cs="Arial"/>
      <w:b/>
      <w:bCs/>
      <w:kern w:val="32"/>
      <w:sz w:val="32"/>
      <w:szCs w:val="32"/>
      <w:lang w:eastAsia="ru-RU"/>
    </w:rPr>
  </w:style>
  <w:style w:type="character" w:customStyle="1" w:styleId="50">
    <w:name w:val="Заголовок 5 Знак"/>
    <w:basedOn w:val="a1"/>
    <w:link w:val="5"/>
    <w:uiPriority w:val="9"/>
    <w:rsid w:val="00F230E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rsid w:val="00F230E1"/>
    <w:rPr>
      <w:rFonts w:ascii="Times New Roman" w:eastAsia="Times New Roman" w:hAnsi="Times New Roman" w:cs="Times New Roman"/>
      <w:b/>
      <w:bCs/>
      <w:lang w:eastAsia="ru-RU"/>
    </w:rPr>
  </w:style>
  <w:style w:type="paragraph" w:customStyle="1" w:styleId="ConsTitle">
    <w:name w:val="ConsTitle"/>
    <w:qFormat/>
    <w:rsid w:val="00F230E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No Spacing"/>
    <w:link w:val="a5"/>
    <w:uiPriority w:val="1"/>
    <w:qFormat/>
    <w:rsid w:val="00F230E1"/>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1"/>
    <w:link w:val="a4"/>
    <w:locked/>
    <w:rsid w:val="00F230E1"/>
    <w:rPr>
      <w:rFonts w:ascii="Times New Roman" w:eastAsia="Times New Roman" w:hAnsi="Times New Roman" w:cs="Times New Roman"/>
      <w:sz w:val="24"/>
      <w:szCs w:val="24"/>
      <w:lang w:eastAsia="ru-RU"/>
    </w:rPr>
  </w:style>
  <w:style w:type="paragraph" w:styleId="a6">
    <w:name w:val="List Paragraph"/>
    <w:basedOn w:val="a0"/>
    <w:uiPriority w:val="34"/>
    <w:qFormat/>
    <w:rsid w:val="00F230E1"/>
    <w:pPr>
      <w:ind w:left="720"/>
      <w:contextualSpacing/>
    </w:pPr>
  </w:style>
  <w:style w:type="paragraph" w:styleId="a7">
    <w:name w:val="Body Text"/>
    <w:basedOn w:val="a0"/>
    <w:link w:val="a8"/>
    <w:rsid w:val="00F230E1"/>
    <w:pPr>
      <w:suppressAutoHyphens/>
      <w:jc w:val="both"/>
    </w:pPr>
    <w:rPr>
      <w:sz w:val="28"/>
      <w:szCs w:val="20"/>
      <w:lang w:eastAsia="ar-SA"/>
    </w:rPr>
  </w:style>
  <w:style w:type="character" w:customStyle="1" w:styleId="a8">
    <w:name w:val="Основной текст Знак"/>
    <w:basedOn w:val="a1"/>
    <w:link w:val="a7"/>
    <w:rsid w:val="00F230E1"/>
    <w:rPr>
      <w:rFonts w:ascii="Times New Roman" w:eastAsia="Times New Roman" w:hAnsi="Times New Roman" w:cs="Times New Roman"/>
      <w:sz w:val="28"/>
      <w:szCs w:val="20"/>
      <w:lang w:eastAsia="ar-SA"/>
    </w:rPr>
  </w:style>
  <w:style w:type="paragraph" w:customStyle="1" w:styleId="ConsPlusNormal">
    <w:name w:val="ConsPlusNormal"/>
    <w:link w:val="ConsPlusNormal0"/>
    <w:rsid w:val="00F230E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9">
    <w:name w:val="Normal (Web)"/>
    <w:aliases w:val="Обычный (веб) Знак1,Обычный (веб) Знак Знак"/>
    <w:basedOn w:val="a0"/>
    <w:qFormat/>
    <w:rsid w:val="00F230E1"/>
    <w:pPr>
      <w:spacing w:before="100" w:beforeAutospacing="1" w:after="100" w:afterAutospacing="1"/>
      <w:ind w:firstLine="454"/>
    </w:pPr>
  </w:style>
  <w:style w:type="paragraph" w:styleId="21">
    <w:name w:val="Body Text Indent 2"/>
    <w:aliases w:val=" Знак2 Знак"/>
    <w:basedOn w:val="a0"/>
    <w:link w:val="22"/>
    <w:unhideWhenUsed/>
    <w:rsid w:val="00F230E1"/>
    <w:pPr>
      <w:spacing w:after="120" w:line="480" w:lineRule="auto"/>
      <w:ind w:left="283"/>
    </w:pPr>
  </w:style>
  <w:style w:type="character" w:customStyle="1" w:styleId="22">
    <w:name w:val="Основной текст с отступом 2 Знак"/>
    <w:aliases w:val=" Знак2 Знак Знак"/>
    <w:basedOn w:val="a1"/>
    <w:link w:val="21"/>
    <w:rsid w:val="00F230E1"/>
    <w:rPr>
      <w:rFonts w:ascii="Times New Roman" w:eastAsia="Times New Roman" w:hAnsi="Times New Roman" w:cs="Times New Roman"/>
      <w:sz w:val="24"/>
      <w:szCs w:val="24"/>
      <w:lang w:eastAsia="ru-RU"/>
    </w:rPr>
  </w:style>
  <w:style w:type="character" w:styleId="aa">
    <w:name w:val="page number"/>
    <w:basedOn w:val="a1"/>
    <w:rsid w:val="00F230E1"/>
  </w:style>
  <w:style w:type="character" w:styleId="ab">
    <w:name w:val="Hyperlink"/>
    <w:basedOn w:val="a1"/>
    <w:uiPriority w:val="99"/>
    <w:rsid w:val="00F230E1"/>
    <w:rPr>
      <w:color w:val="0000FF"/>
      <w:u w:val="single"/>
    </w:rPr>
  </w:style>
  <w:style w:type="character" w:customStyle="1" w:styleId="ac">
    <w:name w:val="Символ сноски"/>
    <w:basedOn w:val="a1"/>
    <w:rsid w:val="00F230E1"/>
    <w:rPr>
      <w:vertAlign w:val="superscript"/>
    </w:rPr>
  </w:style>
  <w:style w:type="paragraph" w:styleId="ad">
    <w:name w:val="header"/>
    <w:basedOn w:val="a0"/>
    <w:link w:val="ae"/>
    <w:rsid w:val="00F230E1"/>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e">
    <w:name w:val="Верхний колонтитул Знак"/>
    <w:basedOn w:val="a1"/>
    <w:link w:val="ad"/>
    <w:rsid w:val="00F230E1"/>
    <w:rPr>
      <w:rFonts w:ascii="Calibri" w:eastAsia="Times New Roman" w:hAnsi="Calibri" w:cs="Calibri"/>
      <w:lang w:eastAsia="ar-SA"/>
    </w:rPr>
  </w:style>
  <w:style w:type="paragraph" w:styleId="af">
    <w:name w:val="footer"/>
    <w:basedOn w:val="a0"/>
    <w:link w:val="af0"/>
    <w:uiPriority w:val="99"/>
    <w:rsid w:val="00F230E1"/>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f0">
    <w:name w:val="Нижний колонтитул Знак"/>
    <w:basedOn w:val="a1"/>
    <w:link w:val="af"/>
    <w:uiPriority w:val="99"/>
    <w:rsid w:val="00F230E1"/>
    <w:rPr>
      <w:rFonts w:ascii="Calibri" w:eastAsia="Times New Roman" w:hAnsi="Calibri" w:cs="Calibri"/>
      <w:lang w:eastAsia="ar-SA"/>
    </w:rPr>
  </w:style>
  <w:style w:type="paragraph" w:customStyle="1" w:styleId="31">
    <w:name w:val="Основной текст 31"/>
    <w:basedOn w:val="a0"/>
    <w:rsid w:val="00F230E1"/>
    <w:pPr>
      <w:suppressAutoHyphens/>
      <w:spacing w:after="120" w:line="276" w:lineRule="auto"/>
    </w:pPr>
    <w:rPr>
      <w:rFonts w:ascii="Calibri" w:hAnsi="Calibri" w:cs="Calibri"/>
      <w:sz w:val="16"/>
      <w:szCs w:val="16"/>
      <w:lang w:eastAsia="ar-SA"/>
    </w:rPr>
  </w:style>
  <w:style w:type="paragraph" w:customStyle="1" w:styleId="32">
    <w:name w:val="Обычный3"/>
    <w:rsid w:val="00F230E1"/>
    <w:pPr>
      <w:widowControl w:val="0"/>
      <w:suppressAutoHyphens/>
      <w:spacing w:after="0" w:line="240" w:lineRule="auto"/>
      <w:ind w:firstLine="720"/>
      <w:jc w:val="both"/>
    </w:pPr>
    <w:rPr>
      <w:rFonts w:ascii="Times New Roman" w:eastAsia="Arial" w:hAnsi="Times New Roman" w:cs="Times New Roman"/>
      <w:sz w:val="24"/>
      <w:szCs w:val="20"/>
      <w:lang w:eastAsia="ar-SA"/>
    </w:rPr>
  </w:style>
  <w:style w:type="paragraph" w:styleId="af1">
    <w:name w:val="footnote text"/>
    <w:basedOn w:val="a0"/>
    <w:link w:val="af2"/>
    <w:rsid w:val="00F230E1"/>
    <w:pPr>
      <w:suppressAutoHyphens/>
    </w:pPr>
    <w:rPr>
      <w:sz w:val="20"/>
      <w:szCs w:val="20"/>
      <w:lang w:eastAsia="ar-SA"/>
    </w:rPr>
  </w:style>
  <w:style w:type="character" w:customStyle="1" w:styleId="af2">
    <w:name w:val="Текст сноски Знак"/>
    <w:basedOn w:val="a1"/>
    <w:link w:val="af1"/>
    <w:rsid w:val="00F230E1"/>
    <w:rPr>
      <w:rFonts w:ascii="Times New Roman" w:eastAsia="Times New Roman" w:hAnsi="Times New Roman" w:cs="Times New Roman"/>
      <w:sz w:val="20"/>
      <w:szCs w:val="20"/>
      <w:lang w:eastAsia="ar-SA"/>
    </w:rPr>
  </w:style>
  <w:style w:type="paragraph" w:customStyle="1" w:styleId="af3">
    <w:name w:val="Содержимое таблицы"/>
    <w:basedOn w:val="a0"/>
    <w:rsid w:val="00F230E1"/>
    <w:pPr>
      <w:suppressLineNumbers/>
      <w:suppressAutoHyphens/>
      <w:spacing w:after="200" w:line="276" w:lineRule="auto"/>
    </w:pPr>
    <w:rPr>
      <w:rFonts w:ascii="Calibri" w:hAnsi="Calibri" w:cs="Calibri"/>
      <w:sz w:val="22"/>
      <w:szCs w:val="22"/>
      <w:lang w:eastAsia="ar-SA"/>
    </w:rPr>
  </w:style>
  <w:style w:type="paragraph" w:customStyle="1" w:styleId="s1">
    <w:name w:val="s_1"/>
    <w:basedOn w:val="a0"/>
    <w:rsid w:val="00F230E1"/>
    <w:pPr>
      <w:spacing w:before="100" w:beforeAutospacing="1" w:after="100" w:afterAutospacing="1"/>
    </w:pPr>
  </w:style>
  <w:style w:type="character" w:customStyle="1" w:styleId="20">
    <w:name w:val="Заголовок 2 Знак"/>
    <w:aliases w:val=" Знак13 Знак,Знак13 Знак"/>
    <w:basedOn w:val="a1"/>
    <w:link w:val="2"/>
    <w:rsid w:val="00AC5AAF"/>
    <w:rPr>
      <w:rFonts w:ascii="Times New Roman" w:eastAsia="Times New Roman" w:hAnsi="Times New Roman" w:cs="Times New Roman"/>
      <w:sz w:val="28"/>
      <w:szCs w:val="20"/>
      <w:lang w:eastAsia="ar-SA"/>
    </w:rPr>
  </w:style>
  <w:style w:type="character" w:customStyle="1" w:styleId="30">
    <w:name w:val="Заголовок 3 Знак"/>
    <w:aliases w:val=" Знак12 Знак,Знак12 Знак"/>
    <w:basedOn w:val="a1"/>
    <w:link w:val="3"/>
    <w:rsid w:val="00AC5AAF"/>
    <w:rPr>
      <w:rFonts w:ascii="Arial" w:eastAsia="Times New Roman" w:hAnsi="Arial" w:cs="Arial"/>
      <w:b/>
      <w:bCs/>
      <w:sz w:val="26"/>
      <w:szCs w:val="26"/>
      <w:lang w:eastAsia="ar-SA"/>
    </w:rPr>
  </w:style>
  <w:style w:type="character" w:customStyle="1" w:styleId="WW8Num1z0">
    <w:name w:val="WW8Num1z0"/>
    <w:rsid w:val="00AC5AAF"/>
    <w:rPr>
      <w:rFonts w:cs="Times New Roman"/>
    </w:rPr>
  </w:style>
  <w:style w:type="character" w:customStyle="1" w:styleId="WW8Num3z0">
    <w:name w:val="WW8Num3z0"/>
    <w:rsid w:val="00AC5AAF"/>
    <w:rPr>
      <w:rFonts w:ascii="Wingdings" w:hAnsi="Wingdings"/>
    </w:rPr>
  </w:style>
  <w:style w:type="character" w:customStyle="1" w:styleId="WW8Num3z1">
    <w:name w:val="WW8Num3z1"/>
    <w:rsid w:val="00AC5AAF"/>
    <w:rPr>
      <w:rFonts w:ascii="Courier New" w:hAnsi="Courier New"/>
    </w:rPr>
  </w:style>
  <w:style w:type="character" w:customStyle="1" w:styleId="WW8Num3z3">
    <w:name w:val="WW8Num3z3"/>
    <w:rsid w:val="00AC5AAF"/>
    <w:rPr>
      <w:rFonts w:ascii="Symbol" w:hAnsi="Symbol"/>
    </w:rPr>
  </w:style>
  <w:style w:type="character" w:customStyle="1" w:styleId="11">
    <w:name w:val="Основной шрифт абзаца1"/>
    <w:rsid w:val="00AC5AAF"/>
  </w:style>
  <w:style w:type="character" w:customStyle="1" w:styleId="23">
    <w:name w:val="Основной текст 2 Знак"/>
    <w:aliases w:val="Знак1 Знак1"/>
    <w:basedOn w:val="11"/>
    <w:uiPriority w:val="99"/>
    <w:rsid w:val="00AC5AAF"/>
    <w:rPr>
      <w:rFonts w:ascii="Calibri" w:eastAsia="Calibri" w:hAnsi="Calibri"/>
      <w:sz w:val="24"/>
      <w:szCs w:val="24"/>
      <w:lang w:val="ru-RU" w:eastAsia="ar-SA" w:bidi="ar-SA"/>
    </w:rPr>
  </w:style>
  <w:style w:type="character" w:styleId="af4">
    <w:name w:val="footnote reference"/>
    <w:rsid w:val="00AC5AAF"/>
    <w:rPr>
      <w:vertAlign w:val="superscript"/>
    </w:rPr>
  </w:style>
  <w:style w:type="character" w:customStyle="1" w:styleId="af5">
    <w:name w:val="Символ нумерации"/>
    <w:rsid w:val="00AC5AAF"/>
  </w:style>
  <w:style w:type="character" w:styleId="af6">
    <w:name w:val="endnote reference"/>
    <w:rsid w:val="00AC5AAF"/>
    <w:rPr>
      <w:vertAlign w:val="superscript"/>
    </w:rPr>
  </w:style>
  <w:style w:type="character" w:customStyle="1" w:styleId="af7">
    <w:name w:val="Символы концевой сноски"/>
    <w:rsid w:val="00AC5AAF"/>
  </w:style>
  <w:style w:type="paragraph" w:customStyle="1" w:styleId="af8">
    <w:name w:val="Заголовок"/>
    <w:basedOn w:val="a0"/>
    <w:next w:val="a7"/>
    <w:rsid w:val="00AC5AAF"/>
    <w:pPr>
      <w:keepNext/>
      <w:suppressAutoHyphens/>
      <w:spacing w:before="240" w:after="120" w:line="276" w:lineRule="auto"/>
    </w:pPr>
    <w:rPr>
      <w:rFonts w:ascii="Arial" w:eastAsia="Lucida Sans Unicode" w:hAnsi="Arial" w:cs="Tahoma"/>
      <w:sz w:val="28"/>
      <w:szCs w:val="28"/>
      <w:lang w:eastAsia="ar-SA"/>
    </w:rPr>
  </w:style>
  <w:style w:type="character" w:customStyle="1" w:styleId="12">
    <w:name w:val="Основной текст Знак1"/>
    <w:basedOn w:val="a1"/>
    <w:rsid w:val="00AC5AAF"/>
    <w:rPr>
      <w:rFonts w:ascii="Calibri" w:eastAsia="Calibri" w:hAnsi="Calibri"/>
      <w:b/>
      <w:sz w:val="32"/>
      <w:lang w:eastAsia="ar-SA"/>
    </w:rPr>
  </w:style>
  <w:style w:type="paragraph" w:styleId="af9">
    <w:name w:val="List"/>
    <w:basedOn w:val="a7"/>
    <w:rsid w:val="00AC5AAF"/>
    <w:pPr>
      <w:keepNext/>
      <w:jc w:val="left"/>
    </w:pPr>
    <w:rPr>
      <w:rFonts w:ascii="Calibri" w:eastAsia="Calibri" w:hAnsi="Calibri" w:cs="Tahoma"/>
      <w:b/>
      <w:sz w:val="32"/>
    </w:rPr>
  </w:style>
  <w:style w:type="paragraph" w:customStyle="1" w:styleId="13">
    <w:name w:val="Название1"/>
    <w:basedOn w:val="a0"/>
    <w:rsid w:val="00AC5AAF"/>
    <w:pPr>
      <w:suppressLineNumbers/>
      <w:suppressAutoHyphens/>
      <w:spacing w:before="120" w:after="120" w:line="276" w:lineRule="auto"/>
    </w:pPr>
    <w:rPr>
      <w:rFonts w:ascii="Calibri" w:hAnsi="Calibri" w:cs="Tahoma"/>
      <w:i/>
      <w:iCs/>
      <w:lang w:eastAsia="ar-SA"/>
    </w:rPr>
  </w:style>
  <w:style w:type="paragraph" w:customStyle="1" w:styleId="14">
    <w:name w:val="Указатель1"/>
    <w:basedOn w:val="a0"/>
    <w:rsid w:val="00AC5AAF"/>
    <w:pPr>
      <w:suppressLineNumbers/>
      <w:suppressAutoHyphens/>
      <w:spacing w:after="200" w:line="276" w:lineRule="auto"/>
    </w:pPr>
    <w:rPr>
      <w:rFonts w:ascii="Calibri" w:hAnsi="Calibri" w:cs="Tahoma"/>
      <w:sz w:val="22"/>
      <w:szCs w:val="22"/>
      <w:lang w:eastAsia="ar-SA"/>
    </w:rPr>
  </w:style>
  <w:style w:type="paragraph" w:customStyle="1" w:styleId="15">
    <w:name w:val="Абзац списка1"/>
    <w:basedOn w:val="a0"/>
    <w:rsid w:val="00AC5AAF"/>
    <w:pPr>
      <w:suppressAutoHyphens/>
      <w:spacing w:after="200" w:line="276" w:lineRule="auto"/>
      <w:ind w:left="720"/>
    </w:pPr>
    <w:rPr>
      <w:rFonts w:ascii="Calibri" w:hAnsi="Calibri" w:cs="Calibri"/>
      <w:sz w:val="22"/>
      <w:szCs w:val="22"/>
      <w:lang w:eastAsia="ar-SA"/>
    </w:rPr>
  </w:style>
  <w:style w:type="paragraph" w:customStyle="1" w:styleId="210">
    <w:name w:val="Основной текст 21"/>
    <w:basedOn w:val="a0"/>
    <w:rsid w:val="00AC5AAF"/>
    <w:pPr>
      <w:suppressAutoHyphens/>
      <w:spacing w:after="120" w:line="480" w:lineRule="auto"/>
    </w:pPr>
    <w:rPr>
      <w:rFonts w:ascii="Calibri" w:eastAsia="Calibri" w:hAnsi="Calibri"/>
      <w:lang w:eastAsia="ar-SA"/>
    </w:rPr>
  </w:style>
  <w:style w:type="paragraph" w:styleId="afa">
    <w:name w:val="Balloon Text"/>
    <w:basedOn w:val="a0"/>
    <w:link w:val="afb"/>
    <w:rsid w:val="00AC5AAF"/>
    <w:pPr>
      <w:suppressAutoHyphens/>
      <w:spacing w:after="200" w:line="276" w:lineRule="auto"/>
    </w:pPr>
    <w:rPr>
      <w:rFonts w:ascii="Tahoma" w:hAnsi="Tahoma" w:cs="Tahoma"/>
      <w:sz w:val="16"/>
      <w:szCs w:val="16"/>
      <w:lang w:eastAsia="ar-SA"/>
    </w:rPr>
  </w:style>
  <w:style w:type="character" w:customStyle="1" w:styleId="afb">
    <w:name w:val="Текст выноски Знак"/>
    <w:basedOn w:val="a1"/>
    <w:link w:val="afa"/>
    <w:rsid w:val="00AC5AAF"/>
    <w:rPr>
      <w:rFonts w:ascii="Tahoma" w:eastAsia="Times New Roman" w:hAnsi="Tahoma" w:cs="Tahoma"/>
      <w:sz w:val="16"/>
      <w:szCs w:val="16"/>
      <w:lang w:eastAsia="ar-SA"/>
    </w:rPr>
  </w:style>
  <w:style w:type="paragraph" w:styleId="afc">
    <w:name w:val="Title"/>
    <w:aliases w:val=" Знак5"/>
    <w:basedOn w:val="a0"/>
    <w:next w:val="afd"/>
    <w:link w:val="afe"/>
    <w:qFormat/>
    <w:rsid w:val="00AC5AAF"/>
    <w:pPr>
      <w:suppressAutoHyphens/>
      <w:ind w:right="-228"/>
      <w:jc w:val="center"/>
    </w:pPr>
    <w:rPr>
      <w:b/>
      <w:sz w:val="23"/>
      <w:szCs w:val="20"/>
      <w:lang w:eastAsia="ar-SA"/>
    </w:rPr>
  </w:style>
  <w:style w:type="character" w:customStyle="1" w:styleId="afe">
    <w:name w:val="Название Знак"/>
    <w:aliases w:val=" Знак5 Знак"/>
    <w:basedOn w:val="a1"/>
    <w:link w:val="afc"/>
    <w:rsid w:val="00AC5AAF"/>
    <w:rPr>
      <w:rFonts w:ascii="Times New Roman" w:eastAsia="Times New Roman" w:hAnsi="Times New Roman" w:cs="Times New Roman"/>
      <w:b/>
      <w:sz w:val="23"/>
      <w:szCs w:val="20"/>
      <w:lang w:eastAsia="ar-SA"/>
    </w:rPr>
  </w:style>
  <w:style w:type="paragraph" w:styleId="afd">
    <w:name w:val="Subtitle"/>
    <w:basedOn w:val="af8"/>
    <w:next w:val="a7"/>
    <w:link w:val="aff"/>
    <w:qFormat/>
    <w:rsid w:val="00AC5AAF"/>
    <w:pPr>
      <w:jc w:val="center"/>
    </w:pPr>
    <w:rPr>
      <w:i/>
      <w:iCs/>
    </w:rPr>
  </w:style>
  <w:style w:type="character" w:customStyle="1" w:styleId="aff">
    <w:name w:val="Подзаголовок Знак"/>
    <w:basedOn w:val="a1"/>
    <w:link w:val="afd"/>
    <w:rsid w:val="00AC5AAF"/>
    <w:rPr>
      <w:rFonts w:ascii="Arial" w:eastAsia="Lucida Sans Unicode" w:hAnsi="Arial" w:cs="Tahoma"/>
      <w:i/>
      <w:iCs/>
      <w:sz w:val="28"/>
      <w:szCs w:val="28"/>
      <w:lang w:eastAsia="ar-SA"/>
    </w:rPr>
  </w:style>
  <w:style w:type="paragraph" w:customStyle="1" w:styleId="211">
    <w:name w:val="Основной текст с отступом 21"/>
    <w:basedOn w:val="a0"/>
    <w:rsid w:val="00AC5AAF"/>
    <w:pPr>
      <w:suppressAutoHyphens/>
      <w:spacing w:after="120" w:line="480" w:lineRule="auto"/>
      <w:ind w:left="283"/>
    </w:pPr>
    <w:rPr>
      <w:rFonts w:ascii="Calibri" w:hAnsi="Calibri" w:cs="Calibri"/>
      <w:sz w:val="22"/>
      <w:szCs w:val="22"/>
      <w:lang w:eastAsia="ar-SA"/>
    </w:rPr>
  </w:style>
  <w:style w:type="paragraph" w:styleId="aff0">
    <w:name w:val="Body Text Indent"/>
    <w:basedOn w:val="a0"/>
    <w:link w:val="aff1"/>
    <w:rsid w:val="00AC5AAF"/>
    <w:pPr>
      <w:suppressAutoHyphens/>
      <w:spacing w:after="120" w:line="276" w:lineRule="auto"/>
      <w:ind w:left="283"/>
    </w:pPr>
    <w:rPr>
      <w:rFonts w:ascii="Calibri" w:hAnsi="Calibri" w:cs="Calibri"/>
      <w:sz w:val="22"/>
      <w:szCs w:val="22"/>
      <w:lang w:eastAsia="ar-SA"/>
    </w:rPr>
  </w:style>
  <w:style w:type="character" w:customStyle="1" w:styleId="aff1">
    <w:name w:val="Основной текст с отступом Знак"/>
    <w:basedOn w:val="a1"/>
    <w:link w:val="aff0"/>
    <w:rsid w:val="00AC5AAF"/>
    <w:rPr>
      <w:rFonts w:ascii="Calibri" w:eastAsia="Times New Roman" w:hAnsi="Calibri" w:cs="Calibri"/>
      <w:lang w:eastAsia="ar-SA"/>
    </w:rPr>
  </w:style>
  <w:style w:type="paragraph" w:customStyle="1" w:styleId="Preformat">
    <w:name w:val="Preformat"/>
    <w:rsid w:val="00AC5AAF"/>
    <w:pPr>
      <w:suppressAutoHyphens/>
      <w:autoSpaceDE w:val="0"/>
      <w:spacing w:after="0" w:line="240" w:lineRule="auto"/>
    </w:pPr>
    <w:rPr>
      <w:rFonts w:ascii="Courier New" w:eastAsia="Arial" w:hAnsi="Courier New" w:cs="Courier New"/>
      <w:sz w:val="20"/>
      <w:szCs w:val="20"/>
      <w:lang w:eastAsia="ar-SA"/>
    </w:rPr>
  </w:style>
  <w:style w:type="paragraph" w:customStyle="1" w:styleId="aff2">
    <w:name w:val="Заголовок таблицы"/>
    <w:basedOn w:val="af3"/>
    <w:rsid w:val="00AC5AAF"/>
    <w:pPr>
      <w:jc w:val="center"/>
    </w:pPr>
    <w:rPr>
      <w:b/>
      <w:bCs/>
    </w:rPr>
  </w:style>
  <w:style w:type="paragraph" w:customStyle="1" w:styleId="aff3">
    <w:name w:val="Содержимое врезки"/>
    <w:basedOn w:val="a7"/>
    <w:rsid w:val="00AC5AAF"/>
    <w:pPr>
      <w:keepNext/>
      <w:jc w:val="left"/>
    </w:pPr>
    <w:rPr>
      <w:rFonts w:ascii="Calibri" w:eastAsia="Calibri" w:hAnsi="Calibri"/>
      <w:b/>
      <w:sz w:val="32"/>
    </w:rPr>
  </w:style>
  <w:style w:type="paragraph" w:customStyle="1" w:styleId="16">
    <w:name w:val="Стиль1"/>
    <w:basedOn w:val="a0"/>
    <w:autoRedefine/>
    <w:qFormat/>
    <w:rsid w:val="00AC5AAF"/>
    <w:pPr>
      <w:suppressAutoHyphens/>
      <w:jc w:val="both"/>
    </w:pPr>
    <w:rPr>
      <w:i/>
      <w:sz w:val="20"/>
      <w:szCs w:val="20"/>
      <w:shd w:val="clear" w:color="auto" w:fill="FFFF00"/>
      <w:lang w:eastAsia="ar-SA"/>
    </w:rPr>
  </w:style>
  <w:style w:type="paragraph" w:styleId="24">
    <w:name w:val="Body Text 2"/>
    <w:aliases w:val=" Знак1 Знак,Знак1 Знак, Знак1,Знак1,Знак Знак Знак,Основной текст 2 Знак Знак Знак Знак,Основной текст 2 Знак Знак Знак Знак Знак,Основной текст 2 Знак Знак,Основной текст 2 Знак Знак1"/>
    <w:basedOn w:val="a0"/>
    <w:link w:val="220"/>
    <w:unhideWhenUsed/>
    <w:rsid w:val="00AC5AAF"/>
    <w:pPr>
      <w:suppressAutoHyphens/>
      <w:spacing w:after="120" w:line="480" w:lineRule="auto"/>
    </w:pPr>
    <w:rPr>
      <w:rFonts w:ascii="Calibri" w:hAnsi="Calibri" w:cs="Calibri"/>
      <w:sz w:val="22"/>
      <w:szCs w:val="22"/>
      <w:lang w:eastAsia="ar-SA"/>
    </w:rPr>
  </w:style>
  <w:style w:type="character" w:customStyle="1" w:styleId="212">
    <w:name w:val="Основной текст 2 Знак1"/>
    <w:basedOn w:val="a1"/>
    <w:link w:val="24"/>
    <w:uiPriority w:val="99"/>
    <w:semiHidden/>
    <w:rsid w:val="00AC5AAF"/>
    <w:rPr>
      <w:rFonts w:ascii="Times New Roman" w:eastAsia="Times New Roman" w:hAnsi="Times New Roman" w:cs="Times New Roman"/>
      <w:sz w:val="24"/>
      <w:szCs w:val="24"/>
      <w:lang w:eastAsia="ru-RU"/>
    </w:rPr>
  </w:style>
  <w:style w:type="character" w:customStyle="1" w:styleId="220">
    <w:name w:val="Основной текст 2 Знак2"/>
    <w:aliases w:val=" Знак1 Знак Знак,Знак1 Знак Знак, Знак1 Знак1,Знак1 Знак2,Знак Знак Знак Знак,Основной текст 2 Знак Знак Знак Знак Знак1,Основной текст 2 Знак Знак Знак Знак Знак Знак,Основной текст 2 Знак Знак Знак"/>
    <w:basedOn w:val="a1"/>
    <w:link w:val="24"/>
    <w:rsid w:val="00AC5AAF"/>
    <w:rPr>
      <w:rFonts w:ascii="Calibri" w:eastAsia="Times New Roman" w:hAnsi="Calibri" w:cs="Calibri"/>
      <w:lang w:eastAsia="ar-SA"/>
    </w:rPr>
  </w:style>
  <w:style w:type="paragraph" w:styleId="33">
    <w:name w:val="Body Text 3"/>
    <w:aliases w:val=" Знак,Знак"/>
    <w:basedOn w:val="a0"/>
    <w:link w:val="34"/>
    <w:uiPriority w:val="99"/>
    <w:semiHidden/>
    <w:unhideWhenUsed/>
    <w:rsid w:val="00AC5AAF"/>
    <w:pPr>
      <w:suppressAutoHyphens/>
      <w:spacing w:after="120" w:line="276" w:lineRule="auto"/>
    </w:pPr>
    <w:rPr>
      <w:rFonts w:ascii="Calibri" w:hAnsi="Calibri" w:cs="Calibri"/>
      <w:sz w:val="16"/>
      <w:szCs w:val="16"/>
      <w:lang w:eastAsia="ar-SA"/>
    </w:rPr>
  </w:style>
  <w:style w:type="character" w:customStyle="1" w:styleId="34">
    <w:name w:val="Основной текст 3 Знак"/>
    <w:aliases w:val=" Знак Знак,Знак Знак"/>
    <w:basedOn w:val="a1"/>
    <w:link w:val="33"/>
    <w:uiPriority w:val="99"/>
    <w:semiHidden/>
    <w:rsid w:val="00AC5AAF"/>
    <w:rPr>
      <w:rFonts w:ascii="Calibri" w:eastAsia="Times New Roman" w:hAnsi="Calibri" w:cs="Calibri"/>
      <w:sz w:val="16"/>
      <w:szCs w:val="16"/>
      <w:lang w:eastAsia="ar-SA"/>
    </w:rPr>
  </w:style>
  <w:style w:type="character" w:customStyle="1" w:styleId="apple-style-span">
    <w:name w:val="apple-style-span"/>
    <w:basedOn w:val="a1"/>
    <w:rsid w:val="00AC5AAF"/>
  </w:style>
  <w:style w:type="paragraph" w:customStyle="1" w:styleId="221">
    <w:name w:val="Основной текст 22"/>
    <w:rsid w:val="00AC5AAF"/>
    <w:pPr>
      <w:widowControl w:val="0"/>
      <w:suppressAutoHyphens/>
      <w:spacing w:after="0" w:line="240" w:lineRule="auto"/>
      <w:ind w:right="-1"/>
      <w:jc w:val="both"/>
    </w:pPr>
    <w:rPr>
      <w:rFonts w:ascii="Times New Roman" w:eastAsia="Times New Roman" w:hAnsi="Times New Roman" w:cs="Times New Roman"/>
      <w:kern w:val="1"/>
      <w:sz w:val="19"/>
      <w:szCs w:val="20"/>
      <w:lang w:eastAsia="ar-SA"/>
    </w:rPr>
  </w:style>
  <w:style w:type="paragraph" w:customStyle="1" w:styleId="310">
    <w:name w:val="Продолжение списка 31"/>
    <w:basedOn w:val="a0"/>
    <w:rsid w:val="00AC5AAF"/>
    <w:pPr>
      <w:suppressAutoHyphens/>
      <w:spacing w:after="120"/>
      <w:ind w:left="849"/>
    </w:pPr>
    <w:rPr>
      <w:sz w:val="20"/>
      <w:szCs w:val="20"/>
      <w:lang w:eastAsia="ar-SA"/>
    </w:rPr>
  </w:style>
  <w:style w:type="table" w:styleId="aff4">
    <w:name w:val="Table Grid"/>
    <w:basedOn w:val="a2"/>
    <w:uiPriority w:val="59"/>
    <w:rsid w:val="00AC5A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C5AA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7">
    <w:name w:val="Верхний колонтитул1"/>
    <w:basedOn w:val="Standard"/>
    <w:rsid w:val="00AC5AAF"/>
    <w:pPr>
      <w:tabs>
        <w:tab w:val="center" w:pos="4677"/>
        <w:tab w:val="right" w:pos="9355"/>
      </w:tabs>
    </w:pPr>
  </w:style>
  <w:style w:type="paragraph" w:customStyle="1" w:styleId="18">
    <w:name w:val="Обычный1"/>
    <w:rsid w:val="00AC5AAF"/>
    <w:pPr>
      <w:spacing w:after="0" w:line="240" w:lineRule="auto"/>
    </w:pPr>
    <w:rPr>
      <w:rFonts w:ascii="Arial" w:eastAsia="Times New Roman" w:hAnsi="Arial" w:cs="Times New Roman"/>
      <w:sz w:val="26"/>
      <w:szCs w:val="20"/>
      <w:lang w:eastAsia="ru-RU"/>
    </w:rPr>
  </w:style>
  <w:style w:type="paragraph" w:customStyle="1" w:styleId="Default">
    <w:name w:val="Default"/>
    <w:rsid w:val="00AC5AA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5">
    <w:name w:val="Подпись к картинке_"/>
    <w:basedOn w:val="a1"/>
    <w:link w:val="aff6"/>
    <w:locked/>
    <w:rsid w:val="00AC5AAF"/>
    <w:rPr>
      <w:spacing w:val="1"/>
      <w:sz w:val="33"/>
      <w:szCs w:val="33"/>
      <w:shd w:val="clear" w:color="auto" w:fill="FFFFFF"/>
    </w:rPr>
  </w:style>
  <w:style w:type="paragraph" w:customStyle="1" w:styleId="aff6">
    <w:name w:val="Подпись к картинке"/>
    <w:basedOn w:val="a0"/>
    <w:link w:val="aff5"/>
    <w:rsid w:val="00AC5AAF"/>
    <w:pPr>
      <w:shd w:val="clear" w:color="auto" w:fill="FFFFFF"/>
      <w:spacing w:line="414" w:lineRule="exact"/>
    </w:pPr>
    <w:rPr>
      <w:rFonts w:asciiTheme="minorHAnsi" w:eastAsiaTheme="minorHAnsi" w:hAnsiTheme="minorHAnsi" w:cstheme="minorBidi"/>
      <w:spacing w:val="1"/>
      <w:sz w:val="33"/>
      <w:szCs w:val="33"/>
      <w:lang w:eastAsia="en-US"/>
    </w:rPr>
  </w:style>
  <w:style w:type="character" w:customStyle="1" w:styleId="18pt">
    <w:name w:val="Подпись к картинке + 18 pt"/>
    <w:basedOn w:val="aff5"/>
    <w:rsid w:val="00AC5AAF"/>
    <w:rPr>
      <w:spacing w:val="7"/>
      <w:sz w:val="34"/>
      <w:szCs w:val="34"/>
    </w:rPr>
  </w:style>
  <w:style w:type="paragraph" w:customStyle="1" w:styleId="s22">
    <w:name w:val="s_22"/>
    <w:basedOn w:val="a0"/>
    <w:rsid w:val="00AC5AAF"/>
    <w:pPr>
      <w:spacing w:before="100" w:beforeAutospacing="1" w:after="100" w:afterAutospacing="1"/>
    </w:pPr>
  </w:style>
  <w:style w:type="paragraph" w:customStyle="1" w:styleId="ConsPlusNonformat">
    <w:name w:val="ConsPlusNonformat"/>
    <w:uiPriority w:val="99"/>
    <w:rsid w:val="00AC5A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6">
    <w:name w:val="Font Style36"/>
    <w:rsid w:val="00AC5AAF"/>
    <w:rPr>
      <w:rFonts w:ascii="Times New Roman" w:hAnsi="Times New Roman" w:cs="Times New Roman"/>
      <w:spacing w:val="10"/>
      <w:sz w:val="20"/>
      <w:szCs w:val="20"/>
    </w:rPr>
  </w:style>
  <w:style w:type="character" w:customStyle="1" w:styleId="aff7">
    <w:name w:val="Цветовое выделение"/>
    <w:uiPriority w:val="99"/>
    <w:rsid w:val="00AC5AAF"/>
    <w:rPr>
      <w:b/>
      <w:bCs/>
      <w:color w:val="000080"/>
    </w:rPr>
  </w:style>
  <w:style w:type="paragraph" w:customStyle="1" w:styleId="aff8">
    <w:name w:val="Таблицы (моноширинный)"/>
    <w:basedOn w:val="a0"/>
    <w:next w:val="a0"/>
    <w:rsid w:val="00AC5AAF"/>
    <w:pPr>
      <w:widowControl w:val="0"/>
      <w:autoSpaceDE w:val="0"/>
      <w:autoSpaceDN w:val="0"/>
      <w:adjustRightInd w:val="0"/>
      <w:jc w:val="both"/>
    </w:pPr>
    <w:rPr>
      <w:rFonts w:ascii="Courier New" w:hAnsi="Courier New" w:cs="Courier New"/>
    </w:rPr>
  </w:style>
  <w:style w:type="character" w:styleId="aff9">
    <w:name w:val="Strong"/>
    <w:basedOn w:val="a1"/>
    <w:qFormat/>
    <w:rsid w:val="00B671A8"/>
    <w:rPr>
      <w:b/>
      <w:bCs/>
    </w:rPr>
  </w:style>
  <w:style w:type="paragraph" w:customStyle="1" w:styleId="consplustitle">
    <w:name w:val="consplustitle"/>
    <w:basedOn w:val="a0"/>
    <w:rsid w:val="00B671A8"/>
    <w:pPr>
      <w:spacing w:before="100" w:beforeAutospacing="1" w:after="100" w:afterAutospacing="1"/>
    </w:pPr>
  </w:style>
  <w:style w:type="paragraph" w:customStyle="1" w:styleId="consplusnormal1">
    <w:name w:val="consplusnormal"/>
    <w:basedOn w:val="a0"/>
    <w:rsid w:val="00B671A8"/>
    <w:pPr>
      <w:spacing w:before="100" w:beforeAutospacing="1" w:after="100" w:afterAutospacing="1"/>
    </w:pPr>
  </w:style>
  <w:style w:type="character" w:customStyle="1" w:styleId="19">
    <w:name w:val="1"/>
    <w:basedOn w:val="a1"/>
    <w:rsid w:val="00B671A8"/>
  </w:style>
  <w:style w:type="paragraph" w:customStyle="1" w:styleId="ConsNormal">
    <w:name w:val="ConsNormal"/>
    <w:rsid w:val="00BD435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ligncenter">
    <w:name w:val="align_center"/>
    <w:basedOn w:val="a0"/>
    <w:rsid w:val="00BD4358"/>
    <w:pPr>
      <w:spacing w:before="100" w:beforeAutospacing="1" w:after="100" w:afterAutospacing="1"/>
    </w:pPr>
  </w:style>
  <w:style w:type="paragraph" w:customStyle="1" w:styleId="alignleft">
    <w:name w:val="align_left"/>
    <w:basedOn w:val="a0"/>
    <w:rsid w:val="00BD4358"/>
    <w:pPr>
      <w:spacing w:before="100" w:beforeAutospacing="1" w:after="100" w:afterAutospacing="1"/>
    </w:pPr>
  </w:style>
  <w:style w:type="paragraph" w:styleId="a">
    <w:name w:val="List Bullet"/>
    <w:basedOn w:val="a0"/>
    <w:uiPriority w:val="99"/>
    <w:unhideWhenUsed/>
    <w:rsid w:val="00BD4358"/>
    <w:pPr>
      <w:widowControl w:val="0"/>
      <w:numPr>
        <w:numId w:val="3"/>
      </w:numPr>
      <w:autoSpaceDE w:val="0"/>
      <w:autoSpaceDN w:val="0"/>
      <w:adjustRightInd w:val="0"/>
      <w:contextualSpacing/>
      <w:jc w:val="both"/>
    </w:pPr>
    <w:rPr>
      <w:rFonts w:ascii="Times New Roman CYR" w:eastAsiaTheme="minorEastAsia" w:hAnsi="Times New Roman CYR" w:cs="Times New Roman CYR"/>
    </w:rPr>
  </w:style>
  <w:style w:type="character" w:customStyle="1" w:styleId="affa">
    <w:name w:val="Гипертекстовая ссылка"/>
    <w:basedOn w:val="a1"/>
    <w:rsid w:val="00EF5EB2"/>
    <w:rPr>
      <w:color w:val="106BBE"/>
    </w:rPr>
  </w:style>
  <w:style w:type="character" w:customStyle="1" w:styleId="apple-converted-space">
    <w:name w:val="apple-converted-space"/>
    <w:basedOn w:val="a1"/>
    <w:rsid w:val="004F3601"/>
  </w:style>
  <w:style w:type="paragraph" w:customStyle="1" w:styleId="1a">
    <w:name w:val="Обычный (веб)1"/>
    <w:basedOn w:val="a0"/>
    <w:rsid w:val="00F004A6"/>
    <w:pPr>
      <w:suppressAutoHyphens/>
      <w:spacing w:before="100" w:after="100"/>
    </w:pPr>
    <w:rPr>
      <w:rFonts w:eastAsia="Calibri"/>
      <w:kern w:val="2"/>
    </w:rPr>
  </w:style>
  <w:style w:type="paragraph" w:customStyle="1" w:styleId="1b">
    <w:name w:val="Без интервала1"/>
    <w:uiPriority w:val="99"/>
    <w:rsid w:val="002330BD"/>
    <w:pPr>
      <w:spacing w:after="0" w:line="240" w:lineRule="auto"/>
    </w:pPr>
    <w:rPr>
      <w:rFonts w:ascii="Calibri" w:eastAsia="Times New Roman" w:hAnsi="Calibri" w:cs="Times New Roman"/>
    </w:rPr>
  </w:style>
  <w:style w:type="character" w:customStyle="1" w:styleId="ConsPlusNormal0">
    <w:name w:val="ConsPlusNormal Знак"/>
    <w:link w:val="ConsPlusNormal"/>
    <w:rsid w:val="000F52F4"/>
    <w:rPr>
      <w:rFonts w:ascii="Arial" w:eastAsia="Times New Roman" w:hAnsi="Arial" w:cs="Arial"/>
      <w:sz w:val="20"/>
      <w:szCs w:val="20"/>
      <w:lang w:eastAsia="ar-SA"/>
    </w:rPr>
  </w:style>
  <w:style w:type="paragraph" w:customStyle="1" w:styleId="25">
    <w:name w:val="Без интервала2"/>
    <w:rsid w:val="002149D1"/>
    <w:pPr>
      <w:spacing w:after="0" w:line="240" w:lineRule="auto"/>
    </w:pPr>
    <w:rPr>
      <w:rFonts w:ascii="Calibri" w:eastAsia="Times New Roman" w:hAnsi="Calibri" w:cs="Times New Roman"/>
    </w:rPr>
  </w:style>
  <w:style w:type="character" w:styleId="affb">
    <w:name w:val="Emphasis"/>
    <w:basedOn w:val="a1"/>
    <w:uiPriority w:val="20"/>
    <w:qFormat/>
    <w:rsid w:val="00593887"/>
    <w:rPr>
      <w:i/>
      <w:iCs/>
    </w:rPr>
  </w:style>
</w:styles>
</file>

<file path=word/webSettings.xml><?xml version="1.0" encoding="utf-8"?>
<w:webSettings xmlns:r="http://schemas.openxmlformats.org/officeDocument/2006/relationships" xmlns:w="http://schemas.openxmlformats.org/wordprocessingml/2006/main">
  <w:divs>
    <w:div w:id="78253625">
      <w:bodyDiv w:val="1"/>
      <w:marLeft w:val="0"/>
      <w:marRight w:val="0"/>
      <w:marTop w:val="0"/>
      <w:marBottom w:val="0"/>
      <w:divBdr>
        <w:top w:val="none" w:sz="0" w:space="0" w:color="auto"/>
        <w:left w:val="none" w:sz="0" w:space="0" w:color="auto"/>
        <w:bottom w:val="none" w:sz="0" w:space="0" w:color="auto"/>
        <w:right w:val="none" w:sz="0" w:space="0" w:color="auto"/>
      </w:divBdr>
    </w:div>
    <w:div w:id="598147583">
      <w:bodyDiv w:val="1"/>
      <w:marLeft w:val="0"/>
      <w:marRight w:val="0"/>
      <w:marTop w:val="0"/>
      <w:marBottom w:val="0"/>
      <w:divBdr>
        <w:top w:val="none" w:sz="0" w:space="0" w:color="auto"/>
        <w:left w:val="none" w:sz="0" w:space="0" w:color="auto"/>
        <w:bottom w:val="none" w:sz="0" w:space="0" w:color="auto"/>
        <w:right w:val="none" w:sz="0" w:space="0" w:color="auto"/>
      </w:divBdr>
    </w:div>
    <w:div w:id="896864776">
      <w:bodyDiv w:val="1"/>
      <w:marLeft w:val="0"/>
      <w:marRight w:val="0"/>
      <w:marTop w:val="0"/>
      <w:marBottom w:val="0"/>
      <w:divBdr>
        <w:top w:val="none" w:sz="0" w:space="0" w:color="auto"/>
        <w:left w:val="none" w:sz="0" w:space="0" w:color="auto"/>
        <w:bottom w:val="none" w:sz="0" w:space="0" w:color="auto"/>
        <w:right w:val="none" w:sz="0" w:space="0" w:color="auto"/>
      </w:divBdr>
    </w:div>
    <w:div w:id="211755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s://kirenskraion.mo38.ru/settlement_area/makarov/administrativnye-uslugi/M58AR.doc" TargetMode="External"/><Relationship Id="rId26" Type="http://schemas.openxmlformats.org/officeDocument/2006/relationships/hyperlink" Target="http://kirenskrn.irkobl.ru" TargetMode="External"/><Relationship Id="rId39" Type="http://schemas.openxmlformats.org/officeDocument/2006/relationships/hyperlink" Target="http://kirenskrn.irkobl.ru" TargetMode="External"/><Relationship Id="rId3" Type="http://schemas.openxmlformats.org/officeDocument/2006/relationships/settings" Target="settings.xml"/><Relationship Id="rId21" Type="http://schemas.openxmlformats.org/officeDocument/2006/relationships/hyperlink" Target="http://kirenskrn.irkobl.ru/" TargetMode="External"/><Relationship Id="rId34" Type="http://schemas.openxmlformats.org/officeDocument/2006/relationships/hyperlink" Target="http://kirenskrn.irkobl.ru/" TargetMode="External"/><Relationship Id="rId42" Type="http://schemas.openxmlformats.org/officeDocument/2006/relationships/hyperlink" Target="http://kirenskrn.irkobl.ru" TargetMode="External"/><Relationship Id="rId47" Type="http://schemas.openxmlformats.org/officeDocument/2006/relationships/footer" Target="footer2.xml"/><Relationship Id="rId7" Type="http://schemas.openxmlformats.org/officeDocument/2006/relationships/hyperlink" Target="https://kirenskraion.mo38.ru/settlement_area/makarov/administrativnye-uslugi/M30AR.doc" TargetMode="External"/><Relationship Id="rId12" Type="http://schemas.openxmlformats.org/officeDocument/2006/relationships/hyperlink" Target="http://kirenskrn.irkobl.ru" TargetMode="External"/><Relationship Id="rId17" Type="http://schemas.openxmlformats.org/officeDocument/2006/relationships/hyperlink" Target="http://ivo.garant.ru/" TargetMode="External"/><Relationship Id="rId25" Type="http://schemas.openxmlformats.org/officeDocument/2006/relationships/hyperlink" Target="https://kirenskraion.mo38.ru/settlement_area/makarov/normativnye/normativnye-dokumenty-2021-goda/%D0%B0%D0%B4%D0%BC%D0%B8%D0%BD.%20%D1%80%D0%B5%D0%B3%D0%BB%D0%B0%D0%BC%D0%B5%D0%BD%D1%82%20.docx" TargetMode="External"/><Relationship Id="rId33" Type="http://schemas.openxmlformats.org/officeDocument/2006/relationships/hyperlink" Target="mailto:adm.makarovo@mail.ru" TargetMode="External"/><Relationship Id="rId38" Type="http://schemas.openxmlformats.org/officeDocument/2006/relationships/hyperlink" Target="http://kirenskrn.irkobl.ru"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s://kirenskraion.mo38.ru/settlement_area/makarov/administrativnye-uslugi/M67AR.docx" TargetMode="External"/><Relationship Id="rId29" Type="http://schemas.openxmlformats.org/officeDocument/2006/relationships/hyperlink" Target="consultantplus://offline/ref=FDE4EFBFD066029FFDBD3FBEDCFE6C3141ED385B5E1D06F7EB5905E9611C1926E62E8E5CD79C9467C9033700E476zAH" TargetMode="External"/><Relationship Id="rId41" Type="http://schemas.openxmlformats.org/officeDocument/2006/relationships/hyperlink" Target="http://kirenskrn.irkob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irenskrn.irkobl.ru" TargetMode="External"/><Relationship Id="rId24" Type="http://schemas.openxmlformats.org/officeDocument/2006/relationships/hyperlink" Target="consultantplus://offline/ref=FDE4EFBFD066029FFDBD3FBEDCFE6C3141ED385B5E1D06F7EB5905E9611C1926E62E8E5CD79C9467C9033700E476zAH" TargetMode="External"/><Relationship Id="rId32" Type="http://schemas.openxmlformats.org/officeDocument/2006/relationships/hyperlink" Target="http://kirenskrn.irkobl.ru" TargetMode="External"/><Relationship Id="rId37" Type="http://schemas.openxmlformats.org/officeDocument/2006/relationships/hyperlink" Target="http://kirenskrn.irkobl.ru" TargetMode="External"/><Relationship Id="rId40" Type="http://schemas.openxmlformats.org/officeDocument/2006/relationships/hyperlink" Target="https://kirenskraion.mo38.ru/settlement_area/makarov/administrativnye-uslugi/M30AR.doc" TargetMode="External"/><Relationship Id="rId45" Type="http://schemas.openxmlformats.org/officeDocument/2006/relationships/hyperlink" Target="http://kirenskrn.irkobl.ru" TargetMode="External"/><Relationship Id="rId5"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http://kirenskrn.irkobl.ru" TargetMode="External"/><Relationship Id="rId28" Type="http://schemas.openxmlformats.org/officeDocument/2006/relationships/hyperlink" Target="mailto:adm.makarovo@mail.ru" TargetMode="External"/><Relationship Id="rId36" Type="http://schemas.openxmlformats.org/officeDocument/2006/relationships/hyperlink" Target="http://kirenskrn.irkobl.ru" TargetMode="External"/><Relationship Id="rId49" Type="http://schemas.openxmlformats.org/officeDocument/2006/relationships/theme" Target="theme/theme1.xml"/><Relationship Id="rId10" Type="http://schemas.openxmlformats.org/officeDocument/2006/relationships/hyperlink" Target="https://kirenskraion.mo38.ru/settlement_area/makarov/administrativnye-uslugi/M30AR.doc" TargetMode="External"/><Relationship Id="rId19" Type="http://schemas.openxmlformats.org/officeDocument/2006/relationships/hyperlink" Target="http://kirenskrn.irkobl.ru" TargetMode="External"/><Relationship Id="rId31" Type="http://schemas.openxmlformats.org/officeDocument/2006/relationships/hyperlink" Target="http://kirenskrn.irkobl.ru" TargetMode="External"/><Relationship Id="rId44" Type="http://schemas.openxmlformats.org/officeDocument/2006/relationships/hyperlink" Target="http://kirenskrn.irkobl.ru" TargetMode="External"/><Relationship Id="rId4" Type="http://schemas.openxmlformats.org/officeDocument/2006/relationships/webSettings" Target="webSettings.xml"/><Relationship Id="rId9" Type="http://schemas.openxmlformats.org/officeDocument/2006/relationships/hyperlink" Target="https://kirenskraion.mo38.ru/settlement_area/makarov/administrativnye-uslugi/M30AR.doc" TargetMode="External"/><Relationship Id="rId14" Type="http://schemas.openxmlformats.org/officeDocument/2006/relationships/hyperlink" Target="http://ivo.garant.ru/" TargetMode="External"/><Relationship Id="rId22" Type="http://schemas.openxmlformats.org/officeDocument/2006/relationships/hyperlink" Target="https://www.gosuslugi.ru/" TargetMode="External"/><Relationship Id="rId27" Type="http://schemas.openxmlformats.org/officeDocument/2006/relationships/hyperlink" Target="http://kirenskrn.irkobl.ru" TargetMode="External"/><Relationship Id="rId30" Type="http://schemas.openxmlformats.org/officeDocument/2006/relationships/hyperlink" Target="https://kirenskraion.mo38.ru/settlement_area/makarov/administrativnye-uslugi/M29AR.doc" TargetMode="External"/><Relationship Id="rId35" Type="http://schemas.openxmlformats.org/officeDocument/2006/relationships/hyperlink" Target="http://kirenskrn.irkobl.ru" TargetMode="External"/><Relationship Id="rId43" Type="http://schemas.openxmlformats.org/officeDocument/2006/relationships/hyperlink" Target="http://kirenskrn.irkobl.ru" TargetMode="External"/><Relationship Id="rId48" Type="http://schemas.openxmlformats.org/officeDocument/2006/relationships/fontTable" Target="fontTable.xml"/><Relationship Id="rId8" Type="http://schemas.openxmlformats.org/officeDocument/2006/relationships/hyperlink" Target="http://kirenskrn.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132</Pages>
  <Words>62578</Words>
  <Characters>356695</Characters>
  <Application>Microsoft Office Word</Application>
  <DocSecurity>0</DocSecurity>
  <Lines>2972</Lines>
  <Paragraphs>836</Paragraphs>
  <ScaleCrop>false</ScaleCrop>
  <Company/>
  <LinksUpToDate>false</LinksUpToDate>
  <CharactersWithSpaces>418437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44</cp:revision>
  <dcterms:created xsi:type="dcterms:W3CDTF">2022-04-11T05:05:00Z</dcterms:created>
  <dcterms:modified xsi:type="dcterms:W3CDTF">2022-10-03T06:38:00Z</dcterms:modified>
</cp:coreProperties>
</file>